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6A" w:rsidRDefault="008E458A" w:rsidP="00BB4899">
      <w:pPr>
        <w:ind w:left="1985" w:right="1664"/>
        <w:rPr>
          <w:rFonts w:ascii="Garamond" w:hAnsi="Garamond"/>
          <w:sz w:val="28"/>
        </w:rPr>
      </w:pPr>
      <w:bookmarkStart w:id="0" w:name="_GoBack"/>
      <w:bookmarkEnd w:id="0"/>
      <w:r>
        <w:rPr>
          <w:rFonts w:ascii="Garamond" w:hAnsi="Garamond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12.25pt;height:60.75pt;visibility:visible;mso-position-horizontal-relative:char;mso-position-vertical-relative:line">
            <v:imagedata r:id="rId7" o:title=""/>
          </v:shape>
        </w:pict>
      </w:r>
    </w:p>
    <w:p w:rsidR="00F7746A" w:rsidRDefault="00F7746A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</w:p>
    <w:p w:rsidR="00F7746A" w:rsidRDefault="00F7746A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 w:rsidRPr="00066081">
        <w:rPr>
          <w:rFonts w:ascii="Garamond" w:hAnsi="Garamond"/>
          <w:b/>
          <w:smallCaps/>
          <w:sz w:val="28"/>
          <w:szCs w:val="30"/>
        </w:rPr>
        <w:t xml:space="preserve">Dipartimento di </w:t>
      </w:r>
      <w:r>
        <w:rPr>
          <w:rFonts w:ascii="Garamond" w:hAnsi="Garamond"/>
          <w:b/>
          <w:smallCaps/>
          <w:sz w:val="28"/>
          <w:szCs w:val="30"/>
        </w:rPr>
        <w:t>………………………………………….</w:t>
      </w:r>
      <w:r w:rsidRPr="00066081">
        <w:rPr>
          <w:rFonts w:ascii="Garamond" w:hAnsi="Garamond"/>
          <w:b/>
          <w:smallCaps/>
          <w:sz w:val="28"/>
          <w:szCs w:val="30"/>
        </w:rPr>
        <w:t xml:space="preserve"> </w:t>
      </w:r>
    </w:p>
    <w:p w:rsidR="00F7746A" w:rsidRPr="00066081" w:rsidRDefault="00F7746A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>
        <w:rPr>
          <w:rFonts w:ascii="Garamond" w:hAnsi="Garamond"/>
          <w:b/>
          <w:smallCaps/>
          <w:sz w:val="28"/>
          <w:szCs w:val="30"/>
        </w:rPr>
        <w:t>………………………..</w:t>
      </w:r>
    </w:p>
    <w:p w:rsidR="00F7746A" w:rsidRDefault="00F7746A" w:rsidP="00CB7332">
      <w:pPr>
        <w:pBdr>
          <w:bottom w:val="single" w:sz="12" w:space="1" w:color="auto"/>
        </w:pBdr>
        <w:jc w:val="center"/>
        <w:rPr>
          <w:rFonts w:ascii="Garamond" w:hAnsi="Garamond"/>
          <w:b/>
          <w:smallCaps/>
          <w:sz w:val="26"/>
          <w:szCs w:val="26"/>
        </w:rPr>
      </w:pPr>
      <w:r w:rsidRPr="00066081">
        <w:rPr>
          <w:rFonts w:ascii="Garamond" w:hAnsi="Garamond"/>
          <w:b/>
          <w:smallCaps/>
          <w:sz w:val="26"/>
          <w:szCs w:val="26"/>
        </w:rPr>
        <w:t xml:space="preserve">Corso di Laurea </w:t>
      </w:r>
      <w:r w:rsidR="00A64EDA">
        <w:rPr>
          <w:rFonts w:ascii="Garamond" w:hAnsi="Garamond"/>
          <w:b/>
          <w:smallCaps/>
          <w:sz w:val="26"/>
          <w:szCs w:val="26"/>
        </w:rPr>
        <w:t xml:space="preserve">Magistrale </w:t>
      </w:r>
      <w:r w:rsidRPr="00066081">
        <w:rPr>
          <w:rFonts w:ascii="Garamond" w:hAnsi="Garamond"/>
          <w:b/>
          <w:smallCaps/>
          <w:sz w:val="26"/>
          <w:szCs w:val="26"/>
        </w:rPr>
        <w:t xml:space="preserve">in </w:t>
      </w:r>
      <w:r>
        <w:rPr>
          <w:rFonts w:ascii="Garamond" w:hAnsi="Garamond"/>
          <w:b/>
          <w:smallCaps/>
          <w:sz w:val="26"/>
          <w:szCs w:val="26"/>
        </w:rPr>
        <w:t>…………………………….</w:t>
      </w:r>
    </w:p>
    <w:p w:rsidR="00F7746A" w:rsidRPr="00C168FE" w:rsidRDefault="00F7746A" w:rsidP="00CB7332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  <w:smallCaps/>
          <w:sz w:val="26"/>
          <w:szCs w:val="26"/>
        </w:rPr>
        <w:t>…………………………….</w:t>
      </w:r>
    </w:p>
    <w:p w:rsidR="00F7746A" w:rsidRPr="00C168FE" w:rsidRDefault="00F7746A" w:rsidP="002E6F81">
      <w:pPr>
        <w:jc w:val="center"/>
        <w:rPr>
          <w:rFonts w:ascii="Garamond" w:hAnsi="Garamond"/>
        </w:rPr>
      </w:pPr>
    </w:p>
    <w:p w:rsidR="00F7746A" w:rsidRPr="00C168FE" w:rsidRDefault="00F7746A" w:rsidP="002E6F81">
      <w:pPr>
        <w:jc w:val="center"/>
        <w:rPr>
          <w:rFonts w:ascii="Garamond" w:hAnsi="Garamond"/>
        </w:rPr>
      </w:pPr>
    </w:p>
    <w:p w:rsidR="00F7746A" w:rsidRPr="00C168FE" w:rsidRDefault="00F7746A" w:rsidP="002E6F81">
      <w:pPr>
        <w:jc w:val="center"/>
        <w:rPr>
          <w:rFonts w:ascii="Garamond" w:hAnsi="Garamond"/>
        </w:rPr>
      </w:pPr>
    </w:p>
    <w:p w:rsidR="00F7746A" w:rsidRPr="00B810AF" w:rsidRDefault="00F7746A" w:rsidP="002E6F81">
      <w:pPr>
        <w:jc w:val="center"/>
        <w:rPr>
          <w:rFonts w:ascii="Garamond" w:hAnsi="Garamond"/>
          <w:b/>
          <w:sz w:val="28"/>
        </w:rPr>
      </w:pPr>
      <w:r w:rsidRPr="00B810AF">
        <w:rPr>
          <w:rFonts w:ascii="Garamond" w:hAnsi="Garamond"/>
          <w:b/>
          <w:sz w:val="28"/>
        </w:rPr>
        <w:t xml:space="preserve">Tesi di Laurea </w:t>
      </w:r>
      <w:r>
        <w:rPr>
          <w:rFonts w:ascii="Garamond" w:hAnsi="Garamond"/>
          <w:b/>
          <w:sz w:val="28"/>
        </w:rPr>
        <w:t xml:space="preserve">Magistrale </w:t>
      </w:r>
      <w:r w:rsidRPr="00B810AF">
        <w:rPr>
          <w:rFonts w:ascii="Garamond" w:hAnsi="Garamond"/>
          <w:b/>
          <w:sz w:val="28"/>
        </w:rPr>
        <w:t>in</w:t>
      </w:r>
    </w:p>
    <w:p w:rsidR="00F7746A" w:rsidRPr="00B810AF" w:rsidRDefault="00F7746A" w:rsidP="002E6F81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……………………………………………..</w:t>
      </w:r>
    </w:p>
    <w:p w:rsidR="00F7746A" w:rsidRPr="00066081" w:rsidRDefault="00F7746A" w:rsidP="002E6F81">
      <w:pPr>
        <w:jc w:val="center"/>
        <w:rPr>
          <w:rFonts w:ascii="Garamond" w:hAnsi="Garamond"/>
          <w:sz w:val="20"/>
        </w:rPr>
      </w:pPr>
      <w:r w:rsidRPr="00066081">
        <w:rPr>
          <w:rFonts w:ascii="Garamond" w:hAnsi="Garamond"/>
          <w:sz w:val="20"/>
        </w:rPr>
        <w:t>(indicare</w:t>
      </w:r>
      <w:r>
        <w:rPr>
          <w:rFonts w:ascii="Garamond" w:hAnsi="Garamond"/>
          <w:sz w:val="20"/>
        </w:rPr>
        <w:t xml:space="preserve"> la</w:t>
      </w:r>
      <w:r w:rsidRPr="00066081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denominazione del </w:t>
      </w:r>
      <w:r w:rsidRPr="00066081">
        <w:rPr>
          <w:rFonts w:ascii="Garamond" w:hAnsi="Garamond"/>
          <w:sz w:val="20"/>
        </w:rPr>
        <w:t>settore scientifico disciplinare)</w:t>
      </w:r>
    </w:p>
    <w:p w:rsidR="00F7746A" w:rsidRPr="00066081" w:rsidRDefault="00F7746A" w:rsidP="002E6F81">
      <w:pPr>
        <w:pStyle w:val="Corpotesto"/>
        <w:rPr>
          <w:b/>
          <w:sz w:val="36"/>
        </w:rPr>
      </w:pPr>
    </w:p>
    <w:p w:rsidR="00F7746A" w:rsidRPr="00066081" w:rsidRDefault="00F7746A" w:rsidP="002E6F81">
      <w:pPr>
        <w:pStyle w:val="Corpotesto"/>
        <w:rPr>
          <w:b/>
          <w:sz w:val="36"/>
        </w:rPr>
      </w:pPr>
    </w:p>
    <w:p w:rsidR="00F7746A" w:rsidRPr="00066081" w:rsidRDefault="00F7746A" w:rsidP="002E6F81">
      <w:pPr>
        <w:pStyle w:val="Corpotesto"/>
        <w:rPr>
          <w:b/>
          <w:sz w:val="36"/>
        </w:rPr>
      </w:pPr>
    </w:p>
    <w:p w:rsidR="00F7746A" w:rsidRDefault="00F7746A" w:rsidP="002E6F81">
      <w:pPr>
        <w:jc w:val="center"/>
        <w:rPr>
          <w:rFonts w:ascii="Garamond" w:hAnsi="Garamond"/>
          <w:b/>
          <w:sz w:val="40"/>
          <w:szCs w:val="40"/>
        </w:rPr>
      </w:pPr>
    </w:p>
    <w:p w:rsidR="00F7746A" w:rsidRPr="00066081" w:rsidRDefault="00F7746A" w:rsidP="002E6F81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TITOLO DELLA TESI</w:t>
      </w:r>
    </w:p>
    <w:p w:rsidR="00F7746A" w:rsidRPr="00066081" w:rsidRDefault="00F7746A" w:rsidP="002E6F81">
      <w:pPr>
        <w:spacing w:line="360" w:lineRule="auto"/>
        <w:jc w:val="center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B810AF">
      <w:pPr>
        <w:ind w:firstLine="181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Relatore:</w:t>
      </w:r>
    </w:p>
    <w:p w:rsidR="00F7746A" w:rsidRPr="00066081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Chiar.mo/a Prof</w:t>
      </w:r>
      <w:r>
        <w:rPr>
          <w:rFonts w:ascii="Garamond" w:hAnsi="Garamond"/>
          <w:b/>
        </w:rPr>
        <w:t>./Prof.ssa Nome COGNOME</w:t>
      </w:r>
    </w:p>
    <w:p w:rsidR="00F7746A" w:rsidRPr="00066081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:rsidR="00F7746A" w:rsidRPr="00066081" w:rsidRDefault="00F7746A" w:rsidP="00B810AF">
      <w:pPr>
        <w:ind w:firstLine="18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Controrelatore</w:t>
      </w:r>
      <w:r w:rsidRPr="00066081">
        <w:rPr>
          <w:rFonts w:ascii="Garamond" w:hAnsi="Garamond"/>
          <w:b/>
        </w:rPr>
        <w:t>:</w:t>
      </w:r>
    </w:p>
    <w:p w:rsidR="00F7746A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Chiar.mo/a Prof</w:t>
      </w:r>
      <w:r>
        <w:rPr>
          <w:rFonts w:ascii="Garamond" w:hAnsi="Garamond"/>
          <w:b/>
        </w:rPr>
        <w:t>./Prof.ssa Nome COGNOME</w:t>
      </w:r>
    </w:p>
    <w:p w:rsidR="00F7746A" w:rsidRPr="00066081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  <w:t>Laureanda/o:</w:t>
      </w:r>
    </w:p>
    <w:p w:rsidR="00F7746A" w:rsidRPr="00066081" w:rsidRDefault="00F7746A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</w:r>
      <w:r>
        <w:rPr>
          <w:rFonts w:ascii="Garamond" w:hAnsi="Garamond"/>
          <w:b/>
        </w:rPr>
        <w:t>Nome COGNOME</w:t>
      </w:r>
    </w:p>
    <w:p w:rsidR="00F7746A" w:rsidRPr="00066081" w:rsidRDefault="00F7746A" w:rsidP="001B68DB">
      <w:pPr>
        <w:pBdr>
          <w:bottom w:val="single" w:sz="12" w:space="1" w:color="auto"/>
        </w:pBdr>
        <w:spacing w:line="240" w:lineRule="atLeast"/>
        <w:jc w:val="center"/>
        <w:rPr>
          <w:rFonts w:ascii="Garamond" w:hAnsi="Garamond"/>
          <w:b/>
        </w:rPr>
      </w:pPr>
    </w:p>
    <w:p w:rsidR="00F7746A" w:rsidRDefault="00F7746A" w:rsidP="00D6238C">
      <w:pPr>
        <w:keepNext/>
        <w:spacing w:after="60"/>
        <w:jc w:val="center"/>
        <w:outlineLvl w:val="1"/>
        <w:rPr>
          <w:rFonts w:ascii="Garamond" w:hAnsi="Garamond"/>
          <w:b/>
        </w:rPr>
      </w:pPr>
      <w:r w:rsidRPr="009F0C68">
        <w:rPr>
          <w:rFonts w:ascii="Garamond" w:hAnsi="Garamond"/>
          <w:b/>
        </w:rPr>
        <w:t>Anno Accademico 20xx-20xx</w:t>
      </w:r>
    </w:p>
    <w:p w:rsidR="00F7746A" w:rsidRPr="00F86CC6" w:rsidRDefault="00F7746A" w:rsidP="009F0C68">
      <w:pPr>
        <w:pStyle w:val="Titolo1"/>
        <w:tabs>
          <w:tab w:val="clear" w:pos="432"/>
        </w:tabs>
        <w:spacing w:before="0" w:after="120" w:line="360" w:lineRule="auto"/>
        <w:ind w:left="0" w:firstLine="0"/>
        <w:rPr>
          <w:rFonts w:ascii="Garamond" w:hAnsi="Garamond"/>
          <w:sz w:val="24"/>
          <w:szCs w:val="28"/>
        </w:rPr>
      </w:pPr>
      <w:r>
        <w:rPr>
          <w:rFonts w:ascii="Garamond" w:hAnsi="Garamond"/>
          <w:b w:val="0"/>
        </w:rPr>
        <w:br w:type="page"/>
      </w:r>
      <w:bookmarkStart w:id="1" w:name="_Toc93488075"/>
      <w:bookmarkStart w:id="2" w:name="_Toc96848920"/>
      <w:r>
        <w:rPr>
          <w:rFonts w:ascii="Garamond" w:hAnsi="Garamond"/>
          <w:sz w:val="24"/>
          <w:szCs w:val="28"/>
        </w:rPr>
        <w:lastRenderedPageBreak/>
        <w:t xml:space="preserve">Indicazioni per la redazione della Tesi di </w:t>
      </w:r>
      <w:r w:rsidRPr="00F13F67">
        <w:rPr>
          <w:rFonts w:ascii="Garamond" w:hAnsi="Garamond"/>
          <w:sz w:val="24"/>
          <w:szCs w:val="28"/>
        </w:rPr>
        <w:t>Laurea Magistrale</w:t>
      </w:r>
    </w:p>
    <w:p w:rsidR="00F7746A" w:rsidRDefault="00F7746A" w:rsidP="009F0C68">
      <w:pPr>
        <w:jc w:val="both"/>
        <w:rPr>
          <w:rFonts w:ascii="Garamond" w:hAnsi="Garamond"/>
        </w:rPr>
      </w:pPr>
    </w:p>
    <w:p w:rsidR="00F7746A" w:rsidRDefault="00F7746A" w:rsidP="009F0C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testo deve essere formattato come segue: giustificato, interlinea 1,5 cm, carattere (Times new Roman 12pt /Arial 10pt /Garamond 12pt /Calibri 12pt), margini 3 cm su tutti i lati (nessun margine per la rilegatura). </w:t>
      </w:r>
    </w:p>
    <w:p w:rsidR="00F7746A" w:rsidRDefault="00F7746A" w:rsidP="009F0C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È lasciata la possibilità al laureando/a di stampare la tesi fronte-retro. </w:t>
      </w:r>
    </w:p>
    <w:p w:rsidR="00F7746A" w:rsidRDefault="00F7746A" w:rsidP="009F0C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F7746A" w:rsidRPr="00CB7332" w:rsidRDefault="00F7746A" w:rsidP="009F0C68">
      <w:pPr>
        <w:jc w:val="both"/>
        <w:rPr>
          <w:rFonts w:ascii="Garamond" w:hAnsi="Garamond"/>
        </w:rPr>
      </w:pPr>
    </w:p>
    <w:p w:rsidR="00F7746A" w:rsidRPr="00BE23E4" w:rsidRDefault="00F7746A" w:rsidP="009F0C68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b w:val="0"/>
          <w:sz w:val="24"/>
          <w:szCs w:val="24"/>
        </w:rPr>
      </w:pPr>
      <w:r w:rsidRPr="00BE23E4">
        <w:rPr>
          <w:rFonts w:ascii="Garamond" w:hAnsi="Garamond"/>
          <w:sz w:val="24"/>
          <w:szCs w:val="24"/>
        </w:rPr>
        <w:t>Bibliografia</w:t>
      </w:r>
      <w:bookmarkEnd w:id="1"/>
      <w:bookmarkEnd w:id="2"/>
      <w:r w:rsidRPr="00BE23E4">
        <w:rPr>
          <w:rFonts w:ascii="Garamond" w:hAnsi="Garamond"/>
          <w:sz w:val="24"/>
          <w:szCs w:val="24"/>
        </w:rPr>
        <w:t xml:space="preserve"> (ordine alfabetico, quindi di anno)</w:t>
      </w:r>
    </w:p>
    <w:p w:rsidR="00F7746A" w:rsidRPr="00C168FE" w:rsidRDefault="00F7746A" w:rsidP="009F0C68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Bianchi X., Rossi Y., Verdi Z.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Agricoltura, 15, 87-94.</w:t>
      </w:r>
    </w:p>
    <w:p w:rsidR="00F7746A" w:rsidRPr="00C168FE" w:rsidRDefault="00F7746A" w:rsidP="009F0C68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Y., Bianchi X,. Verdi Z.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In: Come scrivo la tesi (Bianchi X., Rossi Y. coord.) Stampa Agraria, Bari, Italia, 87-94.</w:t>
      </w:r>
    </w:p>
    <w:p w:rsidR="00F7746A" w:rsidRPr="00C168FE" w:rsidRDefault="00F7746A" w:rsidP="009F0C68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Y., Bianchi X,. (2015). </w:t>
      </w:r>
      <w:r w:rsidRPr="00C168FE">
        <w:rPr>
          <w:rFonts w:ascii="Garamond" w:hAnsi="Garamond" w:cs="Arial"/>
          <w:i/>
        </w:rPr>
        <w:t>Come scrivo la tesi</w:t>
      </w:r>
      <w:r w:rsidRPr="00C168FE">
        <w:rPr>
          <w:rFonts w:ascii="Garamond" w:hAnsi="Garamond" w:cs="Arial"/>
        </w:rPr>
        <w:t>, Stampa Agraria, Bari, Italia, pp 207.</w:t>
      </w:r>
    </w:p>
    <w:p w:rsidR="00F7746A" w:rsidRDefault="00F7746A" w:rsidP="009F0C68">
      <w:pPr>
        <w:pStyle w:val="Titolo1"/>
        <w:tabs>
          <w:tab w:val="clear" w:pos="432"/>
        </w:tabs>
        <w:spacing w:before="0" w:after="0" w:line="360" w:lineRule="auto"/>
        <w:ind w:left="0" w:firstLine="0"/>
        <w:jc w:val="center"/>
        <w:rPr>
          <w:rFonts w:ascii="Garamond" w:hAnsi="Garamond"/>
          <w:sz w:val="28"/>
          <w:szCs w:val="28"/>
        </w:rPr>
      </w:pPr>
    </w:p>
    <w:p w:rsidR="00F7746A" w:rsidRPr="00BE020A" w:rsidRDefault="00F7746A" w:rsidP="009F0C68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sz w:val="24"/>
          <w:szCs w:val="28"/>
        </w:rPr>
      </w:pPr>
      <w:r w:rsidRPr="00BE020A">
        <w:rPr>
          <w:rFonts w:ascii="Garamond" w:hAnsi="Garamond"/>
          <w:sz w:val="24"/>
          <w:szCs w:val="28"/>
        </w:rPr>
        <w:t>Siti web consultati</w:t>
      </w:r>
    </w:p>
    <w:p w:rsidR="00F7746A" w:rsidRPr="00C168FE" w:rsidRDefault="00F7746A" w:rsidP="009F0C68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www.tesiagaria/bari/scienze (data ultima consultazione: </w:t>
      </w:r>
      <w:r>
        <w:rPr>
          <w:rFonts w:ascii="Garamond" w:hAnsi="Garamond" w:cs="Arial"/>
        </w:rPr>
        <w:t>25 febbraio</w:t>
      </w:r>
      <w:r w:rsidRPr="00C168FE">
        <w:rPr>
          <w:rFonts w:ascii="Garamond" w:hAnsi="Garamond" w:cs="Arial"/>
        </w:rPr>
        <w:t xml:space="preserve"> 201</w:t>
      </w:r>
      <w:r>
        <w:rPr>
          <w:rFonts w:ascii="Garamond" w:hAnsi="Garamond" w:cs="Arial"/>
        </w:rPr>
        <w:t>6</w:t>
      </w:r>
      <w:r w:rsidRPr="00C168FE">
        <w:rPr>
          <w:rFonts w:ascii="Garamond" w:hAnsi="Garamond" w:cs="Arial"/>
        </w:rPr>
        <w:t>)</w:t>
      </w:r>
    </w:p>
    <w:p w:rsidR="00F7746A" w:rsidRPr="00C168FE" w:rsidRDefault="00F7746A" w:rsidP="009F0C68">
      <w:pPr>
        <w:tabs>
          <w:tab w:val="left" w:pos="8400"/>
        </w:tabs>
        <w:spacing w:line="360" w:lineRule="auto"/>
        <w:ind w:hanging="142"/>
        <w:jc w:val="both"/>
        <w:rPr>
          <w:rFonts w:ascii="Garamond" w:hAnsi="Garamond" w:cs="Arial"/>
        </w:rPr>
      </w:pPr>
    </w:p>
    <w:p w:rsidR="00F7746A" w:rsidRPr="009F0C68" w:rsidRDefault="00F7746A" w:rsidP="00D6238C">
      <w:pPr>
        <w:keepNext/>
        <w:spacing w:after="60"/>
        <w:jc w:val="center"/>
        <w:outlineLvl w:val="1"/>
        <w:rPr>
          <w:rFonts w:ascii="Garamond" w:hAnsi="Garamond"/>
          <w:b/>
        </w:rPr>
      </w:pPr>
    </w:p>
    <w:sectPr w:rsidR="00F7746A" w:rsidRPr="009F0C68" w:rsidSect="00576769">
      <w:pgSz w:w="11907" w:h="16840" w:code="9"/>
      <w:pgMar w:top="1418" w:right="1418" w:bottom="1418" w:left="1418" w:header="709" w:footer="1831" w:gutter="567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98" w:rsidRDefault="002A7698">
      <w:r>
        <w:separator/>
      </w:r>
    </w:p>
  </w:endnote>
  <w:endnote w:type="continuationSeparator" w:id="0">
    <w:p w:rsidR="002A7698" w:rsidRDefault="002A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98" w:rsidRDefault="002A7698">
      <w:r>
        <w:separator/>
      </w:r>
    </w:p>
  </w:footnote>
  <w:footnote w:type="continuationSeparator" w:id="0">
    <w:p w:rsidR="002A7698" w:rsidRDefault="002A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2"/>
        </w:tabs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28"/>
        </w:tabs>
        <w:ind w:left="9328" w:hanging="252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5" w15:restartNumberingAfterBreak="0">
    <w:nsid w:val="09E96C96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4DB42ED"/>
    <w:multiLevelType w:val="hybridMultilevel"/>
    <w:tmpl w:val="4968AF36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70374"/>
    <w:multiLevelType w:val="multilevel"/>
    <w:tmpl w:val="4A5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0436C"/>
    <w:multiLevelType w:val="multilevel"/>
    <w:tmpl w:val="C19E49D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  <w:rPr>
        <w:rFonts w:cs="Times New Roman"/>
      </w:rPr>
    </w:lvl>
  </w:abstractNum>
  <w:abstractNum w:abstractNumId="9" w15:restartNumberingAfterBreak="0">
    <w:nsid w:val="4FF364E8"/>
    <w:multiLevelType w:val="hybridMultilevel"/>
    <w:tmpl w:val="A3428FB0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  <w:lvlOverride w:ilvl="0">
      <w:startOverride w:val="3"/>
    </w:lvlOverride>
    <w:lvlOverride w:ilvl="1">
      <w:startOverride w:val="4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810"/>
    <w:rsid w:val="00001810"/>
    <w:rsid w:val="00066081"/>
    <w:rsid w:val="000851D2"/>
    <w:rsid w:val="00124D45"/>
    <w:rsid w:val="00153606"/>
    <w:rsid w:val="001B68DB"/>
    <w:rsid w:val="001D0EFF"/>
    <w:rsid w:val="001F3EC6"/>
    <w:rsid w:val="00253B0A"/>
    <w:rsid w:val="002A7698"/>
    <w:rsid w:val="002E6F81"/>
    <w:rsid w:val="00302979"/>
    <w:rsid w:val="00341DB9"/>
    <w:rsid w:val="00354281"/>
    <w:rsid w:val="003759B1"/>
    <w:rsid w:val="003F2F79"/>
    <w:rsid w:val="00430713"/>
    <w:rsid w:val="004950E3"/>
    <w:rsid w:val="004A53CF"/>
    <w:rsid w:val="004D30F7"/>
    <w:rsid w:val="004E1815"/>
    <w:rsid w:val="00553460"/>
    <w:rsid w:val="00560541"/>
    <w:rsid w:val="00576769"/>
    <w:rsid w:val="00583D88"/>
    <w:rsid w:val="005C735E"/>
    <w:rsid w:val="005E6759"/>
    <w:rsid w:val="006835DB"/>
    <w:rsid w:val="006B1E5B"/>
    <w:rsid w:val="006F3675"/>
    <w:rsid w:val="007515FD"/>
    <w:rsid w:val="00783E2E"/>
    <w:rsid w:val="00791527"/>
    <w:rsid w:val="007A7C89"/>
    <w:rsid w:val="007B6E12"/>
    <w:rsid w:val="007E4BF6"/>
    <w:rsid w:val="008108F1"/>
    <w:rsid w:val="00845050"/>
    <w:rsid w:val="00851E28"/>
    <w:rsid w:val="00863903"/>
    <w:rsid w:val="008E458A"/>
    <w:rsid w:val="008E46E8"/>
    <w:rsid w:val="009074F1"/>
    <w:rsid w:val="00982B01"/>
    <w:rsid w:val="00985848"/>
    <w:rsid w:val="009B5C61"/>
    <w:rsid w:val="009F0C68"/>
    <w:rsid w:val="00A32566"/>
    <w:rsid w:val="00A53B29"/>
    <w:rsid w:val="00A54364"/>
    <w:rsid w:val="00A64EDA"/>
    <w:rsid w:val="00A93531"/>
    <w:rsid w:val="00A96211"/>
    <w:rsid w:val="00A9767D"/>
    <w:rsid w:val="00AA4D3E"/>
    <w:rsid w:val="00AC6BFE"/>
    <w:rsid w:val="00B810AF"/>
    <w:rsid w:val="00B901F5"/>
    <w:rsid w:val="00BB4899"/>
    <w:rsid w:val="00BC3076"/>
    <w:rsid w:val="00BD3C1F"/>
    <w:rsid w:val="00BE020A"/>
    <w:rsid w:val="00BE23E4"/>
    <w:rsid w:val="00C11796"/>
    <w:rsid w:val="00C168FE"/>
    <w:rsid w:val="00C2384B"/>
    <w:rsid w:val="00C41D53"/>
    <w:rsid w:val="00CB5DF1"/>
    <w:rsid w:val="00CB7186"/>
    <w:rsid w:val="00CB7332"/>
    <w:rsid w:val="00CD2D32"/>
    <w:rsid w:val="00D51EB1"/>
    <w:rsid w:val="00D53B09"/>
    <w:rsid w:val="00D6238C"/>
    <w:rsid w:val="00D94F0B"/>
    <w:rsid w:val="00DA3368"/>
    <w:rsid w:val="00DB1122"/>
    <w:rsid w:val="00DC0097"/>
    <w:rsid w:val="00E322AE"/>
    <w:rsid w:val="00E95CE6"/>
    <w:rsid w:val="00EE68A7"/>
    <w:rsid w:val="00F13F67"/>
    <w:rsid w:val="00F7746A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9B1371-3A1F-4D2E-9197-DEB065D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8A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68A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6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68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68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E68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E68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E68A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E68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E6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E68A7"/>
    <w:rPr>
      <w:rFonts w:ascii="Calibri" w:hAnsi="Calibri" w:cs="Times New Roman"/>
      <w:b/>
      <w:bCs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EE68A7"/>
    <w:rPr>
      <w:rFonts w:ascii="Calibri" w:hAnsi="Calibri" w:cs="Times New Roman"/>
      <w:b/>
      <w:bCs/>
      <w:i/>
      <w:iCs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EE68A7"/>
    <w:rPr>
      <w:rFonts w:ascii="Calibri" w:hAnsi="Calibri" w:cs="Times New Roman"/>
      <w:b/>
      <w:bCs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E68A7"/>
    <w:rPr>
      <w:rFonts w:ascii="Cambria" w:hAnsi="Cambria" w:cs="Times New Roman"/>
      <w:b/>
      <w:bCs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EE68A7"/>
    <w:rPr>
      <w:rFonts w:ascii="Cambria" w:hAnsi="Cambria" w:cs="Times New Roman"/>
      <w:b/>
      <w:bCs/>
      <w:i/>
      <w:iCs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EE68A7"/>
    <w:rPr>
      <w:rFonts w:ascii="Cambria" w:hAnsi="Cambria" w:cs="Times New Roman"/>
      <w:b/>
      <w:bCs/>
      <w:sz w:val="22"/>
    </w:rPr>
  </w:style>
  <w:style w:type="character" w:customStyle="1" w:styleId="Titolo7Carattere">
    <w:name w:val="Titolo 7 Carattere"/>
    <w:link w:val="Titolo7"/>
    <w:uiPriority w:val="99"/>
    <w:semiHidden/>
    <w:locked/>
    <w:rsid w:val="00EE68A7"/>
    <w:rPr>
      <w:rFonts w:ascii="Cambria" w:hAnsi="Cambria" w:cs="Times New Roman"/>
      <w:sz w:val="24"/>
    </w:rPr>
  </w:style>
  <w:style w:type="character" w:customStyle="1" w:styleId="Titolo8Carattere">
    <w:name w:val="Titolo 8 Carattere"/>
    <w:link w:val="Titolo8"/>
    <w:uiPriority w:val="99"/>
    <w:semiHidden/>
    <w:locked/>
    <w:rsid w:val="00EE68A7"/>
    <w:rPr>
      <w:rFonts w:ascii="Cambria" w:hAnsi="Cambria" w:cs="Times New Roman"/>
      <w:i/>
      <w:iCs/>
      <w:sz w:val="24"/>
    </w:rPr>
  </w:style>
  <w:style w:type="character" w:customStyle="1" w:styleId="Titolo9Carattere">
    <w:name w:val="Titolo 9 Carattere"/>
    <w:link w:val="Titolo9"/>
    <w:uiPriority w:val="99"/>
    <w:semiHidden/>
    <w:locked/>
    <w:rsid w:val="00EE68A7"/>
    <w:rPr>
      <w:rFonts w:ascii="Calibri" w:hAnsi="Calibri" w:cs="Times New Roman"/>
      <w:sz w:val="22"/>
    </w:rPr>
  </w:style>
  <w:style w:type="paragraph" w:styleId="Corpotesto">
    <w:name w:val="Body Text"/>
    <w:basedOn w:val="Normale"/>
    <w:link w:val="CorpotestoCarattere"/>
    <w:uiPriority w:val="99"/>
    <w:rsid w:val="00EE68A7"/>
    <w:pPr>
      <w:ind w:right="849"/>
      <w:jc w:val="both"/>
    </w:pPr>
    <w:rPr>
      <w:rFonts w:ascii="Garamond" w:hAnsi="Garamond" w:cs="Garamond"/>
    </w:rPr>
  </w:style>
  <w:style w:type="character" w:customStyle="1" w:styleId="CorpotestoCarattere">
    <w:name w:val="Corpo testo Carattere"/>
    <w:link w:val="Corpotesto"/>
    <w:uiPriority w:val="99"/>
    <w:semiHidden/>
    <w:locked/>
    <w:rsid w:val="00EE68A7"/>
    <w:rPr>
      <w:rFonts w:ascii="Times" w:hAnsi="Times" w:cs="Times"/>
      <w:sz w:val="24"/>
    </w:rPr>
  </w:style>
  <w:style w:type="paragraph" w:styleId="Pidipagina">
    <w:name w:val="footer"/>
    <w:basedOn w:val="Normale"/>
    <w:link w:val="Pidipagina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E68A7"/>
    <w:rPr>
      <w:rFonts w:ascii="Times" w:hAnsi="Times" w:cs="Times"/>
      <w:sz w:val="24"/>
    </w:rPr>
  </w:style>
  <w:style w:type="paragraph" w:styleId="Corpodeltesto2">
    <w:name w:val="Body Text 2"/>
    <w:basedOn w:val="Normale"/>
    <w:link w:val="Corpodeltesto2Carattere"/>
    <w:uiPriority w:val="99"/>
    <w:rsid w:val="00EE68A7"/>
    <w:pPr>
      <w:spacing w:line="480" w:lineRule="auto"/>
      <w:ind w:right="849" w:firstLine="851"/>
      <w:jc w:val="both"/>
    </w:pPr>
    <w:rPr>
      <w:rFonts w:ascii="Garamond" w:hAnsi="Garamond" w:cs="Garamond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E68A7"/>
    <w:rPr>
      <w:rFonts w:ascii="Times" w:hAnsi="Times" w:cs="Times"/>
      <w:sz w:val="24"/>
    </w:rPr>
  </w:style>
  <w:style w:type="paragraph" w:styleId="Sommario3">
    <w:name w:val="toc 3"/>
    <w:basedOn w:val="Normale"/>
    <w:next w:val="Normale"/>
    <w:autoRedefine/>
    <w:uiPriority w:val="99"/>
    <w:rsid w:val="00EE68A7"/>
    <w:pPr>
      <w:ind w:left="480"/>
    </w:pPr>
  </w:style>
  <w:style w:type="paragraph" w:styleId="Sommario2">
    <w:name w:val="toc 2"/>
    <w:basedOn w:val="Normale"/>
    <w:next w:val="Normale"/>
    <w:autoRedefine/>
    <w:uiPriority w:val="99"/>
    <w:rsid w:val="00C168FE"/>
    <w:pPr>
      <w:spacing w:line="360" w:lineRule="auto"/>
      <w:ind w:right="-16"/>
      <w:jc w:val="both"/>
    </w:pPr>
    <w:rPr>
      <w:noProof/>
    </w:rPr>
  </w:style>
  <w:style w:type="paragraph" w:styleId="Sommario1">
    <w:name w:val="toc 1"/>
    <w:basedOn w:val="Normale"/>
    <w:next w:val="Normale"/>
    <w:autoRedefine/>
    <w:uiPriority w:val="99"/>
    <w:rsid w:val="00C168FE"/>
    <w:pPr>
      <w:spacing w:line="360" w:lineRule="auto"/>
      <w:ind w:left="600" w:right="-16" w:hanging="600"/>
      <w:jc w:val="both"/>
    </w:pPr>
    <w:rPr>
      <w:rFonts w:ascii="Garamond" w:hAnsi="Garamond" w:cs="Arial"/>
      <w:b/>
      <w:noProof/>
    </w:rPr>
  </w:style>
  <w:style w:type="paragraph" w:styleId="Intestazione">
    <w:name w:val="header"/>
    <w:basedOn w:val="Normale"/>
    <w:link w:val="Intestazione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E68A7"/>
    <w:rPr>
      <w:rFonts w:ascii="Times" w:hAnsi="Times" w:cs="Times"/>
      <w:sz w:val="24"/>
    </w:rPr>
  </w:style>
  <w:style w:type="character" w:styleId="Numeropagina">
    <w:name w:val="page number"/>
    <w:uiPriority w:val="99"/>
    <w:rsid w:val="00EE68A7"/>
    <w:rPr>
      <w:rFonts w:cs="Times New Roman"/>
    </w:rPr>
  </w:style>
  <w:style w:type="character" w:styleId="Collegamentoipertestuale">
    <w:name w:val="Hyperlink"/>
    <w:uiPriority w:val="99"/>
    <w:rsid w:val="00EE68A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E68A7"/>
    <w:pPr>
      <w:spacing w:before="100" w:after="100"/>
    </w:pPr>
  </w:style>
  <w:style w:type="character" w:styleId="Collegamentovisitato">
    <w:name w:val="FollowedHyperlink"/>
    <w:uiPriority w:val="99"/>
    <w:rsid w:val="00EE68A7"/>
    <w:rPr>
      <w:rFonts w:cs="Times New Roman"/>
      <w:color w:val="800080"/>
      <w:u w:val="single"/>
    </w:rPr>
  </w:style>
  <w:style w:type="paragraph" w:styleId="Indice1">
    <w:name w:val="index 1"/>
    <w:basedOn w:val="Normale"/>
    <w:next w:val="Normale"/>
    <w:autoRedefine/>
    <w:uiPriority w:val="99"/>
    <w:rsid w:val="00EE68A7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EE68A7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rsid w:val="00EE68A7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rsid w:val="00EE68A7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rsid w:val="00EE68A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rsid w:val="00EE68A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rsid w:val="00EE68A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rsid w:val="00EE68A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rsid w:val="00EE68A7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rsid w:val="00EE68A7"/>
  </w:style>
  <w:style w:type="paragraph" w:styleId="Sommario4">
    <w:name w:val="toc 4"/>
    <w:basedOn w:val="Normale"/>
    <w:next w:val="Normale"/>
    <w:autoRedefine/>
    <w:uiPriority w:val="99"/>
    <w:rsid w:val="00EE68A7"/>
    <w:pPr>
      <w:ind w:left="720"/>
    </w:pPr>
  </w:style>
  <w:style w:type="paragraph" w:styleId="Sommario5">
    <w:name w:val="toc 5"/>
    <w:basedOn w:val="Normale"/>
    <w:next w:val="Normale"/>
    <w:autoRedefine/>
    <w:uiPriority w:val="99"/>
    <w:rsid w:val="00EE68A7"/>
    <w:pPr>
      <w:ind w:left="960"/>
    </w:pPr>
  </w:style>
  <w:style w:type="paragraph" w:styleId="Sommario6">
    <w:name w:val="toc 6"/>
    <w:basedOn w:val="Normale"/>
    <w:next w:val="Normale"/>
    <w:autoRedefine/>
    <w:uiPriority w:val="99"/>
    <w:rsid w:val="00EE68A7"/>
    <w:pPr>
      <w:ind w:left="1200"/>
    </w:pPr>
  </w:style>
  <w:style w:type="paragraph" w:styleId="Sommario7">
    <w:name w:val="toc 7"/>
    <w:basedOn w:val="Normale"/>
    <w:next w:val="Normale"/>
    <w:autoRedefine/>
    <w:uiPriority w:val="99"/>
    <w:rsid w:val="00EE68A7"/>
    <w:pPr>
      <w:ind w:left="1440"/>
    </w:pPr>
  </w:style>
  <w:style w:type="paragraph" w:styleId="Sommario8">
    <w:name w:val="toc 8"/>
    <w:basedOn w:val="Normale"/>
    <w:next w:val="Normale"/>
    <w:autoRedefine/>
    <w:uiPriority w:val="99"/>
    <w:rsid w:val="00EE68A7"/>
    <w:pPr>
      <w:ind w:left="1680"/>
    </w:pPr>
  </w:style>
  <w:style w:type="paragraph" w:styleId="Sommario9">
    <w:name w:val="toc 9"/>
    <w:basedOn w:val="Normale"/>
    <w:next w:val="Normale"/>
    <w:autoRedefine/>
    <w:uiPriority w:val="99"/>
    <w:rsid w:val="00EE68A7"/>
    <w:pPr>
      <w:ind w:left="1920"/>
    </w:pPr>
  </w:style>
  <w:style w:type="paragraph" w:styleId="Titolo">
    <w:name w:val="Title"/>
    <w:basedOn w:val="Normale"/>
    <w:link w:val="TitoloCarattere"/>
    <w:uiPriority w:val="99"/>
    <w:qFormat/>
    <w:rsid w:val="00EE68A7"/>
    <w:pPr>
      <w:ind w:right="847"/>
      <w:jc w:val="center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E68A7"/>
    <w:rPr>
      <w:rFonts w:ascii="Calibri" w:hAnsi="Calibri" w:cs="Times New Roman"/>
      <w:b/>
      <w:bCs/>
      <w:kern w:val="28"/>
      <w:sz w:val="32"/>
    </w:rPr>
  </w:style>
  <w:style w:type="paragraph" w:styleId="Testonotaapidipagina">
    <w:name w:val="footnote text"/>
    <w:basedOn w:val="Normale"/>
    <w:link w:val="TestonotaapidipaginaCarattere"/>
    <w:uiPriority w:val="99"/>
    <w:rsid w:val="00EE68A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E68A7"/>
    <w:rPr>
      <w:rFonts w:ascii="Times" w:hAnsi="Times" w:cs="Times"/>
      <w:sz w:val="24"/>
    </w:rPr>
  </w:style>
  <w:style w:type="character" w:styleId="Rimandonotaapidipagina">
    <w:name w:val="footnote reference"/>
    <w:uiPriority w:val="99"/>
    <w:rsid w:val="00EE68A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DB1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11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9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L’autonomia universitaria e la riforma degli ordinamenti didattici nella dottrina e nella pratica</vt:lpstr>
    </vt:vector>
  </TitlesOfParts>
  <Company>vbeuhuqzheuio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L’autonomia universitaria e la riforma degli ordinamenti didattici nella dottrina e nella pratica</dc:title>
  <dc:subject/>
  <dc:creator>nguzerphutphe</dc:creator>
  <cp:keywords/>
  <dc:description/>
  <cp:lastModifiedBy>Maurizio</cp:lastModifiedBy>
  <cp:revision>2</cp:revision>
  <cp:lastPrinted>2012-11-12T17:22:00Z</cp:lastPrinted>
  <dcterms:created xsi:type="dcterms:W3CDTF">2017-08-31T17:58:00Z</dcterms:created>
  <dcterms:modified xsi:type="dcterms:W3CDTF">2017-08-31T17:58:00Z</dcterms:modified>
</cp:coreProperties>
</file>