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06" w:rsidRDefault="002E0806" w:rsidP="00ED7E7C">
      <w:pPr>
        <w:tabs>
          <w:tab w:val="left" w:pos="5103"/>
          <w:tab w:val="left" w:pos="5387"/>
        </w:tabs>
        <w:ind w:left="4395"/>
        <w:jc w:val="right"/>
        <w:rPr>
          <w:b/>
          <w:bCs/>
          <w:smallCaps/>
          <w:sz w:val="18"/>
          <w:szCs w:val="18"/>
        </w:rPr>
      </w:pPr>
      <w:bookmarkStart w:id="0" w:name="_GoBack"/>
      <w:bookmarkEnd w:id="0"/>
      <w:r>
        <w:rPr>
          <w:b/>
          <w:bCs/>
          <w:smallCaps/>
          <w:sz w:val="18"/>
          <w:szCs w:val="18"/>
        </w:rPr>
        <w:t>ALLEGATO  B</w:t>
      </w:r>
    </w:p>
    <w:p w:rsidR="002E0806" w:rsidRDefault="002E0806">
      <w:pPr>
        <w:ind w:left="6120"/>
        <w:rPr>
          <w:sz w:val="18"/>
          <w:szCs w:val="18"/>
        </w:rPr>
      </w:pPr>
    </w:p>
    <w:p w:rsidR="002E0806" w:rsidRDefault="002E0806">
      <w:pPr>
        <w:ind w:left="6120"/>
        <w:rPr>
          <w:sz w:val="18"/>
          <w:szCs w:val="18"/>
        </w:rPr>
      </w:pPr>
    </w:p>
    <w:p w:rsidR="002E0806" w:rsidRDefault="002E0806" w:rsidP="0097563F">
      <w:pPr>
        <w:ind w:left="61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Al DIRETTORE </w:t>
      </w:r>
    </w:p>
    <w:p w:rsidR="002E0806" w:rsidRDefault="002E0806" w:rsidP="0097563F">
      <w:pPr>
        <w:ind w:left="6120"/>
        <w:jc w:val="right"/>
        <w:rPr>
          <w:sz w:val="18"/>
          <w:szCs w:val="18"/>
        </w:rPr>
      </w:pPr>
      <w:r>
        <w:rPr>
          <w:sz w:val="18"/>
          <w:szCs w:val="18"/>
        </w:rPr>
        <w:t>del  Dipartimento di _______________________</w:t>
      </w:r>
    </w:p>
    <w:p w:rsidR="002E0806" w:rsidRDefault="002E0806" w:rsidP="0097563F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  <w:t xml:space="preserve">        Università degli Studi Aldo Moro</w:t>
      </w:r>
      <w:r>
        <w:rPr>
          <w:sz w:val="18"/>
          <w:szCs w:val="18"/>
        </w:rPr>
        <w:tab/>
      </w:r>
    </w:p>
    <w:p w:rsidR="002E0806" w:rsidRDefault="002E0806" w:rsidP="0097563F">
      <w:pPr>
        <w:ind w:left="6120"/>
        <w:jc w:val="right"/>
        <w:rPr>
          <w:sz w:val="18"/>
          <w:szCs w:val="18"/>
        </w:rPr>
      </w:pPr>
      <w:r>
        <w:rPr>
          <w:sz w:val="18"/>
          <w:szCs w:val="18"/>
        </w:rPr>
        <w:t>BARI</w:t>
      </w:r>
    </w:p>
    <w:p w:rsidR="002E0806" w:rsidRDefault="002E0806" w:rsidP="0097563F">
      <w:pPr>
        <w:ind w:left="6120"/>
        <w:jc w:val="right"/>
        <w:rPr>
          <w:sz w:val="18"/>
          <w:szCs w:val="18"/>
        </w:rPr>
      </w:pPr>
    </w:p>
    <w:p w:rsidR="002E0806" w:rsidRDefault="002E0806">
      <w:pPr>
        <w:ind w:left="6120"/>
        <w:rPr>
          <w:sz w:val="18"/>
          <w:szCs w:val="18"/>
        </w:rPr>
      </w:pPr>
    </w:p>
    <w:p w:rsidR="002E0806" w:rsidRDefault="002E0806" w:rsidP="001830A3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OGGETTO: richiesta incarico di insegnamento – Anno Accademico 2011/2012 – </w:t>
      </w:r>
    </w:p>
    <w:p w:rsidR="002E0806" w:rsidRDefault="002E0806">
      <w:pPr>
        <w:tabs>
          <w:tab w:val="left" w:pos="8955"/>
        </w:tabs>
        <w:ind w:left="1260" w:hanging="12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2E0806" w:rsidRDefault="002E0806" w:rsidP="0097563F">
      <w:pPr>
        <w:ind w:left="1260" w:hanging="12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Avviso di vacanza del ___________________</w:t>
      </w:r>
    </w:p>
    <w:p w:rsidR="002E0806" w:rsidRDefault="002E080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E0806" w:rsidRDefault="002E0806">
      <w:pPr>
        <w:spacing w:before="120" w:line="36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Il/La sottoscritto/a  (Cognome) ___________________________________ (Nome) _____________________________ , nato a __________________________________ il _________________,</w:t>
      </w:r>
    </w:p>
    <w:bookmarkStart w:id="1" w:name="Controllo7"/>
    <w:p w:rsidR="002E0806" w:rsidRDefault="002E0806">
      <w:pPr>
        <w:spacing w:before="120" w:line="360" w:lineRule="auto"/>
        <w:jc w:val="both"/>
        <w:rPr>
          <w:sz w:val="18"/>
          <w:szCs w:val="18"/>
        </w:rPr>
      </w:pP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>
        <w:rPr>
          <w:sz w:val="18"/>
          <w:szCs w:val="18"/>
        </w:rPr>
        <w:t xml:space="preserve">   professore ordinario   </w:t>
      </w: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sz w:val="18"/>
          <w:szCs w:val="18"/>
        </w:rPr>
        <w:t xml:space="preserve">   professore straordinario   </w:t>
      </w: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sz w:val="18"/>
          <w:szCs w:val="18"/>
        </w:rPr>
        <w:t xml:space="preserve">   professore associato confermato    </w:t>
      </w: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sz w:val="18"/>
          <w:szCs w:val="18"/>
        </w:rPr>
        <w:t xml:space="preserve">   professore associato non confermato   </w:t>
      </w: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sz w:val="18"/>
          <w:szCs w:val="18"/>
        </w:rPr>
        <w:t xml:space="preserve">   ricercatore confermato    </w:t>
      </w: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sz w:val="18"/>
          <w:szCs w:val="18"/>
        </w:rPr>
        <w:t xml:space="preserve">   ricercatore non confermato   </w:t>
      </w: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sz w:val="18"/>
          <w:szCs w:val="18"/>
        </w:rPr>
        <w:t xml:space="preserve">   assistente ordinario r.e. </w:t>
      </w:r>
    </w:p>
    <w:bookmarkStart w:id="2" w:name="Controllo71"/>
    <w:p w:rsidR="002E0806" w:rsidRDefault="002E0806">
      <w:pPr>
        <w:spacing w:before="120" w:line="360" w:lineRule="auto"/>
        <w:jc w:val="both"/>
        <w:rPr>
          <w:sz w:val="18"/>
          <w:szCs w:val="18"/>
        </w:rPr>
      </w:pP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rPr>
          <w:sz w:val="18"/>
          <w:szCs w:val="18"/>
        </w:rPr>
        <w:t xml:space="preserve">   altro (specificare) ____________________________________________ </w:t>
      </w:r>
    </w:p>
    <w:p w:rsidR="002E0806" w:rsidRDefault="002E0806">
      <w:pPr>
        <w:spacing w:before="12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settore scientifico-disciplinare __________  , in servizio presso il Dipartimento di  ________________________________________ </w:t>
      </w:r>
    </w:p>
    <w:p w:rsidR="002E0806" w:rsidRDefault="002E0806">
      <w:pPr>
        <w:spacing w:before="12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dell’’Università di ______________________ ,</w:t>
      </w:r>
    </w:p>
    <w:p w:rsidR="002E0806" w:rsidRPr="001830A3" w:rsidRDefault="002E0806">
      <w:pPr>
        <w:spacing w:before="120" w:line="360" w:lineRule="auto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Visto l’avviso di vacanza del _______________________ di codesto Dipartimento, relativo, tra l’altro, alla copertura  del seguente insegnamento, per l’anno accademico </w:t>
      </w:r>
      <w:r>
        <w:rPr>
          <w:b/>
          <w:bCs/>
          <w:sz w:val="18"/>
          <w:szCs w:val="18"/>
        </w:rPr>
        <w:t>2011/2012:</w:t>
      </w:r>
    </w:p>
    <w:tbl>
      <w:tblPr>
        <w:tblW w:w="5000" w:type="pct"/>
        <w:tblInd w:w="-106" w:type="dxa"/>
        <w:tblLook w:val="0000"/>
      </w:tblPr>
      <w:tblGrid>
        <w:gridCol w:w="695"/>
        <w:gridCol w:w="6868"/>
        <w:gridCol w:w="778"/>
        <w:gridCol w:w="617"/>
        <w:gridCol w:w="896"/>
      </w:tblGrid>
      <w:tr w:rsidR="002E0806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3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 w:rsidP="001830A3">
            <w:pPr>
              <w:snapToGrid w:val="0"/>
              <w:spacing w:before="12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insegnamento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 w:rsidP="0091724F">
            <w:pPr>
              <w:snapToGrid w:val="0"/>
              <w:spacing w:before="120"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806" w:rsidRDefault="002E0806" w:rsidP="0091724F">
            <w:pPr>
              <w:snapToGrid w:val="0"/>
              <w:spacing w:before="120"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06" w:rsidRDefault="002E0806">
            <w:pPr>
              <w:snapToGrid w:val="0"/>
              <w:spacing w:before="120"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Classe di concorso</w:t>
            </w:r>
          </w:p>
        </w:tc>
      </w:tr>
      <w:tr w:rsidR="002E0806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806" w:rsidRDefault="002E0806">
            <w:pPr>
              <w:snapToGrid w:val="0"/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06" w:rsidRDefault="002E0806">
            <w:pPr>
              <w:snapToGrid w:val="0"/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2E0806" w:rsidRDefault="002E0806">
      <w:pPr>
        <w:jc w:val="center"/>
      </w:pPr>
    </w:p>
    <w:p w:rsidR="002E0806" w:rsidRDefault="002E080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CHIEDE</w:t>
      </w:r>
    </w:p>
    <w:p w:rsidR="002E0806" w:rsidRDefault="002E080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che gli sia conferito il suddetto insegnamento. </w:t>
      </w:r>
    </w:p>
    <w:p w:rsidR="002E0806" w:rsidRDefault="002E0806">
      <w:pPr>
        <w:spacing w:line="420" w:lineRule="exact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A tal fine dichiara sotto la propria responsabilità:</w:t>
      </w:r>
    </w:p>
    <w:p w:rsidR="002E0806" w:rsidRDefault="002E0806">
      <w:pPr>
        <w:numPr>
          <w:ilvl w:val="0"/>
          <w:numId w:val="2"/>
        </w:numPr>
        <w:tabs>
          <w:tab w:val="left" w:pos="284"/>
        </w:tabs>
        <w:spacing w:line="42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che l’incarico  rientra </w:t>
      </w: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sz w:val="18"/>
          <w:szCs w:val="18"/>
        </w:rPr>
        <w:t xml:space="preserve">  -   non rientra </w:t>
      </w: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b/>
          <w:bCs/>
          <w:sz w:val="18"/>
          <w:szCs w:val="18"/>
          <w:vertAlign w:val="superscript"/>
        </w:rPr>
        <w:t xml:space="preserve">  </w:t>
      </w:r>
      <w:r>
        <w:rPr>
          <w:sz w:val="18"/>
          <w:szCs w:val="18"/>
        </w:rPr>
        <w:t xml:space="preserve">nei limiti del proprio impegno orario; </w:t>
      </w:r>
    </w:p>
    <w:p w:rsidR="002E0806" w:rsidRPr="001771A0" w:rsidRDefault="002E0806" w:rsidP="001771A0">
      <w:pPr>
        <w:numPr>
          <w:ilvl w:val="0"/>
          <w:numId w:val="2"/>
        </w:numPr>
        <w:tabs>
          <w:tab w:val="left" w:pos="284"/>
        </w:tabs>
        <w:spacing w:line="420" w:lineRule="exact"/>
        <w:jc w:val="both"/>
        <w:rPr>
          <w:sz w:val="18"/>
          <w:szCs w:val="18"/>
        </w:rPr>
      </w:pPr>
      <w:r>
        <w:rPr>
          <w:sz w:val="18"/>
          <w:szCs w:val="18"/>
        </w:rPr>
        <w:t>che gli è stato affidato, per l’</w:t>
      </w:r>
      <w:r w:rsidRPr="001771A0">
        <w:rPr>
          <w:sz w:val="18"/>
          <w:szCs w:val="18"/>
        </w:rPr>
        <w:t>anno accademico</w:t>
      </w:r>
      <w:r>
        <w:rPr>
          <w:sz w:val="18"/>
          <w:szCs w:val="18"/>
        </w:rPr>
        <w:t xml:space="preserve"> in cui presenta domanda,</w:t>
      </w:r>
      <w:r w:rsidRPr="001771A0">
        <w:rPr>
          <w:sz w:val="18"/>
          <w:szCs w:val="18"/>
        </w:rPr>
        <w:t xml:space="preserve"> il seguente compi</w:t>
      </w:r>
      <w:r w:rsidRPr="001771A0">
        <w:rPr>
          <w:sz w:val="18"/>
          <w:szCs w:val="18"/>
        </w:rPr>
        <w:softHyphen/>
        <w:t>to didattico istituzionale</w:t>
      </w:r>
      <w:r>
        <w:rPr>
          <w:sz w:val="18"/>
          <w:szCs w:val="18"/>
        </w:rPr>
        <w:t xml:space="preserve">: </w:t>
      </w:r>
    </w:p>
    <w:tbl>
      <w:tblPr>
        <w:tblW w:w="0" w:type="auto"/>
        <w:tblInd w:w="-106" w:type="dxa"/>
        <w:tblLayout w:type="fixed"/>
        <w:tblLook w:val="0000"/>
      </w:tblPr>
      <w:tblGrid>
        <w:gridCol w:w="1101"/>
        <w:gridCol w:w="6095"/>
        <w:gridCol w:w="709"/>
        <w:gridCol w:w="567"/>
        <w:gridCol w:w="708"/>
        <w:gridCol w:w="570"/>
      </w:tblGrid>
      <w:tr w:rsidR="002E080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insegnamento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ore</w:t>
            </w:r>
          </w:p>
        </w:tc>
      </w:tr>
      <w:tr w:rsidR="002E080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2E0806" w:rsidRDefault="002E0806">
      <w:pPr>
        <w:spacing w:line="420" w:lineRule="exact"/>
        <w:jc w:val="both"/>
      </w:pPr>
    </w:p>
    <w:tbl>
      <w:tblPr>
        <w:tblW w:w="9873" w:type="dxa"/>
        <w:tblInd w:w="-106" w:type="dxa"/>
        <w:tblLayout w:type="fixed"/>
        <w:tblLook w:val="0000"/>
      </w:tblPr>
      <w:tblGrid>
        <w:gridCol w:w="7274"/>
        <w:gridCol w:w="2599"/>
      </w:tblGrid>
      <w:tr w:rsidR="002E0806">
        <w:trPr>
          <w:trHeight w:val="166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Corso di studio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6" w:rsidRDefault="002E080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sede</w:t>
            </w:r>
          </w:p>
        </w:tc>
      </w:tr>
      <w:tr w:rsidR="002E0806">
        <w:trPr>
          <w:trHeight w:val="326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6" w:rsidRDefault="002E0806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2E0806" w:rsidRDefault="002E0806">
      <w:pPr>
        <w:spacing w:line="42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750" w:type="dxa"/>
        <w:tblInd w:w="-106" w:type="dxa"/>
        <w:tblLayout w:type="fixed"/>
        <w:tblLook w:val="0000"/>
      </w:tblPr>
      <w:tblGrid>
        <w:gridCol w:w="1101"/>
        <w:gridCol w:w="6095"/>
        <w:gridCol w:w="709"/>
        <w:gridCol w:w="567"/>
        <w:gridCol w:w="708"/>
        <w:gridCol w:w="570"/>
      </w:tblGrid>
      <w:tr w:rsidR="002E080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 w:rsidP="00691BF5">
            <w:pPr>
              <w:snapToGrid w:val="0"/>
              <w:spacing w:before="12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 w:rsidP="00691BF5">
            <w:pPr>
              <w:snapToGrid w:val="0"/>
              <w:spacing w:before="12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insegnamento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 w:rsidP="00691BF5">
            <w:pPr>
              <w:snapToGrid w:val="0"/>
              <w:spacing w:before="120"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 w:rsidP="00691BF5">
            <w:pPr>
              <w:snapToGrid w:val="0"/>
              <w:spacing w:before="120"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 w:rsidP="00691BF5">
            <w:pPr>
              <w:snapToGrid w:val="0"/>
              <w:spacing w:before="120"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6" w:rsidRDefault="002E0806" w:rsidP="00691BF5">
            <w:pPr>
              <w:snapToGrid w:val="0"/>
              <w:spacing w:before="120"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ore</w:t>
            </w:r>
          </w:p>
        </w:tc>
      </w:tr>
      <w:tr w:rsidR="002E080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 w:rsidP="00691BF5">
            <w:pPr>
              <w:snapToGrid w:val="0"/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 w:rsidP="00691BF5">
            <w:pPr>
              <w:snapToGrid w:val="0"/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 w:rsidP="00691BF5">
            <w:pPr>
              <w:snapToGrid w:val="0"/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 w:rsidP="00691BF5">
            <w:pPr>
              <w:snapToGrid w:val="0"/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 w:rsidP="00691BF5">
            <w:pPr>
              <w:snapToGrid w:val="0"/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6" w:rsidRDefault="002E0806" w:rsidP="00691BF5">
            <w:pPr>
              <w:snapToGrid w:val="0"/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2E0806" w:rsidRDefault="002E0806">
      <w:pPr>
        <w:spacing w:line="420" w:lineRule="exact"/>
        <w:jc w:val="both"/>
      </w:pPr>
    </w:p>
    <w:tbl>
      <w:tblPr>
        <w:tblW w:w="9873" w:type="dxa"/>
        <w:tblInd w:w="-106" w:type="dxa"/>
        <w:tblLayout w:type="fixed"/>
        <w:tblLook w:val="0000"/>
      </w:tblPr>
      <w:tblGrid>
        <w:gridCol w:w="7274"/>
        <w:gridCol w:w="2599"/>
      </w:tblGrid>
      <w:tr w:rsidR="002E0806">
        <w:trPr>
          <w:trHeight w:val="166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 w:rsidP="00691BF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Corso di studio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6" w:rsidRDefault="002E0806" w:rsidP="00691BF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sede</w:t>
            </w:r>
          </w:p>
        </w:tc>
      </w:tr>
      <w:tr w:rsidR="002E0806">
        <w:trPr>
          <w:trHeight w:val="326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 w:rsidP="00691B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6" w:rsidRDefault="002E0806" w:rsidP="00691BF5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2E0806" w:rsidRDefault="002E0806">
      <w:pPr>
        <w:spacing w:line="420" w:lineRule="exact"/>
        <w:jc w:val="both"/>
      </w:pPr>
    </w:p>
    <w:p w:rsidR="002E0806" w:rsidRDefault="002E0806">
      <w:pPr>
        <w:spacing w:line="42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0806" w:rsidRPr="001830A3" w:rsidRDefault="002E0806" w:rsidP="001830A3">
      <w:pPr>
        <w:spacing w:line="420" w:lineRule="exact"/>
        <w:jc w:val="right"/>
      </w:pPr>
      <w:r>
        <w:rPr>
          <w:b/>
          <w:bCs/>
          <w:smallCaps/>
          <w:sz w:val="18"/>
          <w:szCs w:val="18"/>
        </w:rPr>
        <w:t>ALLEGATO  B</w:t>
      </w:r>
    </w:p>
    <w:p w:rsidR="002E0806" w:rsidRDefault="002E0806">
      <w:pPr>
        <w:spacing w:line="420" w:lineRule="exact"/>
        <w:jc w:val="both"/>
        <w:rPr>
          <w:b/>
          <w:bCs/>
          <w:sz w:val="18"/>
          <w:szCs w:val="18"/>
        </w:rPr>
      </w:pPr>
      <w:r>
        <w:rPr>
          <w:b/>
          <w:bCs/>
        </w:rPr>
        <w:t>SEGUE:   R</w:t>
      </w:r>
      <w:r>
        <w:rPr>
          <w:b/>
          <w:bCs/>
          <w:sz w:val="18"/>
          <w:szCs w:val="18"/>
        </w:rPr>
        <w:t xml:space="preserve">ichiesta incarico di insegnamento – Anno Accademico 2011/2012 – </w:t>
      </w:r>
    </w:p>
    <w:p w:rsidR="002E0806" w:rsidRDefault="002E0806">
      <w:pPr>
        <w:tabs>
          <w:tab w:val="left" w:pos="8955"/>
        </w:tabs>
        <w:ind w:left="1260" w:hanging="12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2E0806" w:rsidRDefault="002E0806" w:rsidP="0097563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Avviso di vacanza del ___________________.</w:t>
      </w:r>
    </w:p>
    <w:p w:rsidR="002E0806" w:rsidRDefault="002E0806">
      <w:pPr>
        <w:spacing w:line="420" w:lineRule="exac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2E0806" w:rsidRDefault="002E0806">
      <w:pPr>
        <w:spacing w:line="42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di avere chiesto </w:t>
      </w: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sz w:val="18"/>
          <w:szCs w:val="18"/>
        </w:rPr>
        <w:t xml:space="preserve">  -   avuto </w:t>
      </w: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b/>
          <w:bCs/>
          <w:sz w:val="18"/>
          <w:szCs w:val="18"/>
          <w:vertAlign w:val="superscript"/>
        </w:rPr>
        <w:t xml:space="preserve">  </w:t>
      </w:r>
      <w:r>
        <w:rPr>
          <w:sz w:val="18"/>
          <w:szCs w:val="18"/>
        </w:rPr>
        <w:t>per lo stesso anno accademico i seguenti affidamenti/incarichi:</w:t>
      </w:r>
    </w:p>
    <w:p w:rsidR="002E0806" w:rsidRDefault="002E0806">
      <w:pPr>
        <w:spacing w:line="420" w:lineRule="exact"/>
        <w:jc w:val="both"/>
        <w:rPr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101"/>
        <w:gridCol w:w="6095"/>
        <w:gridCol w:w="709"/>
        <w:gridCol w:w="567"/>
        <w:gridCol w:w="708"/>
        <w:gridCol w:w="570"/>
      </w:tblGrid>
      <w:tr w:rsidR="002E080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insegnamento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ore</w:t>
            </w:r>
          </w:p>
        </w:tc>
      </w:tr>
      <w:tr w:rsidR="002E080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2E0806" w:rsidRDefault="002E0806"/>
    <w:tbl>
      <w:tblPr>
        <w:tblW w:w="0" w:type="auto"/>
        <w:tblInd w:w="-106" w:type="dxa"/>
        <w:tblLayout w:type="fixed"/>
        <w:tblLook w:val="0000"/>
      </w:tblPr>
      <w:tblGrid>
        <w:gridCol w:w="7196"/>
        <w:gridCol w:w="2571"/>
      </w:tblGrid>
      <w:tr w:rsidR="002E0806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Corso di studio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6" w:rsidRDefault="002E080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sede</w:t>
            </w:r>
          </w:p>
        </w:tc>
      </w:tr>
      <w:tr w:rsidR="002E0806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2E0806" w:rsidRDefault="002E08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6" w:rsidRDefault="002E0806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2E0806" w:rsidRDefault="002E0806"/>
    <w:p w:rsidR="002E0806" w:rsidRDefault="002E0806"/>
    <w:tbl>
      <w:tblPr>
        <w:tblW w:w="0" w:type="auto"/>
        <w:tblInd w:w="-106" w:type="dxa"/>
        <w:tblLayout w:type="fixed"/>
        <w:tblLook w:val="0000"/>
      </w:tblPr>
      <w:tblGrid>
        <w:gridCol w:w="1101"/>
        <w:gridCol w:w="6095"/>
        <w:gridCol w:w="709"/>
        <w:gridCol w:w="567"/>
        <w:gridCol w:w="708"/>
        <w:gridCol w:w="570"/>
      </w:tblGrid>
      <w:tr w:rsidR="002E080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insegnamento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ore</w:t>
            </w:r>
          </w:p>
        </w:tc>
      </w:tr>
      <w:tr w:rsidR="002E080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6" w:rsidRDefault="002E0806">
            <w:pPr>
              <w:snapToGrid w:val="0"/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2E0806" w:rsidRDefault="002E0806"/>
    <w:tbl>
      <w:tblPr>
        <w:tblW w:w="0" w:type="auto"/>
        <w:tblInd w:w="-106" w:type="dxa"/>
        <w:tblLayout w:type="fixed"/>
        <w:tblLook w:val="0000"/>
      </w:tblPr>
      <w:tblGrid>
        <w:gridCol w:w="7196"/>
        <w:gridCol w:w="2571"/>
      </w:tblGrid>
      <w:tr w:rsidR="002E0806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Corso di studio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6" w:rsidRDefault="002E080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sede</w:t>
            </w:r>
          </w:p>
        </w:tc>
      </w:tr>
      <w:tr w:rsidR="002E0806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806" w:rsidRDefault="002E0806">
            <w:pPr>
              <w:snapToGrid w:val="0"/>
              <w:jc w:val="both"/>
              <w:rPr>
                <w:sz w:val="18"/>
                <w:szCs w:val="18"/>
              </w:rPr>
            </w:pPr>
          </w:p>
          <w:p w:rsidR="002E0806" w:rsidRDefault="002E08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6" w:rsidRDefault="002E0806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2E0806" w:rsidRDefault="002E0806"/>
    <w:p w:rsidR="002E0806" w:rsidRDefault="002E0806" w:rsidP="0097563F">
      <w:pPr>
        <w:spacing w:after="120"/>
        <w:jc w:val="both"/>
        <w:rPr>
          <w:sz w:val="18"/>
          <w:szCs w:val="18"/>
        </w:rPr>
      </w:pPr>
    </w:p>
    <w:p w:rsidR="002E0806" w:rsidRDefault="002E0806" w:rsidP="0097563F">
      <w:pPr>
        <w:spacing w:after="120"/>
        <w:jc w:val="both"/>
        <w:rPr>
          <w:sz w:val="18"/>
          <w:szCs w:val="18"/>
        </w:rPr>
      </w:pPr>
    </w:p>
    <w:p w:rsidR="002E0806" w:rsidRDefault="002E0806" w:rsidP="0097563F">
      <w:pPr>
        <w:spacing w:after="120"/>
        <w:jc w:val="both"/>
        <w:rPr>
          <w:sz w:val="18"/>
          <w:szCs w:val="18"/>
        </w:rPr>
      </w:pPr>
    </w:p>
    <w:p w:rsidR="002E0806" w:rsidRDefault="002E0806" w:rsidP="0097563F">
      <w:pPr>
        <w:spacing w:after="120"/>
        <w:jc w:val="both"/>
        <w:rPr>
          <w:sz w:val="18"/>
          <w:szCs w:val="18"/>
        </w:rPr>
      </w:pPr>
    </w:p>
    <w:p w:rsidR="002E0806" w:rsidRDefault="002E0806" w:rsidP="0097563F">
      <w:pPr>
        <w:spacing w:after="120"/>
        <w:jc w:val="both"/>
        <w:rPr>
          <w:sz w:val="18"/>
          <w:szCs w:val="18"/>
        </w:rPr>
      </w:pPr>
    </w:p>
    <w:p w:rsidR="002E0806" w:rsidRDefault="002E0806" w:rsidP="0097563F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All'uopo allega i seguenti titoli scientifici e didattici :</w:t>
      </w:r>
    </w:p>
    <w:p w:rsidR="002E0806" w:rsidRDefault="002E0806" w:rsidP="0097563F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1)</w:t>
      </w:r>
      <w:r w:rsidRPr="0097563F">
        <w:rPr>
          <w:sz w:val="18"/>
          <w:szCs w:val="18"/>
        </w:rPr>
        <w:t xml:space="preserve">  Curriculum vitae et studiorum;</w:t>
      </w:r>
    </w:p>
    <w:p w:rsidR="002E0806" w:rsidRDefault="002E0806" w:rsidP="0097563F">
      <w:pPr>
        <w:spacing w:after="12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2</w:t>
      </w:r>
      <w:r>
        <w:rPr>
          <w:sz w:val="18"/>
          <w:szCs w:val="18"/>
        </w:rPr>
        <w:t>) Elenco pubblicazioni;</w:t>
      </w:r>
    </w:p>
    <w:p w:rsidR="002E0806" w:rsidRDefault="002E0806" w:rsidP="0097563F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3) Programma del corso;</w:t>
      </w:r>
    </w:p>
    <w:p w:rsidR="002E0806" w:rsidRDefault="002E0806" w:rsidP="0097563F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4) Copia della richiesta di nulla osta (se dovuto)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</w:p>
    <w:p w:rsidR="002E0806" w:rsidRDefault="002E0806">
      <w:pPr>
        <w:jc w:val="both"/>
        <w:rPr>
          <w:sz w:val="18"/>
          <w:szCs w:val="18"/>
        </w:rPr>
      </w:pPr>
    </w:p>
    <w:p w:rsidR="002E0806" w:rsidRDefault="002E0806">
      <w:pPr>
        <w:jc w:val="both"/>
        <w:rPr>
          <w:sz w:val="18"/>
          <w:szCs w:val="18"/>
        </w:rPr>
      </w:pPr>
    </w:p>
    <w:p w:rsidR="002E0806" w:rsidRDefault="002E0806">
      <w:pPr>
        <w:jc w:val="both"/>
        <w:rPr>
          <w:sz w:val="18"/>
          <w:szCs w:val="18"/>
        </w:rPr>
      </w:pPr>
      <w:r>
        <w:rPr>
          <w:sz w:val="18"/>
          <w:szCs w:val="18"/>
        </w:rPr>
        <w:t>Bari,</w:t>
      </w:r>
    </w:p>
    <w:p w:rsidR="002E0806" w:rsidRDefault="002E0806">
      <w:pPr>
        <w:ind w:left="7080" w:firstLine="708"/>
        <w:jc w:val="both"/>
        <w:rPr>
          <w:sz w:val="18"/>
          <w:szCs w:val="18"/>
        </w:rPr>
      </w:pPr>
    </w:p>
    <w:p w:rsidR="002E0806" w:rsidRDefault="002E0806">
      <w:pPr>
        <w:ind w:left="7080" w:firstLine="708"/>
        <w:jc w:val="both"/>
        <w:rPr>
          <w:sz w:val="18"/>
          <w:szCs w:val="18"/>
        </w:rPr>
      </w:pPr>
      <w:r>
        <w:rPr>
          <w:sz w:val="18"/>
          <w:szCs w:val="18"/>
        </w:rPr>
        <w:t>(firma)</w:t>
      </w:r>
    </w:p>
    <w:p w:rsidR="002E0806" w:rsidRDefault="002E0806">
      <w:pPr>
        <w:ind w:left="7080" w:firstLine="708"/>
        <w:jc w:val="both"/>
        <w:rPr>
          <w:sz w:val="18"/>
          <w:szCs w:val="18"/>
        </w:rPr>
      </w:pPr>
    </w:p>
    <w:p w:rsidR="002E0806" w:rsidRDefault="002E0806">
      <w:pPr>
        <w:ind w:left="7080" w:firstLine="708"/>
        <w:jc w:val="both"/>
        <w:rPr>
          <w:sz w:val="18"/>
          <w:szCs w:val="18"/>
        </w:rPr>
      </w:pPr>
    </w:p>
    <w:p w:rsidR="002E0806" w:rsidRDefault="002E0806">
      <w:pPr>
        <w:ind w:left="7080" w:hanging="24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</w:p>
    <w:p w:rsidR="002E0806" w:rsidRDefault="002E0806">
      <w:pPr>
        <w:rPr>
          <w:sz w:val="18"/>
          <w:szCs w:val="18"/>
        </w:rPr>
      </w:pPr>
    </w:p>
    <w:p w:rsidR="002E0806" w:rsidRDefault="002E0806">
      <w:pPr>
        <w:tabs>
          <w:tab w:val="left" w:pos="5103"/>
        </w:tabs>
        <w:ind w:left="4395"/>
        <w:rPr>
          <w:smallCaps/>
          <w:sz w:val="18"/>
          <w:szCs w:val="18"/>
        </w:rPr>
      </w:pPr>
      <w:r>
        <w:rPr>
          <w:smallCaps/>
          <w:sz w:val="18"/>
          <w:szCs w:val="18"/>
        </w:rPr>
        <w:t xml:space="preserve">  </w:t>
      </w:r>
      <w:r>
        <w:rPr>
          <w:smallCaps/>
          <w:sz w:val="18"/>
          <w:szCs w:val="18"/>
        </w:rPr>
        <w:tab/>
      </w:r>
      <w:r>
        <w:rPr>
          <w:smallCaps/>
          <w:sz w:val="18"/>
          <w:szCs w:val="18"/>
        </w:rPr>
        <w:tab/>
      </w:r>
      <w:r>
        <w:rPr>
          <w:smallCaps/>
          <w:sz w:val="18"/>
          <w:szCs w:val="18"/>
        </w:rPr>
        <w:tab/>
      </w:r>
      <w:r>
        <w:rPr>
          <w:smallCaps/>
          <w:sz w:val="18"/>
          <w:szCs w:val="18"/>
        </w:rPr>
        <w:tab/>
        <w:t xml:space="preserve">     </w:t>
      </w:r>
    </w:p>
    <w:p w:rsidR="002E0806" w:rsidRDefault="002E0806">
      <w:pPr>
        <w:tabs>
          <w:tab w:val="left" w:pos="5103"/>
        </w:tabs>
        <w:ind w:left="4395"/>
      </w:pPr>
    </w:p>
    <w:p w:rsidR="002E0806" w:rsidRDefault="002E0806">
      <w:pPr>
        <w:tabs>
          <w:tab w:val="left" w:pos="5103"/>
        </w:tabs>
        <w:ind w:left="4395"/>
      </w:pPr>
    </w:p>
    <w:p w:rsidR="002E0806" w:rsidRDefault="002E0806">
      <w:pPr>
        <w:tabs>
          <w:tab w:val="left" w:pos="5103"/>
        </w:tabs>
        <w:ind w:left="4395"/>
      </w:pPr>
    </w:p>
    <w:p w:rsidR="002E0806" w:rsidRDefault="002E0806">
      <w:pPr>
        <w:tabs>
          <w:tab w:val="left" w:pos="5103"/>
        </w:tabs>
        <w:ind w:left="4395"/>
      </w:pPr>
    </w:p>
    <w:p w:rsidR="002E0806" w:rsidRDefault="002E0806">
      <w:pPr>
        <w:tabs>
          <w:tab w:val="left" w:pos="5103"/>
        </w:tabs>
        <w:ind w:left="4395"/>
      </w:pPr>
    </w:p>
    <w:p w:rsidR="002E0806" w:rsidRDefault="002E0806">
      <w:pPr>
        <w:tabs>
          <w:tab w:val="left" w:pos="5103"/>
        </w:tabs>
        <w:ind w:left="4395"/>
      </w:pPr>
    </w:p>
    <w:p w:rsidR="002E0806" w:rsidRDefault="002E0806">
      <w:pPr>
        <w:tabs>
          <w:tab w:val="left" w:pos="5103"/>
        </w:tabs>
        <w:ind w:left="4395"/>
      </w:pPr>
    </w:p>
    <w:p w:rsidR="002E0806" w:rsidRDefault="002E0806">
      <w:pPr>
        <w:tabs>
          <w:tab w:val="left" w:pos="5103"/>
        </w:tabs>
        <w:ind w:left="4395"/>
      </w:pPr>
    </w:p>
    <w:p w:rsidR="002E0806" w:rsidRDefault="002E0806">
      <w:pPr>
        <w:tabs>
          <w:tab w:val="left" w:pos="5103"/>
        </w:tabs>
        <w:ind w:left="4395"/>
      </w:pPr>
    </w:p>
    <w:sectPr w:rsidR="002E0806" w:rsidSect="00E852BA">
      <w:headerReference w:type="default" r:id="rId7"/>
      <w:pgSz w:w="11906" w:h="16838"/>
      <w:pgMar w:top="1276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806" w:rsidRDefault="002E0806">
      <w:r>
        <w:separator/>
      </w:r>
    </w:p>
  </w:endnote>
  <w:endnote w:type="continuationSeparator" w:id="0">
    <w:p w:rsidR="002E0806" w:rsidRDefault="002E0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806" w:rsidRDefault="002E0806">
      <w:r>
        <w:separator/>
      </w:r>
    </w:p>
  </w:footnote>
  <w:footnote w:type="continuationSeparator" w:id="0">
    <w:p w:rsidR="002E0806" w:rsidRDefault="002E0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806" w:rsidRDefault="002E0806" w:rsidP="00E852BA">
    <w:pPr>
      <w:pStyle w:val="Header"/>
      <w:jc w:val="center"/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CFA"/>
    <w:rsid w:val="0001355F"/>
    <w:rsid w:val="000B3785"/>
    <w:rsid w:val="000F16A1"/>
    <w:rsid w:val="00103B55"/>
    <w:rsid w:val="001771A0"/>
    <w:rsid w:val="001830A3"/>
    <w:rsid w:val="001874CB"/>
    <w:rsid w:val="001A51D2"/>
    <w:rsid w:val="002E0806"/>
    <w:rsid w:val="00330B82"/>
    <w:rsid w:val="003E7570"/>
    <w:rsid w:val="00495D31"/>
    <w:rsid w:val="00533B38"/>
    <w:rsid w:val="005A34C5"/>
    <w:rsid w:val="00663FCB"/>
    <w:rsid w:val="00691BF5"/>
    <w:rsid w:val="006A0CF4"/>
    <w:rsid w:val="00836C4B"/>
    <w:rsid w:val="0091724F"/>
    <w:rsid w:val="009334FA"/>
    <w:rsid w:val="0097563F"/>
    <w:rsid w:val="00A05912"/>
    <w:rsid w:val="00A067AE"/>
    <w:rsid w:val="00A51858"/>
    <w:rsid w:val="00A94621"/>
    <w:rsid w:val="00B44D1E"/>
    <w:rsid w:val="00B669CD"/>
    <w:rsid w:val="00BC1CC0"/>
    <w:rsid w:val="00C24917"/>
    <w:rsid w:val="00C44366"/>
    <w:rsid w:val="00C6779E"/>
    <w:rsid w:val="00CC0FF7"/>
    <w:rsid w:val="00CF5E41"/>
    <w:rsid w:val="00D66611"/>
    <w:rsid w:val="00DA3842"/>
    <w:rsid w:val="00DE1CFA"/>
    <w:rsid w:val="00E75CE5"/>
    <w:rsid w:val="00E852BA"/>
    <w:rsid w:val="00ED7E7C"/>
    <w:rsid w:val="00EE146F"/>
    <w:rsid w:val="00FB7B79"/>
    <w:rsid w:val="00FC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B55"/>
    <w:pPr>
      <w:widowControl w:val="0"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3B55"/>
    <w:pPr>
      <w:keepNext/>
      <w:numPr>
        <w:numId w:val="1"/>
      </w:numPr>
      <w:ind w:left="4253" w:firstLine="0"/>
      <w:outlineLvl w:val="0"/>
    </w:pPr>
    <w:rPr>
      <w:smallCap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1858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103B55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03B55"/>
  </w:style>
  <w:style w:type="character" w:customStyle="1" w:styleId="WW8Num2z1">
    <w:name w:val="WW8Num2z1"/>
    <w:uiPriority w:val="99"/>
    <w:rsid w:val="00103B55"/>
    <w:rPr>
      <w:rFonts w:ascii="Courier New" w:hAnsi="Courier New" w:cs="Courier New"/>
    </w:rPr>
  </w:style>
  <w:style w:type="character" w:customStyle="1" w:styleId="WW8Num2z2">
    <w:name w:val="WW8Num2z2"/>
    <w:uiPriority w:val="99"/>
    <w:rsid w:val="00103B55"/>
    <w:rPr>
      <w:rFonts w:ascii="Wingdings" w:hAnsi="Wingdings" w:cs="Wingdings"/>
    </w:rPr>
  </w:style>
  <w:style w:type="character" w:customStyle="1" w:styleId="WW8NumSt1z0">
    <w:name w:val="WW8NumSt1z0"/>
    <w:uiPriority w:val="99"/>
    <w:rsid w:val="00103B55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103B55"/>
  </w:style>
  <w:style w:type="character" w:customStyle="1" w:styleId="Rimandocommento1">
    <w:name w:val="Rimando commento1"/>
    <w:uiPriority w:val="99"/>
    <w:rsid w:val="00103B55"/>
    <w:rPr>
      <w:sz w:val="16"/>
      <w:szCs w:val="16"/>
    </w:rPr>
  </w:style>
  <w:style w:type="character" w:customStyle="1" w:styleId="Caratteredellanota">
    <w:name w:val="Carattere della nota"/>
    <w:uiPriority w:val="99"/>
    <w:rsid w:val="00103B55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103B55"/>
    <w:rPr>
      <w:vertAlign w:val="superscript"/>
    </w:rPr>
  </w:style>
  <w:style w:type="character" w:customStyle="1" w:styleId="Caratterenotadichiusura">
    <w:name w:val="Carattere nota di chiusura"/>
    <w:uiPriority w:val="99"/>
    <w:rsid w:val="00103B55"/>
    <w:rPr>
      <w:vertAlign w:val="superscript"/>
    </w:rPr>
  </w:style>
  <w:style w:type="character" w:customStyle="1" w:styleId="WW-Caratterenotadichiusura">
    <w:name w:val="WW-Carattere nota di chiusura"/>
    <w:uiPriority w:val="99"/>
    <w:rsid w:val="00103B55"/>
  </w:style>
  <w:style w:type="character" w:customStyle="1" w:styleId="Caratteredinumerazione">
    <w:name w:val="Carattere di numerazione"/>
    <w:uiPriority w:val="99"/>
    <w:rsid w:val="00103B55"/>
  </w:style>
  <w:style w:type="character" w:styleId="EndnoteReference">
    <w:name w:val="endnote reference"/>
    <w:basedOn w:val="DefaultParagraphFont"/>
    <w:uiPriority w:val="99"/>
    <w:semiHidden/>
    <w:rsid w:val="00103B55"/>
    <w:rPr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103B5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03B55"/>
    <w:pPr>
      <w:spacing w:line="420" w:lineRule="exact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1858"/>
    <w:rPr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103B55"/>
  </w:style>
  <w:style w:type="paragraph" w:customStyle="1" w:styleId="Didascalia1">
    <w:name w:val="Didascalia1"/>
    <w:basedOn w:val="Normal"/>
    <w:uiPriority w:val="99"/>
    <w:rsid w:val="00103B5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103B55"/>
    <w:pPr>
      <w:suppressLineNumbers/>
    </w:pPr>
  </w:style>
  <w:style w:type="paragraph" w:customStyle="1" w:styleId="Testocommento1">
    <w:name w:val="Testo commento1"/>
    <w:basedOn w:val="Normal"/>
    <w:uiPriority w:val="99"/>
    <w:rsid w:val="00103B55"/>
  </w:style>
  <w:style w:type="paragraph" w:styleId="FootnoteText">
    <w:name w:val="footnote text"/>
    <w:basedOn w:val="Normal"/>
    <w:link w:val="FootnoteTextChar"/>
    <w:uiPriority w:val="99"/>
    <w:semiHidden/>
    <w:rsid w:val="00103B5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51858"/>
    <w:rPr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103B5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1858"/>
    <w:rPr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103B5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1858"/>
    <w:rPr>
      <w:sz w:val="20"/>
      <w:szCs w:val="20"/>
      <w:lang w:eastAsia="ar-SA" w:bidi="ar-SA"/>
    </w:rPr>
  </w:style>
  <w:style w:type="paragraph" w:customStyle="1" w:styleId="Contenutotabella">
    <w:name w:val="Contenuto tabella"/>
    <w:basedOn w:val="Normal"/>
    <w:uiPriority w:val="99"/>
    <w:rsid w:val="00103B55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103B55"/>
    <w:pPr>
      <w:jc w:val="center"/>
    </w:pPr>
    <w:rPr>
      <w:b/>
      <w:bCs/>
    </w:rPr>
  </w:style>
  <w:style w:type="character" w:styleId="PageNumber">
    <w:name w:val="page number"/>
    <w:basedOn w:val="DefaultParagraphFont"/>
    <w:uiPriority w:val="99"/>
    <w:rsid w:val="003E7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373</Words>
  <Characters>2130</Characters>
  <Application>Microsoft Office Outlook</Application>
  <DocSecurity>0</DocSecurity>
  <Lines>0</Lines>
  <Paragraphs>0</Paragraphs>
  <ScaleCrop>false</ScaleCrop>
  <Company>UNIVERSITA' DEGLI STUDI DI BARI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subject/>
  <dc:creator>Presidenza Facoltà di Scienze</dc:creator>
  <cp:keywords/>
  <dc:description/>
  <cp:lastModifiedBy>Gilda</cp:lastModifiedBy>
  <cp:revision>5</cp:revision>
  <cp:lastPrinted>2011-08-31T10:23:00Z</cp:lastPrinted>
  <dcterms:created xsi:type="dcterms:W3CDTF">2013-03-07T15:52:00Z</dcterms:created>
  <dcterms:modified xsi:type="dcterms:W3CDTF">2013-04-08T10:29:00Z</dcterms:modified>
</cp:coreProperties>
</file>