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2F" w:rsidRDefault="009F67BB" w:rsidP="004B1251">
      <w:pPr>
        <w:ind w:left="1985" w:right="1665"/>
        <w:rPr>
          <w:rFonts w:ascii="Garamond" w:hAnsi="Garamond"/>
          <w:sz w:val="28"/>
        </w:rPr>
      </w:pPr>
      <w:r w:rsidRPr="009F67BB">
        <w:rPr>
          <w:rFonts w:ascii="Garamond" w:hAnsi="Garamond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12.25pt;height:61.5pt;visibility:visible;mso-position-horizontal-relative:char;mso-position-vertical-relative:line">
            <v:imagedata r:id="rId7" o:title=""/>
          </v:shape>
        </w:pict>
      </w:r>
    </w:p>
    <w:p w:rsidR="009C662F" w:rsidRDefault="009C662F" w:rsidP="00DB1122">
      <w:pPr>
        <w:jc w:val="center"/>
        <w:rPr>
          <w:rFonts w:ascii="Garamond" w:hAnsi="Garamond"/>
          <w:b/>
          <w:smallCaps/>
          <w:sz w:val="28"/>
          <w:szCs w:val="30"/>
        </w:rPr>
      </w:pPr>
    </w:p>
    <w:p w:rsidR="009C662F" w:rsidRDefault="009C662F" w:rsidP="00DB1122">
      <w:pPr>
        <w:jc w:val="center"/>
        <w:rPr>
          <w:rFonts w:ascii="Garamond" w:hAnsi="Garamond"/>
          <w:b/>
          <w:smallCaps/>
          <w:sz w:val="28"/>
          <w:szCs w:val="30"/>
        </w:rPr>
      </w:pPr>
      <w:r w:rsidRPr="00066081">
        <w:rPr>
          <w:rFonts w:ascii="Garamond" w:hAnsi="Garamond"/>
          <w:b/>
          <w:smallCaps/>
          <w:sz w:val="28"/>
          <w:szCs w:val="30"/>
        </w:rPr>
        <w:t xml:space="preserve">Dipartimento di </w:t>
      </w:r>
      <w:r>
        <w:rPr>
          <w:rFonts w:ascii="Garamond" w:hAnsi="Garamond"/>
          <w:b/>
          <w:smallCaps/>
          <w:sz w:val="28"/>
          <w:szCs w:val="30"/>
        </w:rPr>
        <w:t>………………………………………….</w:t>
      </w:r>
    </w:p>
    <w:p w:rsidR="009C662F" w:rsidRPr="00066081" w:rsidRDefault="009C662F" w:rsidP="00DB1122">
      <w:pPr>
        <w:jc w:val="center"/>
        <w:rPr>
          <w:rFonts w:ascii="Garamond" w:hAnsi="Garamond"/>
          <w:b/>
          <w:smallCaps/>
          <w:sz w:val="28"/>
          <w:szCs w:val="30"/>
        </w:rPr>
      </w:pPr>
      <w:r>
        <w:rPr>
          <w:rFonts w:ascii="Garamond" w:hAnsi="Garamond"/>
          <w:b/>
          <w:smallCaps/>
          <w:sz w:val="28"/>
          <w:szCs w:val="30"/>
        </w:rPr>
        <w:t>………………………..</w:t>
      </w:r>
    </w:p>
    <w:p w:rsidR="009C662F" w:rsidRDefault="009C662F" w:rsidP="00CB7332">
      <w:pPr>
        <w:pBdr>
          <w:bottom w:val="single" w:sz="12" w:space="1" w:color="auto"/>
        </w:pBdr>
        <w:jc w:val="center"/>
        <w:rPr>
          <w:rFonts w:ascii="Garamond" w:hAnsi="Garamond"/>
          <w:b/>
          <w:smallCaps/>
          <w:sz w:val="26"/>
          <w:szCs w:val="26"/>
        </w:rPr>
      </w:pPr>
      <w:r w:rsidRPr="00066081">
        <w:rPr>
          <w:rFonts w:ascii="Garamond" w:hAnsi="Garamond"/>
          <w:b/>
          <w:smallCaps/>
          <w:sz w:val="26"/>
          <w:szCs w:val="26"/>
        </w:rPr>
        <w:t xml:space="preserve">Corso di Laurea in </w:t>
      </w:r>
      <w:r>
        <w:rPr>
          <w:rFonts w:ascii="Garamond" w:hAnsi="Garamond"/>
          <w:b/>
          <w:smallCaps/>
          <w:sz w:val="26"/>
          <w:szCs w:val="26"/>
        </w:rPr>
        <w:t>…………………………….</w:t>
      </w:r>
    </w:p>
    <w:p w:rsidR="009C662F" w:rsidRPr="00C168FE" w:rsidRDefault="009C662F" w:rsidP="00CB7332">
      <w:pPr>
        <w:pBdr>
          <w:bottom w:val="single" w:sz="12" w:space="1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  <w:smallCaps/>
          <w:sz w:val="26"/>
          <w:szCs w:val="26"/>
        </w:rPr>
        <w:t>…………………………..</w:t>
      </w:r>
    </w:p>
    <w:p w:rsidR="009C662F" w:rsidRPr="00C168FE" w:rsidRDefault="009C662F" w:rsidP="002E6F81">
      <w:pPr>
        <w:jc w:val="center"/>
        <w:rPr>
          <w:rFonts w:ascii="Garamond" w:hAnsi="Garamond"/>
        </w:rPr>
      </w:pPr>
    </w:p>
    <w:p w:rsidR="009C662F" w:rsidRPr="00C168FE" w:rsidRDefault="009C662F" w:rsidP="002E6F81">
      <w:pPr>
        <w:jc w:val="center"/>
        <w:rPr>
          <w:rFonts w:ascii="Garamond" w:hAnsi="Garamond"/>
        </w:rPr>
      </w:pPr>
    </w:p>
    <w:p w:rsidR="009C662F" w:rsidRPr="00C168FE" w:rsidRDefault="009C662F" w:rsidP="002E6F81">
      <w:pPr>
        <w:jc w:val="center"/>
        <w:rPr>
          <w:rFonts w:ascii="Garamond" w:hAnsi="Garamond"/>
        </w:rPr>
      </w:pPr>
    </w:p>
    <w:p w:rsidR="009C662F" w:rsidRPr="00B810AF" w:rsidRDefault="009C662F" w:rsidP="002E6F81">
      <w:pPr>
        <w:jc w:val="center"/>
        <w:rPr>
          <w:rFonts w:ascii="Garamond" w:hAnsi="Garamond"/>
          <w:b/>
          <w:sz w:val="28"/>
        </w:rPr>
      </w:pPr>
      <w:r w:rsidRPr="00B810AF">
        <w:rPr>
          <w:rFonts w:ascii="Garamond" w:hAnsi="Garamond"/>
          <w:b/>
          <w:sz w:val="28"/>
        </w:rPr>
        <w:t>Tesi di Laurea in</w:t>
      </w:r>
    </w:p>
    <w:p w:rsidR="009C662F" w:rsidRPr="00B810AF" w:rsidRDefault="009C662F" w:rsidP="002E6F81">
      <w:pPr>
        <w:jc w:val="center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……………………………………………..</w:t>
      </w:r>
    </w:p>
    <w:p w:rsidR="009C662F" w:rsidRPr="00066081" w:rsidRDefault="009C662F" w:rsidP="002E6F81">
      <w:pPr>
        <w:jc w:val="center"/>
        <w:rPr>
          <w:rFonts w:ascii="Garamond" w:hAnsi="Garamond"/>
          <w:sz w:val="20"/>
        </w:rPr>
      </w:pPr>
      <w:r w:rsidRPr="00066081">
        <w:rPr>
          <w:rFonts w:ascii="Garamond" w:hAnsi="Garamond"/>
          <w:sz w:val="20"/>
        </w:rPr>
        <w:t xml:space="preserve">(indicare </w:t>
      </w:r>
      <w:r>
        <w:rPr>
          <w:rFonts w:ascii="Garamond" w:hAnsi="Garamond"/>
          <w:sz w:val="20"/>
        </w:rPr>
        <w:t xml:space="preserve">la denominazione del </w:t>
      </w:r>
      <w:r w:rsidRPr="00066081">
        <w:rPr>
          <w:rFonts w:ascii="Garamond" w:hAnsi="Garamond"/>
          <w:sz w:val="20"/>
        </w:rPr>
        <w:t>settore scientifico disciplinare)</w:t>
      </w:r>
    </w:p>
    <w:p w:rsidR="009C662F" w:rsidRPr="00066081" w:rsidRDefault="009C662F" w:rsidP="002E6F81">
      <w:pPr>
        <w:pStyle w:val="Corpodeltesto"/>
        <w:rPr>
          <w:b/>
          <w:sz w:val="36"/>
        </w:rPr>
      </w:pPr>
    </w:p>
    <w:p w:rsidR="009C662F" w:rsidRPr="00066081" w:rsidRDefault="009C662F" w:rsidP="002E6F81">
      <w:pPr>
        <w:pStyle w:val="Corpodeltesto"/>
        <w:rPr>
          <w:b/>
          <w:sz w:val="36"/>
        </w:rPr>
      </w:pPr>
    </w:p>
    <w:p w:rsidR="009C662F" w:rsidRPr="00066081" w:rsidRDefault="009C662F" w:rsidP="002E6F81">
      <w:pPr>
        <w:pStyle w:val="Corpodeltesto"/>
        <w:rPr>
          <w:b/>
          <w:sz w:val="36"/>
        </w:rPr>
      </w:pPr>
    </w:p>
    <w:p w:rsidR="009C662F" w:rsidRDefault="009C662F" w:rsidP="002E6F81">
      <w:pPr>
        <w:jc w:val="center"/>
        <w:rPr>
          <w:rFonts w:ascii="Garamond" w:hAnsi="Garamond"/>
          <w:b/>
          <w:sz w:val="40"/>
          <w:szCs w:val="40"/>
        </w:rPr>
      </w:pPr>
    </w:p>
    <w:p w:rsidR="009C662F" w:rsidRPr="00066081" w:rsidRDefault="009C662F" w:rsidP="002E6F81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TITOLO DELLA TESI</w:t>
      </w:r>
    </w:p>
    <w:p w:rsidR="009C662F" w:rsidRPr="00066081" w:rsidRDefault="009C662F" w:rsidP="002E6F81">
      <w:pPr>
        <w:spacing w:line="360" w:lineRule="auto"/>
        <w:jc w:val="center"/>
        <w:rPr>
          <w:rFonts w:ascii="Garamond" w:hAnsi="Garamond"/>
          <w:b/>
        </w:rPr>
      </w:pPr>
    </w:p>
    <w:p w:rsidR="009C662F" w:rsidRPr="00066081" w:rsidRDefault="009C662F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9C662F" w:rsidRPr="00066081" w:rsidRDefault="009C662F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9C662F" w:rsidRPr="00066081" w:rsidRDefault="009C662F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9C662F" w:rsidRPr="00066081" w:rsidRDefault="009C662F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9C662F" w:rsidRPr="00066081" w:rsidRDefault="009C662F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9C662F" w:rsidRPr="00066081" w:rsidRDefault="009C662F" w:rsidP="002E6F81">
      <w:pPr>
        <w:spacing w:line="360" w:lineRule="auto"/>
        <w:ind w:firstLine="1440"/>
        <w:jc w:val="both"/>
        <w:rPr>
          <w:rFonts w:ascii="Garamond" w:hAnsi="Garamond"/>
          <w:b/>
        </w:rPr>
      </w:pPr>
    </w:p>
    <w:p w:rsidR="009C662F" w:rsidRPr="00066081" w:rsidRDefault="009C662F" w:rsidP="00B810AF">
      <w:pPr>
        <w:ind w:firstLine="181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>Relatore:</w:t>
      </w:r>
    </w:p>
    <w:p w:rsidR="009C662F" w:rsidRPr="00066081" w:rsidRDefault="009C662F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>Chiar.mo/a Prof</w:t>
      </w:r>
      <w:r>
        <w:rPr>
          <w:rFonts w:ascii="Garamond" w:hAnsi="Garamond"/>
          <w:b/>
        </w:rPr>
        <w:t>./Prof.ssa Nome COGNOME</w:t>
      </w:r>
    </w:p>
    <w:p w:rsidR="009C662F" w:rsidRPr="00066081" w:rsidRDefault="009C662F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</w:p>
    <w:p w:rsidR="009C662F" w:rsidRPr="00066081" w:rsidRDefault="009C662F" w:rsidP="00B810AF">
      <w:pPr>
        <w:ind w:firstLine="181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>Tutor aziendale:</w:t>
      </w:r>
    </w:p>
    <w:p w:rsidR="009C662F" w:rsidRDefault="009C662F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Dott./Sig. Nome COGNOME</w:t>
      </w:r>
    </w:p>
    <w:p w:rsidR="009C662F" w:rsidRDefault="009C662F" w:rsidP="002E6F81">
      <w:pPr>
        <w:spacing w:line="360" w:lineRule="auto"/>
        <w:ind w:firstLine="180"/>
        <w:jc w:val="both"/>
        <w:rPr>
          <w:rFonts w:ascii="Garamond" w:hAnsi="Garamond"/>
          <w:b/>
        </w:rPr>
      </w:pPr>
    </w:p>
    <w:p w:rsidR="009C662F" w:rsidRPr="00066081" w:rsidRDefault="009C662F" w:rsidP="002E6F81">
      <w:pPr>
        <w:tabs>
          <w:tab w:val="left" w:pos="5940"/>
        </w:tabs>
        <w:spacing w:line="360" w:lineRule="auto"/>
        <w:ind w:firstLine="36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ab/>
        <w:t>Laureanda/o:</w:t>
      </w:r>
    </w:p>
    <w:p w:rsidR="009C662F" w:rsidRPr="00066081" w:rsidRDefault="009C662F" w:rsidP="002E6F81">
      <w:pPr>
        <w:tabs>
          <w:tab w:val="left" w:pos="5940"/>
        </w:tabs>
        <w:spacing w:line="360" w:lineRule="auto"/>
        <w:ind w:firstLine="360"/>
        <w:jc w:val="both"/>
        <w:rPr>
          <w:rFonts w:ascii="Garamond" w:hAnsi="Garamond"/>
          <w:b/>
        </w:rPr>
      </w:pPr>
      <w:r w:rsidRPr="00066081">
        <w:rPr>
          <w:rFonts w:ascii="Garamond" w:hAnsi="Garamond"/>
          <w:b/>
        </w:rPr>
        <w:tab/>
      </w:r>
      <w:r>
        <w:rPr>
          <w:rFonts w:ascii="Garamond" w:hAnsi="Garamond"/>
          <w:b/>
        </w:rPr>
        <w:t>Nome COGNOME</w:t>
      </w:r>
    </w:p>
    <w:p w:rsidR="009C662F" w:rsidRPr="00066081" w:rsidRDefault="009C662F" w:rsidP="001B68DB">
      <w:pPr>
        <w:pBdr>
          <w:bottom w:val="single" w:sz="12" w:space="1" w:color="auto"/>
        </w:pBdr>
        <w:spacing w:line="240" w:lineRule="atLeast"/>
        <w:jc w:val="center"/>
        <w:rPr>
          <w:rFonts w:ascii="Garamond" w:hAnsi="Garamond"/>
          <w:b/>
        </w:rPr>
      </w:pPr>
    </w:p>
    <w:p w:rsidR="009C662F" w:rsidRPr="00066081" w:rsidRDefault="009C662F" w:rsidP="00CB7332">
      <w:pPr>
        <w:keepNext/>
        <w:spacing w:after="60"/>
        <w:jc w:val="center"/>
        <w:outlineLvl w:val="1"/>
        <w:rPr>
          <w:rFonts w:ascii="Garamond" w:hAnsi="Garamond"/>
          <w:b/>
        </w:rPr>
        <w:sectPr w:rsidR="009C662F" w:rsidRPr="00066081" w:rsidSect="00066081">
          <w:pgSz w:w="11907" w:h="16840" w:code="9"/>
          <w:pgMar w:top="1701" w:right="1701" w:bottom="1701" w:left="1701" w:header="709" w:footer="1831" w:gutter="0"/>
          <w:pgNumType w:start="1"/>
          <w:cols w:space="709"/>
        </w:sectPr>
      </w:pPr>
      <w:r w:rsidRPr="00066081">
        <w:rPr>
          <w:rFonts w:ascii="Garamond" w:hAnsi="Garamond"/>
          <w:b/>
        </w:rPr>
        <w:t>Anno Accademico20xx-20xx</w:t>
      </w:r>
    </w:p>
    <w:p w:rsidR="009C662F" w:rsidRPr="00F86CC6" w:rsidRDefault="009C662F" w:rsidP="00E95CE6">
      <w:pPr>
        <w:pStyle w:val="Titolo1"/>
        <w:tabs>
          <w:tab w:val="clear" w:pos="432"/>
        </w:tabs>
        <w:spacing w:before="0" w:after="120" w:line="360" w:lineRule="auto"/>
        <w:ind w:left="0" w:firstLine="0"/>
        <w:rPr>
          <w:rFonts w:ascii="Garamond" w:hAnsi="Garamond"/>
          <w:sz w:val="24"/>
          <w:szCs w:val="28"/>
        </w:rPr>
      </w:pPr>
      <w:bookmarkStart w:id="0" w:name="_Toc93488075"/>
      <w:bookmarkStart w:id="1" w:name="_Toc96848920"/>
      <w:r>
        <w:rPr>
          <w:rFonts w:ascii="Garamond" w:hAnsi="Garamond"/>
          <w:sz w:val="24"/>
          <w:szCs w:val="28"/>
        </w:rPr>
        <w:lastRenderedPageBreak/>
        <w:t>Indicazioni per la redazione della Tesi di Laurea</w:t>
      </w:r>
    </w:p>
    <w:p w:rsidR="009C662F" w:rsidRPr="00E95CE6" w:rsidRDefault="009C662F" w:rsidP="00CB7332">
      <w:pPr>
        <w:jc w:val="both"/>
        <w:rPr>
          <w:rFonts w:ascii="Garamond" w:hAnsi="Garamond"/>
        </w:rPr>
      </w:pPr>
      <w:r w:rsidRPr="00E95CE6">
        <w:rPr>
          <w:rFonts w:ascii="Garamond" w:hAnsi="Garamond"/>
        </w:rPr>
        <w:t xml:space="preserve">La tesi </w:t>
      </w:r>
      <w:r>
        <w:rPr>
          <w:rFonts w:ascii="Garamond" w:hAnsi="Garamond"/>
        </w:rPr>
        <w:t xml:space="preserve">può essere </w:t>
      </w:r>
      <w:r w:rsidRPr="00E95CE6">
        <w:rPr>
          <w:rFonts w:ascii="Garamond" w:hAnsi="Garamond"/>
        </w:rPr>
        <w:t>suddivisa in:</w:t>
      </w:r>
    </w:p>
    <w:p w:rsidR="009C662F" w:rsidRPr="00E95CE6" w:rsidRDefault="009C662F" w:rsidP="00E95CE6">
      <w:pPr>
        <w:pStyle w:val="Paragrafoelenco"/>
        <w:numPr>
          <w:ilvl w:val="0"/>
          <w:numId w:val="20"/>
        </w:numPr>
        <w:rPr>
          <w:rFonts w:ascii="Garamond" w:hAnsi="Garamond"/>
        </w:rPr>
      </w:pPr>
      <w:r w:rsidRPr="00E95CE6">
        <w:rPr>
          <w:rFonts w:ascii="Garamond" w:hAnsi="Garamond"/>
        </w:rPr>
        <w:t>Introduzione</w:t>
      </w:r>
      <w:r>
        <w:rPr>
          <w:rFonts w:ascii="Garamond" w:hAnsi="Garamond"/>
        </w:rPr>
        <w:tab/>
        <w:t>(</w:t>
      </w:r>
      <w:r>
        <w:rPr>
          <w:rFonts w:ascii="Garamond" w:hAnsi="Garamond"/>
          <w:i/>
          <w:iCs/>
        </w:rPr>
        <w:t xml:space="preserve">Inquadramento del </w:t>
      </w:r>
      <w:bookmarkStart w:id="2" w:name="_GoBack"/>
      <w:r w:rsidRPr="004B1251">
        <w:rPr>
          <w:rFonts w:ascii="Garamond" w:hAnsi="Garamond"/>
          <w:i/>
          <w:iCs/>
        </w:rPr>
        <w:t>contesto, anche relativo</w:t>
      </w:r>
      <w:bookmarkEnd w:id="2"/>
      <w:r>
        <w:rPr>
          <w:rFonts w:ascii="Garamond" w:hAnsi="Garamond"/>
          <w:i/>
          <w:iCs/>
        </w:rPr>
        <w:t xml:space="preserve">all’Ente /Azienda in cui si è svolta 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  <w:t>l’esperienza di tirocinio)</w:t>
      </w:r>
    </w:p>
    <w:p w:rsidR="009C662F" w:rsidRPr="00E95CE6" w:rsidRDefault="009C662F" w:rsidP="00E95CE6">
      <w:pPr>
        <w:pStyle w:val="Paragrafoelenco"/>
        <w:numPr>
          <w:ilvl w:val="0"/>
          <w:numId w:val="20"/>
        </w:numPr>
        <w:rPr>
          <w:rFonts w:ascii="Garamond" w:hAnsi="Garamond"/>
        </w:rPr>
      </w:pPr>
      <w:r w:rsidRPr="00E95CE6">
        <w:rPr>
          <w:rFonts w:ascii="Garamond" w:hAnsi="Garamond"/>
        </w:rPr>
        <w:t>Capitoli</w:t>
      </w:r>
    </w:p>
    <w:p w:rsidR="009C662F" w:rsidRDefault="009C662F" w:rsidP="00E95CE6">
      <w:pPr>
        <w:pStyle w:val="Paragrafoelenco"/>
        <w:numPr>
          <w:ilvl w:val="1"/>
          <w:numId w:val="21"/>
        </w:numPr>
        <w:rPr>
          <w:rFonts w:ascii="Garamond" w:hAnsi="Garamond"/>
        </w:rPr>
      </w:pPr>
      <w:r>
        <w:rPr>
          <w:rFonts w:ascii="Garamond" w:hAnsi="Garamond"/>
        </w:rPr>
        <w:t>Paragrafi (</w:t>
      </w:r>
      <w:r w:rsidRPr="000851D2">
        <w:rPr>
          <w:rFonts w:ascii="Garamond" w:hAnsi="Garamond"/>
          <w:i/>
          <w:iCs/>
        </w:rPr>
        <w:t>eventuali</w:t>
      </w:r>
      <w:r>
        <w:rPr>
          <w:rFonts w:ascii="Garamond" w:hAnsi="Garamond"/>
        </w:rPr>
        <w:t>)</w:t>
      </w:r>
    </w:p>
    <w:p w:rsidR="009C662F" w:rsidRPr="006835DB" w:rsidRDefault="009C662F" w:rsidP="006835DB">
      <w:pPr>
        <w:pStyle w:val="Paragrafoelenco"/>
        <w:numPr>
          <w:ilvl w:val="0"/>
          <w:numId w:val="20"/>
        </w:numPr>
        <w:rPr>
          <w:rFonts w:ascii="Garamond" w:hAnsi="Garamond"/>
        </w:rPr>
      </w:pPr>
      <w:r>
        <w:rPr>
          <w:rFonts w:ascii="Garamond" w:hAnsi="Garamond"/>
        </w:rPr>
        <w:t>Conclusioni</w:t>
      </w:r>
      <w:r>
        <w:rPr>
          <w:rFonts w:ascii="Garamond" w:hAnsi="Garamond"/>
        </w:rPr>
        <w:tab/>
      </w:r>
      <w:r>
        <w:rPr>
          <w:rFonts w:ascii="Garamond" w:hAnsi="Garamond"/>
          <w:i/>
          <w:iCs/>
        </w:rPr>
        <w:t>(Analisi critica dell’esperienza di tirocinio)</w:t>
      </w:r>
    </w:p>
    <w:p w:rsidR="009C662F" w:rsidRPr="00E95CE6" w:rsidRDefault="009C662F" w:rsidP="00E95CE6">
      <w:pPr>
        <w:pStyle w:val="Paragrafoelenco"/>
        <w:numPr>
          <w:ilvl w:val="0"/>
          <w:numId w:val="20"/>
        </w:numPr>
        <w:rPr>
          <w:rFonts w:ascii="Garamond" w:hAnsi="Garamond"/>
        </w:rPr>
      </w:pPr>
      <w:r w:rsidRPr="00E95CE6">
        <w:rPr>
          <w:rFonts w:ascii="Garamond" w:hAnsi="Garamond"/>
        </w:rPr>
        <w:t>Bibliografia</w:t>
      </w:r>
      <w:r>
        <w:rPr>
          <w:rFonts w:ascii="Garamond" w:hAnsi="Garamond"/>
        </w:rPr>
        <w:tab/>
        <w:t>(</w:t>
      </w:r>
      <w:r w:rsidRPr="000851D2">
        <w:rPr>
          <w:rFonts w:ascii="Garamond" w:hAnsi="Garamond"/>
          <w:i/>
          <w:iCs/>
        </w:rPr>
        <w:t>come da esempio di seguito riportato</w:t>
      </w:r>
      <w:r>
        <w:rPr>
          <w:rFonts w:ascii="Garamond" w:hAnsi="Garamond"/>
        </w:rPr>
        <w:t>)</w:t>
      </w:r>
    </w:p>
    <w:p w:rsidR="009C662F" w:rsidRDefault="009C662F" w:rsidP="00CB7332">
      <w:pPr>
        <w:pStyle w:val="Paragrafoelenco"/>
        <w:numPr>
          <w:ilvl w:val="0"/>
          <w:numId w:val="20"/>
        </w:numPr>
        <w:rPr>
          <w:rFonts w:ascii="Garamond" w:hAnsi="Garamond"/>
        </w:rPr>
      </w:pPr>
      <w:r w:rsidRPr="00E95CE6">
        <w:rPr>
          <w:rFonts w:ascii="Garamond" w:hAnsi="Garamond"/>
        </w:rPr>
        <w:t>Siti web consultati</w:t>
      </w:r>
      <w:r>
        <w:rPr>
          <w:rFonts w:ascii="Garamond" w:hAnsi="Garamond"/>
        </w:rPr>
        <w:tab/>
        <w:t>(</w:t>
      </w:r>
      <w:r w:rsidRPr="000851D2">
        <w:rPr>
          <w:rFonts w:ascii="Garamond" w:hAnsi="Garamond"/>
          <w:i/>
          <w:iCs/>
        </w:rPr>
        <w:t>come da esempio di seguito riportato</w:t>
      </w:r>
      <w:r>
        <w:rPr>
          <w:rFonts w:ascii="Garamond" w:hAnsi="Garamond"/>
        </w:rPr>
        <w:t>)</w:t>
      </w:r>
    </w:p>
    <w:p w:rsidR="009C662F" w:rsidRDefault="009C662F" w:rsidP="00CB7332">
      <w:pPr>
        <w:jc w:val="both"/>
        <w:rPr>
          <w:rFonts w:ascii="Garamond" w:hAnsi="Garamond"/>
        </w:rPr>
      </w:pPr>
    </w:p>
    <w:p w:rsidR="009C662F" w:rsidRDefault="009C662F" w:rsidP="00CB7332">
      <w:pPr>
        <w:jc w:val="both"/>
        <w:rPr>
          <w:rFonts w:ascii="Garamond" w:hAnsi="Garamond"/>
        </w:rPr>
      </w:pPr>
      <w:r>
        <w:rPr>
          <w:rFonts w:ascii="Garamond" w:hAnsi="Garamond"/>
        </w:rPr>
        <w:t>L’estensione della Tesi dovrà essere compresa tra 40 e 60 pagine.</w:t>
      </w:r>
    </w:p>
    <w:p w:rsidR="009C662F" w:rsidRDefault="009C662F" w:rsidP="00CB7332">
      <w:pPr>
        <w:jc w:val="both"/>
        <w:rPr>
          <w:rFonts w:ascii="Garamond" w:hAnsi="Garamond"/>
        </w:rPr>
      </w:pPr>
    </w:p>
    <w:p w:rsidR="009C662F" w:rsidRDefault="009C662F" w:rsidP="00CB733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testo deve essere formattato come segue: giustificato, interlinea 1,5 cm, carattere (Times new Roman 12pt /Arial 10pt /Garamond 12pt /Calibri 12pt), margini 3 cm su tutti i lati (nessun margine per la rilegatura). </w:t>
      </w:r>
    </w:p>
    <w:p w:rsidR="009C662F" w:rsidRDefault="009C662F" w:rsidP="00CB733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È lasciata la possibilità al laureando/a di stampare la tesi fronte-retro. </w:t>
      </w:r>
    </w:p>
    <w:p w:rsidR="009C662F" w:rsidRDefault="009C662F" w:rsidP="00CB7332">
      <w:pPr>
        <w:jc w:val="both"/>
        <w:rPr>
          <w:rFonts w:ascii="Garamond" w:hAnsi="Garamond"/>
        </w:rPr>
      </w:pPr>
    </w:p>
    <w:p w:rsidR="009C662F" w:rsidRPr="00CB7332" w:rsidRDefault="009C662F" w:rsidP="00CB7332">
      <w:pPr>
        <w:jc w:val="both"/>
        <w:rPr>
          <w:rFonts w:ascii="Garamond" w:hAnsi="Garamond"/>
        </w:rPr>
      </w:pPr>
    </w:p>
    <w:p w:rsidR="009C662F" w:rsidRPr="00BE23E4" w:rsidRDefault="009C662F" w:rsidP="00BE23E4">
      <w:pPr>
        <w:pStyle w:val="Titolo1"/>
        <w:tabs>
          <w:tab w:val="clear" w:pos="432"/>
        </w:tabs>
        <w:spacing w:before="0" w:after="0" w:line="360" w:lineRule="auto"/>
        <w:ind w:left="0" w:firstLine="0"/>
        <w:rPr>
          <w:rFonts w:ascii="Garamond" w:hAnsi="Garamond"/>
          <w:b w:val="0"/>
          <w:sz w:val="24"/>
          <w:szCs w:val="24"/>
        </w:rPr>
      </w:pPr>
      <w:r w:rsidRPr="00BE23E4">
        <w:rPr>
          <w:rFonts w:ascii="Garamond" w:hAnsi="Garamond"/>
          <w:sz w:val="24"/>
          <w:szCs w:val="24"/>
        </w:rPr>
        <w:t>Bibliografia</w:t>
      </w:r>
      <w:bookmarkEnd w:id="0"/>
      <w:bookmarkEnd w:id="1"/>
      <w:r w:rsidRPr="00BE23E4">
        <w:rPr>
          <w:rFonts w:ascii="Garamond" w:hAnsi="Garamond"/>
          <w:sz w:val="24"/>
          <w:szCs w:val="24"/>
        </w:rPr>
        <w:t xml:space="preserve"> (ordine alfabetico, quindi di anno)</w:t>
      </w:r>
    </w:p>
    <w:p w:rsidR="009C662F" w:rsidRPr="00C168FE" w:rsidRDefault="009C662F" w:rsidP="00BE020A">
      <w:pPr>
        <w:ind w:left="360" w:right="847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Bianchi X., Rossi Y., Verdi Z. (2015). </w:t>
      </w:r>
      <w:r w:rsidRPr="00C168FE">
        <w:rPr>
          <w:rFonts w:ascii="Garamond" w:hAnsi="Garamond" w:cs="Arial"/>
          <w:i/>
        </w:rPr>
        <w:t>Guida per la corretta scrittura della bibliografia.</w:t>
      </w:r>
      <w:r w:rsidRPr="00C168FE">
        <w:rPr>
          <w:rFonts w:ascii="Garamond" w:hAnsi="Garamond" w:cs="Arial"/>
        </w:rPr>
        <w:t xml:space="preserve"> Agricoltura, 15, 87-94.</w:t>
      </w:r>
    </w:p>
    <w:p w:rsidR="009C662F" w:rsidRPr="00C168FE" w:rsidRDefault="009C662F" w:rsidP="00BE020A">
      <w:pPr>
        <w:ind w:left="360" w:right="847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Rossi Y., Bianchi X,. Verdi Z. (2015). </w:t>
      </w:r>
      <w:r w:rsidRPr="00C168FE">
        <w:rPr>
          <w:rFonts w:ascii="Garamond" w:hAnsi="Garamond" w:cs="Arial"/>
          <w:i/>
        </w:rPr>
        <w:t>Guida per la corretta scrittura della bibliografia.</w:t>
      </w:r>
      <w:r w:rsidRPr="00C168FE">
        <w:rPr>
          <w:rFonts w:ascii="Garamond" w:hAnsi="Garamond" w:cs="Arial"/>
        </w:rPr>
        <w:t xml:space="preserve"> In: Come scrivo la tesi (Bianchi X., Rossi Y. coord.) Stampa Agraria, Bari, Italia, 87-94.</w:t>
      </w:r>
    </w:p>
    <w:p w:rsidR="009C662F" w:rsidRPr="00C168FE" w:rsidRDefault="009C662F" w:rsidP="00BE020A">
      <w:pPr>
        <w:tabs>
          <w:tab w:val="left" w:pos="8400"/>
        </w:tabs>
        <w:spacing w:line="360" w:lineRule="auto"/>
        <w:ind w:left="360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Rossi Y., Bianchi X,. (2015). </w:t>
      </w:r>
      <w:r w:rsidRPr="00C168FE">
        <w:rPr>
          <w:rFonts w:ascii="Garamond" w:hAnsi="Garamond" w:cs="Arial"/>
          <w:i/>
        </w:rPr>
        <w:t>Come scrivo la tesi</w:t>
      </w:r>
      <w:r w:rsidRPr="00C168FE">
        <w:rPr>
          <w:rFonts w:ascii="Garamond" w:hAnsi="Garamond" w:cs="Arial"/>
        </w:rPr>
        <w:t>, Stampa Agraria, Bari, Italia, pp 207.</w:t>
      </w:r>
    </w:p>
    <w:p w:rsidR="009C662F" w:rsidRDefault="009C662F" w:rsidP="00BE020A">
      <w:pPr>
        <w:pStyle w:val="Titolo1"/>
        <w:tabs>
          <w:tab w:val="clear" w:pos="432"/>
        </w:tabs>
        <w:spacing w:before="0" w:after="0" w:line="360" w:lineRule="auto"/>
        <w:ind w:left="0" w:firstLine="0"/>
        <w:jc w:val="center"/>
        <w:rPr>
          <w:rFonts w:ascii="Garamond" w:hAnsi="Garamond"/>
          <w:sz w:val="28"/>
          <w:szCs w:val="28"/>
        </w:rPr>
      </w:pPr>
    </w:p>
    <w:p w:rsidR="009C662F" w:rsidRPr="00BE020A" w:rsidRDefault="009C662F" w:rsidP="00BE020A">
      <w:pPr>
        <w:pStyle w:val="Titolo1"/>
        <w:tabs>
          <w:tab w:val="clear" w:pos="432"/>
        </w:tabs>
        <w:spacing w:before="0" w:after="0" w:line="360" w:lineRule="auto"/>
        <w:ind w:left="0" w:firstLine="0"/>
        <w:rPr>
          <w:rFonts w:ascii="Garamond" w:hAnsi="Garamond"/>
          <w:sz w:val="24"/>
          <w:szCs w:val="28"/>
        </w:rPr>
      </w:pPr>
      <w:r w:rsidRPr="00BE020A">
        <w:rPr>
          <w:rFonts w:ascii="Garamond" w:hAnsi="Garamond"/>
          <w:sz w:val="24"/>
          <w:szCs w:val="28"/>
        </w:rPr>
        <w:t>Siti web consultati</w:t>
      </w:r>
    </w:p>
    <w:p w:rsidR="009C662F" w:rsidRPr="00C168FE" w:rsidRDefault="009C662F" w:rsidP="00BE020A">
      <w:pPr>
        <w:tabs>
          <w:tab w:val="left" w:pos="8400"/>
        </w:tabs>
        <w:spacing w:line="360" w:lineRule="auto"/>
        <w:ind w:left="360" w:hanging="360"/>
        <w:jc w:val="both"/>
        <w:rPr>
          <w:rFonts w:ascii="Garamond" w:hAnsi="Garamond" w:cs="Arial"/>
        </w:rPr>
      </w:pPr>
      <w:r w:rsidRPr="00C168FE">
        <w:rPr>
          <w:rFonts w:ascii="Garamond" w:hAnsi="Garamond" w:cs="Arial"/>
        </w:rPr>
        <w:t xml:space="preserve">www.tesiagaria/bari/scienze (data ultima consultazione: </w:t>
      </w:r>
      <w:r>
        <w:rPr>
          <w:rFonts w:ascii="Garamond" w:hAnsi="Garamond" w:cs="Arial"/>
        </w:rPr>
        <w:t>25 febbraio</w:t>
      </w:r>
      <w:r w:rsidRPr="00C168FE">
        <w:rPr>
          <w:rFonts w:ascii="Garamond" w:hAnsi="Garamond" w:cs="Arial"/>
        </w:rPr>
        <w:t xml:space="preserve"> 201</w:t>
      </w:r>
      <w:r>
        <w:rPr>
          <w:rFonts w:ascii="Garamond" w:hAnsi="Garamond" w:cs="Arial"/>
        </w:rPr>
        <w:t>6</w:t>
      </w:r>
      <w:r w:rsidRPr="00C168FE">
        <w:rPr>
          <w:rFonts w:ascii="Garamond" w:hAnsi="Garamond" w:cs="Arial"/>
        </w:rPr>
        <w:t>)</w:t>
      </w:r>
    </w:p>
    <w:p w:rsidR="009C662F" w:rsidRPr="00C168FE" w:rsidRDefault="009C662F" w:rsidP="00BE020A">
      <w:pPr>
        <w:tabs>
          <w:tab w:val="left" w:pos="8400"/>
        </w:tabs>
        <w:spacing w:line="360" w:lineRule="auto"/>
        <w:ind w:hanging="142"/>
        <w:jc w:val="both"/>
        <w:rPr>
          <w:rFonts w:ascii="Garamond" w:hAnsi="Garamond" w:cs="Arial"/>
        </w:rPr>
      </w:pPr>
    </w:p>
    <w:sectPr w:rsidR="009C662F" w:rsidRPr="00C168FE" w:rsidSect="00576769">
      <w:pgSz w:w="11907" w:h="16840" w:code="9"/>
      <w:pgMar w:top="1418" w:right="1418" w:bottom="1418" w:left="1418" w:header="709" w:footer="1831" w:gutter="567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A25" w:rsidRDefault="009E5A25">
      <w:r>
        <w:separator/>
      </w:r>
    </w:p>
  </w:endnote>
  <w:endnote w:type="continuationSeparator" w:id="1">
    <w:p w:rsidR="009E5A25" w:rsidRDefault="009E5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A25" w:rsidRDefault="009E5A25">
      <w:r>
        <w:separator/>
      </w:r>
    </w:p>
  </w:footnote>
  <w:footnote w:type="continuationSeparator" w:id="1">
    <w:p w:rsidR="009E5A25" w:rsidRDefault="009E5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758"/>
        </w:tabs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11"/>
        </w:tabs>
        <w:ind w:left="911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04"/>
        </w:tabs>
        <w:ind w:left="10104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0"/>
    <w:lvl w:ilvl="0">
      <w:start w:val="3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059"/>
        </w:tabs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12"/>
        </w:tabs>
        <w:ind w:left="541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758"/>
        </w:tabs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11"/>
        </w:tabs>
        <w:ind w:left="911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04"/>
        </w:tabs>
        <w:ind w:left="10104" w:hanging="2160"/>
      </w:pPr>
      <w:rPr>
        <w:rFonts w:cs="Times New Roman" w:hint="default"/>
      </w:rPr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82"/>
        </w:tabs>
        <w:ind w:left="278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17"/>
        </w:tabs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28"/>
        </w:tabs>
        <w:ind w:left="9328" w:hanging="2520"/>
      </w:pPr>
      <w:rPr>
        <w:rFonts w:cs="Times New Roman" w:hint="default"/>
      </w:rPr>
    </w:lvl>
  </w:abstractNum>
  <w:abstractNum w:abstractNumId="3">
    <w:nsid w:val="00000004"/>
    <w:multiLevelType w:val="multilevel"/>
    <w:tmpl w:val="00000000"/>
    <w:lvl w:ilvl="0">
      <w:start w:val="2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44"/>
        </w:tabs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7"/>
        </w:tabs>
        <w:ind w:left="8117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</w:abstractNum>
  <w:abstractNum w:abstractNumId="5">
    <w:nsid w:val="09E96C96"/>
    <w:multiLevelType w:val="multilevel"/>
    <w:tmpl w:val="0410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4DB42ED"/>
    <w:multiLevelType w:val="hybridMultilevel"/>
    <w:tmpl w:val="4968AF36"/>
    <w:lvl w:ilvl="0" w:tplc="5CAEFC78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0374"/>
    <w:multiLevelType w:val="multilevel"/>
    <w:tmpl w:val="4A52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0436C"/>
    <w:multiLevelType w:val="multilevel"/>
    <w:tmpl w:val="C19E49D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  <w:rPr>
        <w:rFonts w:cs="Times New Roman"/>
      </w:rPr>
    </w:lvl>
  </w:abstractNum>
  <w:abstractNum w:abstractNumId="9">
    <w:nsid w:val="4FF364E8"/>
    <w:multiLevelType w:val="hybridMultilevel"/>
    <w:tmpl w:val="A3428FB0"/>
    <w:lvl w:ilvl="0" w:tplc="5CAEFC78"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5"/>
    <w:lvlOverride w:ilvl="0">
      <w:startOverride w:val="3"/>
    </w:lvlOverride>
    <w:lvlOverride w:ilvl="1">
      <w:startOverride w:val="4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810"/>
    <w:rsid w:val="00001810"/>
    <w:rsid w:val="00066081"/>
    <w:rsid w:val="000851D2"/>
    <w:rsid w:val="00124D45"/>
    <w:rsid w:val="001B68DB"/>
    <w:rsid w:val="001D0EFF"/>
    <w:rsid w:val="001F3EC6"/>
    <w:rsid w:val="00253B0A"/>
    <w:rsid w:val="00282FB8"/>
    <w:rsid w:val="002D6F49"/>
    <w:rsid w:val="002E6F81"/>
    <w:rsid w:val="002F4165"/>
    <w:rsid w:val="00302979"/>
    <w:rsid w:val="00341DB9"/>
    <w:rsid w:val="00354281"/>
    <w:rsid w:val="003759B1"/>
    <w:rsid w:val="003B45DA"/>
    <w:rsid w:val="00430713"/>
    <w:rsid w:val="00444ECB"/>
    <w:rsid w:val="00464818"/>
    <w:rsid w:val="004950E3"/>
    <w:rsid w:val="004A53CF"/>
    <w:rsid w:val="004B1251"/>
    <w:rsid w:val="004D30F7"/>
    <w:rsid w:val="004E1815"/>
    <w:rsid w:val="00553460"/>
    <w:rsid w:val="00560541"/>
    <w:rsid w:val="00576769"/>
    <w:rsid w:val="005C735E"/>
    <w:rsid w:val="005E6759"/>
    <w:rsid w:val="00674A1C"/>
    <w:rsid w:val="006835DB"/>
    <w:rsid w:val="00695325"/>
    <w:rsid w:val="0069573A"/>
    <w:rsid w:val="006B1E5B"/>
    <w:rsid w:val="006F3675"/>
    <w:rsid w:val="00745C7A"/>
    <w:rsid w:val="007515FD"/>
    <w:rsid w:val="00755996"/>
    <w:rsid w:val="00783E2E"/>
    <w:rsid w:val="00791527"/>
    <w:rsid w:val="007A6581"/>
    <w:rsid w:val="007A7C89"/>
    <w:rsid w:val="007B6E12"/>
    <w:rsid w:val="007E4BF6"/>
    <w:rsid w:val="00807D28"/>
    <w:rsid w:val="008108F1"/>
    <w:rsid w:val="00845050"/>
    <w:rsid w:val="00846320"/>
    <w:rsid w:val="00851E28"/>
    <w:rsid w:val="00863903"/>
    <w:rsid w:val="009074F1"/>
    <w:rsid w:val="00982B01"/>
    <w:rsid w:val="00985848"/>
    <w:rsid w:val="009B5C61"/>
    <w:rsid w:val="009C662F"/>
    <w:rsid w:val="009E5A25"/>
    <w:rsid w:val="009F67BB"/>
    <w:rsid w:val="00A54364"/>
    <w:rsid w:val="00A96211"/>
    <w:rsid w:val="00A9767D"/>
    <w:rsid w:val="00AA4D3E"/>
    <w:rsid w:val="00AC6BFE"/>
    <w:rsid w:val="00B810AF"/>
    <w:rsid w:val="00BB4EB3"/>
    <w:rsid w:val="00BC3076"/>
    <w:rsid w:val="00BD3C1F"/>
    <w:rsid w:val="00BE020A"/>
    <w:rsid w:val="00BE23E4"/>
    <w:rsid w:val="00C168FE"/>
    <w:rsid w:val="00C41D53"/>
    <w:rsid w:val="00CB5DF1"/>
    <w:rsid w:val="00CB7186"/>
    <w:rsid w:val="00CB7332"/>
    <w:rsid w:val="00CD2D32"/>
    <w:rsid w:val="00D51EB1"/>
    <w:rsid w:val="00D53B09"/>
    <w:rsid w:val="00D94F0B"/>
    <w:rsid w:val="00DA3368"/>
    <w:rsid w:val="00DB1122"/>
    <w:rsid w:val="00DC0097"/>
    <w:rsid w:val="00E322AE"/>
    <w:rsid w:val="00E5491C"/>
    <w:rsid w:val="00E95CE6"/>
    <w:rsid w:val="00EE68A7"/>
    <w:rsid w:val="00F86CC6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EE68A7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68A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68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E68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E68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E68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E68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E68A7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EE68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E68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E68A7"/>
    <w:rPr>
      <w:rFonts w:ascii="Calibri" w:hAnsi="Calibri" w:cs="Times New Roman"/>
      <w:b/>
      <w:bCs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EE68A7"/>
    <w:rPr>
      <w:rFonts w:ascii="Calibri" w:hAnsi="Calibri" w:cs="Times New Roman"/>
      <w:b/>
      <w:bCs/>
      <w:i/>
      <w:iCs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EE68A7"/>
    <w:rPr>
      <w:rFonts w:ascii="Calibri" w:hAnsi="Calibri" w:cs="Times New Roman"/>
      <w:b/>
      <w:bCs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EE68A7"/>
    <w:rPr>
      <w:rFonts w:ascii="Cambria" w:hAnsi="Cambria" w:cs="Times New Roman"/>
      <w:b/>
      <w:bCs/>
      <w:sz w:val="28"/>
    </w:rPr>
  </w:style>
  <w:style w:type="character" w:customStyle="1" w:styleId="Titolo5Carattere">
    <w:name w:val="Titolo 5 Carattere"/>
    <w:link w:val="Titolo5"/>
    <w:uiPriority w:val="99"/>
    <w:semiHidden/>
    <w:locked/>
    <w:rsid w:val="00EE68A7"/>
    <w:rPr>
      <w:rFonts w:ascii="Cambria" w:hAnsi="Cambria" w:cs="Times New Roman"/>
      <w:b/>
      <w:bCs/>
      <w:i/>
      <w:iCs/>
      <w:sz w:val="26"/>
    </w:rPr>
  </w:style>
  <w:style w:type="character" w:customStyle="1" w:styleId="Titolo6Carattere">
    <w:name w:val="Titolo 6 Carattere"/>
    <w:link w:val="Titolo6"/>
    <w:uiPriority w:val="99"/>
    <w:semiHidden/>
    <w:locked/>
    <w:rsid w:val="00EE68A7"/>
    <w:rPr>
      <w:rFonts w:ascii="Cambria" w:hAnsi="Cambria" w:cs="Times New Roman"/>
      <w:b/>
      <w:bCs/>
      <w:sz w:val="22"/>
    </w:rPr>
  </w:style>
  <w:style w:type="character" w:customStyle="1" w:styleId="Titolo7Carattere">
    <w:name w:val="Titolo 7 Carattere"/>
    <w:link w:val="Titolo7"/>
    <w:uiPriority w:val="99"/>
    <w:semiHidden/>
    <w:locked/>
    <w:rsid w:val="00EE68A7"/>
    <w:rPr>
      <w:rFonts w:ascii="Cambria" w:hAnsi="Cambria" w:cs="Times New Roman"/>
      <w:sz w:val="24"/>
    </w:rPr>
  </w:style>
  <w:style w:type="character" w:customStyle="1" w:styleId="Titolo8Carattere">
    <w:name w:val="Titolo 8 Carattere"/>
    <w:link w:val="Titolo8"/>
    <w:uiPriority w:val="99"/>
    <w:semiHidden/>
    <w:locked/>
    <w:rsid w:val="00EE68A7"/>
    <w:rPr>
      <w:rFonts w:ascii="Cambria" w:hAnsi="Cambria" w:cs="Times New Roman"/>
      <w:i/>
      <w:iCs/>
      <w:sz w:val="24"/>
    </w:rPr>
  </w:style>
  <w:style w:type="character" w:customStyle="1" w:styleId="Titolo9Carattere">
    <w:name w:val="Titolo 9 Carattere"/>
    <w:link w:val="Titolo9"/>
    <w:uiPriority w:val="99"/>
    <w:semiHidden/>
    <w:locked/>
    <w:rsid w:val="00EE68A7"/>
    <w:rPr>
      <w:rFonts w:ascii="Calibri" w:hAnsi="Calibri" w:cs="Times New Roman"/>
      <w:sz w:val="22"/>
    </w:rPr>
  </w:style>
  <w:style w:type="paragraph" w:styleId="Corpodeltesto">
    <w:name w:val="Body Text"/>
    <w:basedOn w:val="Normale"/>
    <w:link w:val="CorpodeltestoCarattere"/>
    <w:uiPriority w:val="99"/>
    <w:rsid w:val="00EE68A7"/>
    <w:pPr>
      <w:ind w:right="849"/>
      <w:jc w:val="both"/>
    </w:pPr>
    <w:rPr>
      <w:rFonts w:ascii="Garamond" w:hAnsi="Garamond" w:cs="Garamond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EE68A7"/>
    <w:rPr>
      <w:rFonts w:ascii="Times" w:hAnsi="Times" w:cs="Times"/>
      <w:sz w:val="24"/>
    </w:rPr>
  </w:style>
  <w:style w:type="paragraph" w:styleId="Pidipagina">
    <w:name w:val="footer"/>
    <w:basedOn w:val="Normale"/>
    <w:link w:val="PidipaginaCarattere"/>
    <w:uiPriority w:val="99"/>
    <w:rsid w:val="00EE68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EE68A7"/>
    <w:rPr>
      <w:rFonts w:ascii="Times" w:hAnsi="Times" w:cs="Times"/>
      <w:sz w:val="24"/>
    </w:rPr>
  </w:style>
  <w:style w:type="paragraph" w:styleId="Corpodeltesto2">
    <w:name w:val="Body Text 2"/>
    <w:basedOn w:val="Normale"/>
    <w:link w:val="Corpodeltesto2Carattere"/>
    <w:uiPriority w:val="99"/>
    <w:rsid w:val="00EE68A7"/>
    <w:pPr>
      <w:spacing w:line="480" w:lineRule="auto"/>
      <w:ind w:right="849" w:firstLine="851"/>
      <w:jc w:val="both"/>
    </w:pPr>
    <w:rPr>
      <w:rFonts w:ascii="Garamond" w:hAnsi="Garamond" w:cs="Garamond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EE68A7"/>
    <w:rPr>
      <w:rFonts w:ascii="Times" w:hAnsi="Times" w:cs="Times"/>
      <w:sz w:val="24"/>
    </w:rPr>
  </w:style>
  <w:style w:type="paragraph" w:styleId="Sommario3">
    <w:name w:val="toc 3"/>
    <w:basedOn w:val="Normale"/>
    <w:next w:val="Normale"/>
    <w:autoRedefine/>
    <w:uiPriority w:val="99"/>
    <w:rsid w:val="00EE68A7"/>
    <w:pPr>
      <w:ind w:left="480"/>
    </w:pPr>
  </w:style>
  <w:style w:type="paragraph" w:styleId="Sommario2">
    <w:name w:val="toc 2"/>
    <w:basedOn w:val="Normale"/>
    <w:next w:val="Normale"/>
    <w:autoRedefine/>
    <w:uiPriority w:val="99"/>
    <w:rsid w:val="00C168FE"/>
    <w:pPr>
      <w:spacing w:line="360" w:lineRule="auto"/>
      <w:ind w:right="-16"/>
      <w:jc w:val="both"/>
    </w:pPr>
    <w:rPr>
      <w:noProof/>
    </w:rPr>
  </w:style>
  <w:style w:type="paragraph" w:styleId="Sommario1">
    <w:name w:val="toc 1"/>
    <w:basedOn w:val="Normale"/>
    <w:next w:val="Normale"/>
    <w:autoRedefine/>
    <w:uiPriority w:val="99"/>
    <w:rsid w:val="00C168FE"/>
    <w:pPr>
      <w:spacing w:line="360" w:lineRule="auto"/>
      <w:ind w:left="600" w:right="-16" w:hanging="600"/>
      <w:jc w:val="both"/>
    </w:pPr>
    <w:rPr>
      <w:rFonts w:ascii="Garamond" w:hAnsi="Garamond" w:cs="Arial"/>
      <w:b/>
      <w:noProof/>
    </w:rPr>
  </w:style>
  <w:style w:type="paragraph" w:styleId="Intestazione">
    <w:name w:val="header"/>
    <w:basedOn w:val="Normale"/>
    <w:link w:val="IntestazioneCarattere"/>
    <w:uiPriority w:val="99"/>
    <w:rsid w:val="00EE68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EE68A7"/>
    <w:rPr>
      <w:rFonts w:ascii="Times" w:hAnsi="Times" w:cs="Times"/>
      <w:sz w:val="24"/>
    </w:rPr>
  </w:style>
  <w:style w:type="character" w:styleId="Numeropagina">
    <w:name w:val="page number"/>
    <w:uiPriority w:val="99"/>
    <w:rsid w:val="00EE68A7"/>
    <w:rPr>
      <w:rFonts w:cs="Times New Roman"/>
    </w:rPr>
  </w:style>
  <w:style w:type="character" w:styleId="Collegamentoipertestuale">
    <w:name w:val="Hyperlink"/>
    <w:uiPriority w:val="99"/>
    <w:rsid w:val="00EE68A7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EE68A7"/>
    <w:pPr>
      <w:spacing w:before="100" w:after="100"/>
    </w:pPr>
  </w:style>
  <w:style w:type="character" w:styleId="Collegamentovisitato">
    <w:name w:val="FollowedHyperlink"/>
    <w:uiPriority w:val="99"/>
    <w:rsid w:val="00EE68A7"/>
    <w:rPr>
      <w:rFonts w:cs="Times New Roman"/>
      <w:color w:val="800080"/>
      <w:u w:val="single"/>
    </w:rPr>
  </w:style>
  <w:style w:type="paragraph" w:styleId="Indice1">
    <w:name w:val="index 1"/>
    <w:basedOn w:val="Normale"/>
    <w:next w:val="Normale"/>
    <w:autoRedefine/>
    <w:uiPriority w:val="99"/>
    <w:rsid w:val="00EE68A7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rsid w:val="00EE68A7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rsid w:val="00EE68A7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rsid w:val="00EE68A7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rsid w:val="00EE68A7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rsid w:val="00EE68A7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rsid w:val="00EE68A7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rsid w:val="00EE68A7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rsid w:val="00EE68A7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rsid w:val="00EE68A7"/>
  </w:style>
  <w:style w:type="paragraph" w:styleId="Sommario4">
    <w:name w:val="toc 4"/>
    <w:basedOn w:val="Normale"/>
    <w:next w:val="Normale"/>
    <w:autoRedefine/>
    <w:uiPriority w:val="99"/>
    <w:rsid w:val="00EE68A7"/>
    <w:pPr>
      <w:ind w:left="720"/>
    </w:pPr>
  </w:style>
  <w:style w:type="paragraph" w:styleId="Sommario5">
    <w:name w:val="toc 5"/>
    <w:basedOn w:val="Normale"/>
    <w:next w:val="Normale"/>
    <w:autoRedefine/>
    <w:uiPriority w:val="99"/>
    <w:rsid w:val="00EE68A7"/>
    <w:pPr>
      <w:ind w:left="960"/>
    </w:pPr>
  </w:style>
  <w:style w:type="paragraph" w:styleId="Sommario6">
    <w:name w:val="toc 6"/>
    <w:basedOn w:val="Normale"/>
    <w:next w:val="Normale"/>
    <w:autoRedefine/>
    <w:uiPriority w:val="99"/>
    <w:rsid w:val="00EE68A7"/>
    <w:pPr>
      <w:ind w:left="1200"/>
    </w:pPr>
  </w:style>
  <w:style w:type="paragraph" w:styleId="Sommario7">
    <w:name w:val="toc 7"/>
    <w:basedOn w:val="Normale"/>
    <w:next w:val="Normale"/>
    <w:autoRedefine/>
    <w:uiPriority w:val="99"/>
    <w:rsid w:val="00EE68A7"/>
    <w:pPr>
      <w:ind w:left="1440"/>
    </w:pPr>
  </w:style>
  <w:style w:type="paragraph" w:styleId="Sommario8">
    <w:name w:val="toc 8"/>
    <w:basedOn w:val="Normale"/>
    <w:next w:val="Normale"/>
    <w:autoRedefine/>
    <w:uiPriority w:val="99"/>
    <w:rsid w:val="00EE68A7"/>
    <w:pPr>
      <w:ind w:left="1680"/>
    </w:pPr>
  </w:style>
  <w:style w:type="paragraph" w:styleId="Sommario9">
    <w:name w:val="toc 9"/>
    <w:basedOn w:val="Normale"/>
    <w:next w:val="Normale"/>
    <w:autoRedefine/>
    <w:uiPriority w:val="99"/>
    <w:rsid w:val="00EE68A7"/>
    <w:pPr>
      <w:ind w:left="1920"/>
    </w:pPr>
  </w:style>
  <w:style w:type="paragraph" w:styleId="Titolo">
    <w:name w:val="Title"/>
    <w:basedOn w:val="Normale"/>
    <w:link w:val="TitoloCarattere"/>
    <w:uiPriority w:val="99"/>
    <w:qFormat/>
    <w:rsid w:val="00EE68A7"/>
    <w:pPr>
      <w:ind w:right="847"/>
      <w:jc w:val="center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E68A7"/>
    <w:rPr>
      <w:rFonts w:ascii="Calibri" w:hAnsi="Calibri" w:cs="Times New Roman"/>
      <w:b/>
      <w:bCs/>
      <w:kern w:val="28"/>
      <w:sz w:val="32"/>
    </w:rPr>
  </w:style>
  <w:style w:type="paragraph" w:styleId="Testonotaapidipagina">
    <w:name w:val="footnote text"/>
    <w:basedOn w:val="Normale"/>
    <w:link w:val="TestonotaapidipaginaCarattere"/>
    <w:uiPriority w:val="99"/>
    <w:rsid w:val="00EE68A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EE68A7"/>
    <w:rPr>
      <w:rFonts w:ascii="Times" w:hAnsi="Times" w:cs="Times"/>
      <w:sz w:val="24"/>
    </w:rPr>
  </w:style>
  <w:style w:type="character" w:styleId="Rimandonotaapidipagina">
    <w:name w:val="footnote reference"/>
    <w:uiPriority w:val="99"/>
    <w:rsid w:val="00EE68A7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DB11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B11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E95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>vbeuhuqzheuio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L’autonomia universitaria e la riforma degli ordinamenti didattici nella dottrina e nella pratica</dc:title>
  <dc:creator>nguzerphutphe</dc:creator>
  <cp:lastModifiedBy>Utente</cp:lastModifiedBy>
  <cp:revision>2</cp:revision>
  <cp:lastPrinted>2012-11-12T17:22:00Z</cp:lastPrinted>
  <dcterms:created xsi:type="dcterms:W3CDTF">2018-11-26T09:26:00Z</dcterms:created>
  <dcterms:modified xsi:type="dcterms:W3CDTF">2018-11-26T09:26:00Z</dcterms:modified>
</cp:coreProperties>
</file>