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AAF7" w14:textId="257FD3D6" w:rsidR="009C662F" w:rsidRDefault="000D33CD" w:rsidP="004B1251">
      <w:pPr>
        <w:ind w:left="1985" w:right="1665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drawing>
          <wp:inline distT="0" distB="0" distL="0" distR="0" wp14:anchorId="6659BB61" wp14:editId="65E5371A">
            <wp:extent cx="2695575" cy="7810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EC435" w14:textId="77777777" w:rsidR="009C662F" w:rsidRDefault="009C662F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</w:p>
    <w:p w14:paraId="3B0A1679" w14:textId="77777777" w:rsidR="009C662F" w:rsidRDefault="009C662F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 w:rsidRPr="00066081">
        <w:rPr>
          <w:rFonts w:ascii="Garamond" w:hAnsi="Garamond"/>
          <w:b/>
          <w:smallCaps/>
          <w:sz w:val="28"/>
          <w:szCs w:val="30"/>
        </w:rPr>
        <w:t xml:space="preserve">Dipartimento di </w:t>
      </w:r>
      <w:r>
        <w:rPr>
          <w:rFonts w:ascii="Garamond" w:hAnsi="Garamond"/>
          <w:b/>
          <w:smallCaps/>
          <w:sz w:val="28"/>
          <w:szCs w:val="30"/>
        </w:rPr>
        <w:t>………………………………………….</w:t>
      </w:r>
    </w:p>
    <w:p w14:paraId="0D0CE51F" w14:textId="77777777" w:rsidR="009C662F" w:rsidRPr="00066081" w:rsidRDefault="009C662F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>
        <w:rPr>
          <w:rFonts w:ascii="Garamond" w:hAnsi="Garamond"/>
          <w:b/>
          <w:smallCaps/>
          <w:sz w:val="28"/>
          <w:szCs w:val="30"/>
        </w:rPr>
        <w:t>………………………..</w:t>
      </w:r>
    </w:p>
    <w:p w14:paraId="42BE7C7A" w14:textId="77777777" w:rsidR="009C662F" w:rsidRDefault="009C662F" w:rsidP="00CB7332">
      <w:pPr>
        <w:pBdr>
          <w:bottom w:val="single" w:sz="12" w:space="1" w:color="auto"/>
        </w:pBdr>
        <w:jc w:val="center"/>
        <w:rPr>
          <w:rFonts w:ascii="Garamond" w:hAnsi="Garamond"/>
          <w:b/>
          <w:smallCaps/>
          <w:sz w:val="26"/>
          <w:szCs w:val="26"/>
        </w:rPr>
      </w:pPr>
      <w:r w:rsidRPr="00066081">
        <w:rPr>
          <w:rFonts w:ascii="Garamond" w:hAnsi="Garamond"/>
          <w:b/>
          <w:smallCaps/>
          <w:sz w:val="26"/>
          <w:szCs w:val="26"/>
        </w:rPr>
        <w:t xml:space="preserve">Corso di Laurea in </w:t>
      </w:r>
      <w:r>
        <w:rPr>
          <w:rFonts w:ascii="Garamond" w:hAnsi="Garamond"/>
          <w:b/>
          <w:smallCaps/>
          <w:sz w:val="26"/>
          <w:szCs w:val="26"/>
        </w:rPr>
        <w:t>…………………………….</w:t>
      </w:r>
    </w:p>
    <w:p w14:paraId="20BA203A" w14:textId="77777777" w:rsidR="009C662F" w:rsidRPr="00C168FE" w:rsidRDefault="009C662F" w:rsidP="00CB7332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  <w:smallCaps/>
          <w:sz w:val="26"/>
          <w:szCs w:val="26"/>
        </w:rPr>
        <w:t>…………………………..</w:t>
      </w:r>
    </w:p>
    <w:p w14:paraId="1F7304A0" w14:textId="77777777" w:rsidR="009C662F" w:rsidRPr="00C168FE" w:rsidRDefault="009C662F" w:rsidP="002E6F81">
      <w:pPr>
        <w:jc w:val="center"/>
        <w:rPr>
          <w:rFonts w:ascii="Garamond" w:hAnsi="Garamond"/>
        </w:rPr>
      </w:pPr>
    </w:p>
    <w:p w14:paraId="1A852068" w14:textId="77777777" w:rsidR="009C662F" w:rsidRPr="00C168FE" w:rsidRDefault="009C662F" w:rsidP="002E6F81">
      <w:pPr>
        <w:jc w:val="center"/>
        <w:rPr>
          <w:rFonts w:ascii="Garamond" w:hAnsi="Garamond"/>
        </w:rPr>
      </w:pPr>
    </w:p>
    <w:p w14:paraId="0038E4B1" w14:textId="77777777" w:rsidR="009C662F" w:rsidRPr="00C168FE" w:rsidRDefault="009C662F" w:rsidP="002E6F81">
      <w:pPr>
        <w:jc w:val="center"/>
        <w:rPr>
          <w:rFonts w:ascii="Garamond" w:hAnsi="Garamond"/>
        </w:rPr>
      </w:pPr>
    </w:p>
    <w:p w14:paraId="21AA028A" w14:textId="77777777" w:rsidR="009C662F" w:rsidRPr="00B810AF" w:rsidRDefault="009C662F" w:rsidP="002E6F81">
      <w:pPr>
        <w:jc w:val="center"/>
        <w:rPr>
          <w:rFonts w:ascii="Garamond" w:hAnsi="Garamond"/>
          <w:b/>
          <w:sz w:val="28"/>
        </w:rPr>
      </w:pPr>
      <w:r w:rsidRPr="00B810AF">
        <w:rPr>
          <w:rFonts w:ascii="Garamond" w:hAnsi="Garamond"/>
          <w:b/>
          <w:sz w:val="28"/>
        </w:rPr>
        <w:t>Tesi di Laurea in</w:t>
      </w:r>
    </w:p>
    <w:p w14:paraId="1230305E" w14:textId="77777777" w:rsidR="009C662F" w:rsidRPr="00B810AF" w:rsidRDefault="009C662F" w:rsidP="002E6F81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……………………………………………..</w:t>
      </w:r>
    </w:p>
    <w:p w14:paraId="5DBC4BE8" w14:textId="77777777" w:rsidR="009C662F" w:rsidRPr="00066081" w:rsidRDefault="009C662F" w:rsidP="002E6F81">
      <w:pPr>
        <w:jc w:val="center"/>
        <w:rPr>
          <w:rFonts w:ascii="Garamond" w:hAnsi="Garamond"/>
          <w:sz w:val="20"/>
        </w:rPr>
      </w:pPr>
      <w:r w:rsidRPr="00066081">
        <w:rPr>
          <w:rFonts w:ascii="Garamond" w:hAnsi="Garamond"/>
          <w:sz w:val="20"/>
        </w:rPr>
        <w:t xml:space="preserve">(indicare </w:t>
      </w:r>
      <w:r>
        <w:rPr>
          <w:rFonts w:ascii="Garamond" w:hAnsi="Garamond"/>
          <w:sz w:val="20"/>
        </w:rPr>
        <w:t xml:space="preserve">la denominazione del </w:t>
      </w:r>
      <w:r w:rsidRPr="00066081">
        <w:rPr>
          <w:rFonts w:ascii="Garamond" w:hAnsi="Garamond"/>
          <w:sz w:val="20"/>
        </w:rPr>
        <w:t>settore scientifico disciplinare)</w:t>
      </w:r>
    </w:p>
    <w:p w14:paraId="1BB8E13E" w14:textId="77777777" w:rsidR="009C662F" w:rsidRPr="00066081" w:rsidRDefault="009C662F" w:rsidP="002E6F81">
      <w:pPr>
        <w:pStyle w:val="Corpotesto"/>
        <w:rPr>
          <w:b/>
          <w:sz w:val="36"/>
        </w:rPr>
      </w:pPr>
    </w:p>
    <w:p w14:paraId="1EA5D8D3" w14:textId="77777777" w:rsidR="009C662F" w:rsidRPr="00066081" w:rsidRDefault="009C662F" w:rsidP="002E6F81">
      <w:pPr>
        <w:pStyle w:val="Corpotesto"/>
        <w:rPr>
          <w:b/>
          <w:sz w:val="36"/>
        </w:rPr>
      </w:pPr>
    </w:p>
    <w:p w14:paraId="5B7BCD33" w14:textId="77777777" w:rsidR="009C662F" w:rsidRPr="00066081" w:rsidRDefault="009C662F" w:rsidP="002E6F81">
      <w:pPr>
        <w:pStyle w:val="Corpotesto"/>
        <w:rPr>
          <w:b/>
          <w:sz w:val="36"/>
        </w:rPr>
      </w:pPr>
    </w:p>
    <w:p w14:paraId="377C005C" w14:textId="77777777" w:rsidR="009C662F" w:rsidRDefault="009C662F" w:rsidP="002E6F81">
      <w:pPr>
        <w:jc w:val="center"/>
        <w:rPr>
          <w:rFonts w:ascii="Garamond" w:hAnsi="Garamond"/>
          <w:b/>
          <w:sz w:val="40"/>
          <w:szCs w:val="40"/>
        </w:rPr>
      </w:pPr>
    </w:p>
    <w:p w14:paraId="2B26934E" w14:textId="77777777" w:rsidR="009C662F" w:rsidRPr="00066081" w:rsidRDefault="009C662F" w:rsidP="002E6F81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TITOLO DELLA TESI</w:t>
      </w:r>
    </w:p>
    <w:p w14:paraId="01EDCE90" w14:textId="77777777" w:rsidR="009C662F" w:rsidRPr="00066081" w:rsidRDefault="009C662F" w:rsidP="002E6F81">
      <w:pPr>
        <w:spacing w:line="360" w:lineRule="auto"/>
        <w:jc w:val="center"/>
        <w:rPr>
          <w:rFonts w:ascii="Garamond" w:hAnsi="Garamond"/>
          <w:b/>
        </w:rPr>
      </w:pPr>
    </w:p>
    <w:p w14:paraId="1B1A18C5" w14:textId="77777777"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533508B9" w14:textId="77777777"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349C72CE" w14:textId="77777777"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70ED1B41" w14:textId="77777777"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533B8552" w14:textId="77777777"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2D768C9B" w14:textId="77777777"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37FCECC7" w14:textId="77777777" w:rsidR="009C662F" w:rsidRPr="00066081" w:rsidRDefault="009C662F" w:rsidP="00B810AF">
      <w:pPr>
        <w:ind w:firstLine="181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Relatore:</w:t>
      </w:r>
    </w:p>
    <w:p w14:paraId="7D14594B" w14:textId="6235BE56" w:rsidR="009C662F" w:rsidRPr="00066081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Chiar.mo/a Prof</w:t>
      </w:r>
      <w:r>
        <w:rPr>
          <w:rFonts w:ascii="Garamond" w:hAnsi="Garamond"/>
          <w:b/>
        </w:rPr>
        <w:t>./Prof.ssa</w:t>
      </w:r>
      <w:r w:rsidR="00BF7DF2">
        <w:rPr>
          <w:rFonts w:ascii="Garamond" w:hAnsi="Garamond"/>
          <w:b/>
        </w:rPr>
        <w:t>/__</w:t>
      </w:r>
      <w:r>
        <w:rPr>
          <w:rFonts w:ascii="Garamond" w:hAnsi="Garamond"/>
          <w:b/>
        </w:rPr>
        <w:t xml:space="preserve"> Nome COGNOME</w:t>
      </w:r>
    </w:p>
    <w:p w14:paraId="10B28BA2" w14:textId="77777777" w:rsidR="009C662F" w:rsidRPr="00066081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14:paraId="2CA38338" w14:textId="77777777" w:rsidR="009C662F" w:rsidRPr="00066081" w:rsidRDefault="009C662F" w:rsidP="00B810AF">
      <w:pPr>
        <w:ind w:firstLine="181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Tutor aziendale:</w:t>
      </w:r>
    </w:p>
    <w:p w14:paraId="17EDCC1F" w14:textId="2018EEA4" w:rsidR="009C662F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Dott./Sig.</w:t>
      </w:r>
      <w:r w:rsidR="000D33CD">
        <w:rPr>
          <w:rFonts w:ascii="Garamond" w:hAnsi="Garamond"/>
          <w:b/>
        </w:rPr>
        <w:t>/__</w:t>
      </w:r>
      <w:r>
        <w:rPr>
          <w:rFonts w:ascii="Garamond" w:hAnsi="Garamond"/>
          <w:b/>
        </w:rPr>
        <w:t xml:space="preserve"> Nome COGNOME</w:t>
      </w:r>
    </w:p>
    <w:p w14:paraId="18BC6D66" w14:textId="77777777" w:rsidR="009C662F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14:paraId="0FBD9502" w14:textId="46C7B4A3" w:rsidR="009C662F" w:rsidRPr="00066081" w:rsidRDefault="009C662F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  <w:t>Laureanda/o</w:t>
      </w:r>
      <w:r w:rsidR="000D33CD">
        <w:rPr>
          <w:rFonts w:ascii="Garamond" w:hAnsi="Garamond"/>
          <w:b/>
        </w:rPr>
        <w:t>/__</w:t>
      </w:r>
      <w:r w:rsidRPr="00066081">
        <w:rPr>
          <w:rFonts w:ascii="Garamond" w:hAnsi="Garamond"/>
          <w:b/>
        </w:rPr>
        <w:t>:</w:t>
      </w:r>
    </w:p>
    <w:p w14:paraId="770A34FB" w14:textId="77777777" w:rsidR="009C662F" w:rsidRPr="00066081" w:rsidRDefault="009C662F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</w:r>
      <w:r>
        <w:rPr>
          <w:rFonts w:ascii="Garamond" w:hAnsi="Garamond"/>
          <w:b/>
        </w:rPr>
        <w:t>Nome COGNOME</w:t>
      </w:r>
    </w:p>
    <w:p w14:paraId="5D9F776B" w14:textId="77777777" w:rsidR="009C662F" w:rsidRPr="00066081" w:rsidRDefault="009C662F" w:rsidP="001B68DB">
      <w:pPr>
        <w:pBdr>
          <w:bottom w:val="single" w:sz="12" w:space="1" w:color="auto"/>
        </w:pBdr>
        <w:spacing w:line="240" w:lineRule="atLeast"/>
        <w:jc w:val="center"/>
        <w:rPr>
          <w:rFonts w:ascii="Garamond" w:hAnsi="Garamond"/>
          <w:b/>
        </w:rPr>
      </w:pPr>
    </w:p>
    <w:p w14:paraId="49B535FD" w14:textId="77777777" w:rsidR="009C662F" w:rsidRPr="00066081" w:rsidRDefault="009C662F" w:rsidP="00CB7332">
      <w:pPr>
        <w:keepNext/>
        <w:spacing w:after="60"/>
        <w:jc w:val="center"/>
        <w:outlineLvl w:val="1"/>
        <w:rPr>
          <w:rFonts w:ascii="Garamond" w:hAnsi="Garamond"/>
          <w:b/>
        </w:rPr>
        <w:sectPr w:rsidR="009C662F" w:rsidRPr="00066081" w:rsidSect="00066081">
          <w:pgSz w:w="11907" w:h="16840" w:code="9"/>
          <w:pgMar w:top="1701" w:right="1701" w:bottom="1701" w:left="1701" w:header="709" w:footer="1831" w:gutter="0"/>
          <w:pgNumType w:start="1"/>
          <w:cols w:space="709"/>
        </w:sectPr>
      </w:pPr>
      <w:r w:rsidRPr="00066081">
        <w:rPr>
          <w:rFonts w:ascii="Garamond" w:hAnsi="Garamond"/>
          <w:b/>
        </w:rPr>
        <w:t>Anno Accademico20xx-20xx</w:t>
      </w:r>
    </w:p>
    <w:p w14:paraId="47E4F6E3" w14:textId="77777777" w:rsidR="009C662F" w:rsidRPr="00F86CC6" w:rsidRDefault="009C662F" w:rsidP="00E95CE6">
      <w:pPr>
        <w:pStyle w:val="Titolo1"/>
        <w:tabs>
          <w:tab w:val="clear" w:pos="432"/>
        </w:tabs>
        <w:spacing w:before="0" w:after="120" w:line="360" w:lineRule="auto"/>
        <w:ind w:left="0" w:firstLine="0"/>
        <w:rPr>
          <w:rFonts w:ascii="Garamond" w:hAnsi="Garamond"/>
          <w:sz w:val="24"/>
          <w:szCs w:val="28"/>
        </w:rPr>
      </w:pPr>
      <w:bookmarkStart w:id="0" w:name="_Toc93488075"/>
      <w:bookmarkStart w:id="1" w:name="_Toc96848920"/>
      <w:r>
        <w:rPr>
          <w:rFonts w:ascii="Garamond" w:hAnsi="Garamond"/>
          <w:sz w:val="24"/>
          <w:szCs w:val="28"/>
        </w:rPr>
        <w:lastRenderedPageBreak/>
        <w:t>Indicazioni per la redazione della Tesi di Laurea</w:t>
      </w:r>
    </w:p>
    <w:p w14:paraId="35E04359" w14:textId="77777777" w:rsidR="009C662F" w:rsidRPr="00E95CE6" w:rsidRDefault="009C662F" w:rsidP="00CB7332">
      <w:pPr>
        <w:jc w:val="both"/>
        <w:rPr>
          <w:rFonts w:ascii="Garamond" w:hAnsi="Garamond"/>
        </w:rPr>
      </w:pPr>
      <w:r w:rsidRPr="00E95CE6">
        <w:rPr>
          <w:rFonts w:ascii="Garamond" w:hAnsi="Garamond"/>
        </w:rPr>
        <w:t xml:space="preserve">La tesi </w:t>
      </w:r>
      <w:r>
        <w:rPr>
          <w:rFonts w:ascii="Garamond" w:hAnsi="Garamond"/>
        </w:rPr>
        <w:t xml:space="preserve">può essere </w:t>
      </w:r>
      <w:r w:rsidRPr="00E95CE6">
        <w:rPr>
          <w:rFonts w:ascii="Garamond" w:hAnsi="Garamond"/>
        </w:rPr>
        <w:t>suddivisa in:</w:t>
      </w:r>
    </w:p>
    <w:p w14:paraId="778481D9" w14:textId="77777777" w:rsidR="009C662F" w:rsidRPr="00E95CE6" w:rsidRDefault="009C662F" w:rsidP="00E95CE6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Introduzione</w:t>
      </w:r>
      <w:r>
        <w:rPr>
          <w:rFonts w:ascii="Garamond" w:hAnsi="Garamond"/>
        </w:rPr>
        <w:tab/>
        <w:t>(</w:t>
      </w:r>
      <w:r>
        <w:rPr>
          <w:rFonts w:ascii="Garamond" w:hAnsi="Garamond"/>
          <w:i/>
          <w:iCs/>
        </w:rPr>
        <w:t xml:space="preserve">Inquadramento del </w:t>
      </w:r>
      <w:r w:rsidRPr="004B1251">
        <w:rPr>
          <w:rFonts w:ascii="Garamond" w:hAnsi="Garamond"/>
          <w:i/>
          <w:iCs/>
        </w:rPr>
        <w:t xml:space="preserve">contesto, anche </w:t>
      </w:r>
      <w:proofErr w:type="spellStart"/>
      <w:r w:rsidRPr="004B1251">
        <w:rPr>
          <w:rFonts w:ascii="Garamond" w:hAnsi="Garamond"/>
          <w:i/>
          <w:iCs/>
        </w:rPr>
        <w:t>relativo</w:t>
      </w:r>
      <w:r>
        <w:rPr>
          <w:rFonts w:ascii="Garamond" w:hAnsi="Garamond"/>
          <w:i/>
          <w:iCs/>
        </w:rPr>
        <w:t>all’Ente</w:t>
      </w:r>
      <w:proofErr w:type="spellEnd"/>
      <w:r>
        <w:rPr>
          <w:rFonts w:ascii="Garamond" w:hAnsi="Garamond"/>
          <w:i/>
          <w:iCs/>
        </w:rPr>
        <w:t xml:space="preserve"> /Azienda in cui si è svolta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l’esperienza di tirocinio)</w:t>
      </w:r>
    </w:p>
    <w:p w14:paraId="31765DD7" w14:textId="77777777" w:rsidR="009C662F" w:rsidRPr="00E95CE6" w:rsidRDefault="009C662F" w:rsidP="00E95CE6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Capitoli</w:t>
      </w:r>
    </w:p>
    <w:p w14:paraId="24FACC43" w14:textId="77777777" w:rsidR="009C662F" w:rsidRDefault="009C662F" w:rsidP="00E95CE6">
      <w:pPr>
        <w:pStyle w:val="Paragrafoelenco"/>
        <w:numPr>
          <w:ilvl w:val="1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>Paragrafi (</w:t>
      </w:r>
      <w:r w:rsidRPr="000851D2">
        <w:rPr>
          <w:rFonts w:ascii="Garamond" w:hAnsi="Garamond"/>
          <w:i/>
          <w:iCs/>
        </w:rPr>
        <w:t>eventuali</w:t>
      </w:r>
      <w:r>
        <w:rPr>
          <w:rFonts w:ascii="Garamond" w:hAnsi="Garamond"/>
        </w:rPr>
        <w:t>)</w:t>
      </w:r>
    </w:p>
    <w:p w14:paraId="447AE0EF" w14:textId="77777777" w:rsidR="009C662F" w:rsidRPr="006835DB" w:rsidRDefault="009C662F" w:rsidP="006835DB">
      <w:pPr>
        <w:pStyle w:val="Paragrafoelenco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Conclusioni</w:t>
      </w: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>(Analisi critica dell’esperienza di tirocinio)</w:t>
      </w:r>
    </w:p>
    <w:p w14:paraId="39140C50" w14:textId="77777777" w:rsidR="009C662F" w:rsidRPr="00E95CE6" w:rsidRDefault="009C662F" w:rsidP="00E95CE6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Bibliografia</w:t>
      </w:r>
      <w:r>
        <w:rPr>
          <w:rFonts w:ascii="Garamond" w:hAnsi="Garamond"/>
        </w:rPr>
        <w:tab/>
        <w:t>(</w:t>
      </w:r>
      <w:r w:rsidRPr="000851D2">
        <w:rPr>
          <w:rFonts w:ascii="Garamond" w:hAnsi="Garamond"/>
          <w:i/>
          <w:iCs/>
        </w:rPr>
        <w:t>come da esempio di seguito riportato</w:t>
      </w:r>
      <w:r>
        <w:rPr>
          <w:rFonts w:ascii="Garamond" w:hAnsi="Garamond"/>
        </w:rPr>
        <w:t>)</w:t>
      </w:r>
    </w:p>
    <w:p w14:paraId="51292A95" w14:textId="77777777" w:rsidR="009C662F" w:rsidRDefault="009C662F" w:rsidP="00CB7332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Siti web consultati</w:t>
      </w:r>
      <w:r>
        <w:rPr>
          <w:rFonts w:ascii="Garamond" w:hAnsi="Garamond"/>
        </w:rPr>
        <w:tab/>
        <w:t>(</w:t>
      </w:r>
      <w:r w:rsidRPr="000851D2">
        <w:rPr>
          <w:rFonts w:ascii="Garamond" w:hAnsi="Garamond"/>
          <w:i/>
          <w:iCs/>
        </w:rPr>
        <w:t>come da esempio di seguito riportato</w:t>
      </w:r>
      <w:r>
        <w:rPr>
          <w:rFonts w:ascii="Garamond" w:hAnsi="Garamond"/>
        </w:rPr>
        <w:t>)</w:t>
      </w:r>
    </w:p>
    <w:p w14:paraId="335387F2" w14:textId="77777777" w:rsidR="009C662F" w:rsidRDefault="009C662F" w:rsidP="00CB7332">
      <w:pPr>
        <w:jc w:val="both"/>
        <w:rPr>
          <w:rFonts w:ascii="Garamond" w:hAnsi="Garamond"/>
        </w:rPr>
      </w:pPr>
    </w:p>
    <w:p w14:paraId="26932562" w14:textId="77777777" w:rsidR="009C662F" w:rsidRDefault="009C662F" w:rsidP="00CB7332">
      <w:pPr>
        <w:jc w:val="both"/>
        <w:rPr>
          <w:rFonts w:ascii="Garamond" w:hAnsi="Garamond"/>
        </w:rPr>
      </w:pPr>
      <w:r>
        <w:rPr>
          <w:rFonts w:ascii="Garamond" w:hAnsi="Garamond"/>
        </w:rPr>
        <w:t>L’estensione della Tesi dovrà essere compresa tra 40 e 60 pagine.</w:t>
      </w:r>
    </w:p>
    <w:p w14:paraId="760DEB9A" w14:textId="77777777" w:rsidR="009C662F" w:rsidRDefault="009C662F" w:rsidP="00CB7332">
      <w:pPr>
        <w:jc w:val="both"/>
        <w:rPr>
          <w:rFonts w:ascii="Garamond" w:hAnsi="Garamond"/>
        </w:rPr>
      </w:pPr>
    </w:p>
    <w:p w14:paraId="0F146C55" w14:textId="77777777" w:rsidR="009C662F" w:rsidRDefault="009C662F" w:rsidP="00CB733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testo deve essere formattato come segue: giustificato, interlinea 1,5 cm, carattere (Times new Roman 12pt /Arial 10pt /Garamond 12pt /Calibri 12pt), margini 3 cm su tutti i lati (nessun margine per la rilegatura). </w:t>
      </w:r>
    </w:p>
    <w:p w14:paraId="1D8CB63F" w14:textId="77777777" w:rsidR="009C662F" w:rsidRDefault="009C662F" w:rsidP="00CB733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È lasciata la possibilità al laureando/a di stampare la tesi fronte-retro. </w:t>
      </w:r>
    </w:p>
    <w:p w14:paraId="3A385FA9" w14:textId="77777777" w:rsidR="009C662F" w:rsidRDefault="009C662F" w:rsidP="00CB7332">
      <w:pPr>
        <w:jc w:val="both"/>
        <w:rPr>
          <w:rFonts w:ascii="Garamond" w:hAnsi="Garamond"/>
        </w:rPr>
      </w:pPr>
    </w:p>
    <w:p w14:paraId="1FBAA8E5" w14:textId="77777777" w:rsidR="009C662F" w:rsidRPr="00CB7332" w:rsidRDefault="009C662F" w:rsidP="00CB7332">
      <w:pPr>
        <w:jc w:val="both"/>
        <w:rPr>
          <w:rFonts w:ascii="Garamond" w:hAnsi="Garamond"/>
        </w:rPr>
      </w:pPr>
    </w:p>
    <w:p w14:paraId="56EE0C24" w14:textId="77777777" w:rsidR="009C662F" w:rsidRPr="00BE23E4" w:rsidRDefault="009C662F" w:rsidP="00BE23E4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b w:val="0"/>
          <w:sz w:val="24"/>
          <w:szCs w:val="24"/>
        </w:rPr>
      </w:pPr>
      <w:r w:rsidRPr="00BE23E4">
        <w:rPr>
          <w:rFonts w:ascii="Garamond" w:hAnsi="Garamond"/>
          <w:sz w:val="24"/>
          <w:szCs w:val="24"/>
        </w:rPr>
        <w:t>Bibliografia</w:t>
      </w:r>
      <w:bookmarkEnd w:id="0"/>
      <w:bookmarkEnd w:id="1"/>
      <w:r w:rsidRPr="00BE23E4">
        <w:rPr>
          <w:rFonts w:ascii="Garamond" w:hAnsi="Garamond"/>
          <w:sz w:val="24"/>
          <w:szCs w:val="24"/>
        </w:rPr>
        <w:t xml:space="preserve"> (ordine alfabetico, quindi di anno)</w:t>
      </w:r>
    </w:p>
    <w:p w14:paraId="0554AEB4" w14:textId="77777777" w:rsidR="009C662F" w:rsidRPr="00C168FE" w:rsidRDefault="009C662F" w:rsidP="00BE020A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Bianchi X., Rossi Y., Verdi Z.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Agricoltura, 15, 87-94.</w:t>
      </w:r>
    </w:p>
    <w:p w14:paraId="1CBED8E7" w14:textId="77777777" w:rsidR="009C662F" w:rsidRPr="00C168FE" w:rsidRDefault="009C662F" w:rsidP="00BE020A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Y., Bianchi </w:t>
      </w:r>
      <w:proofErr w:type="gramStart"/>
      <w:r w:rsidRPr="00C168FE">
        <w:rPr>
          <w:rFonts w:ascii="Garamond" w:hAnsi="Garamond" w:cs="Arial"/>
        </w:rPr>
        <w:t>X,.</w:t>
      </w:r>
      <w:proofErr w:type="gramEnd"/>
      <w:r w:rsidRPr="00C168FE">
        <w:rPr>
          <w:rFonts w:ascii="Garamond" w:hAnsi="Garamond" w:cs="Arial"/>
        </w:rPr>
        <w:t xml:space="preserve"> Verdi Z.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In: Come scrivo la tesi (Bianchi X., Rossi Y. </w:t>
      </w:r>
      <w:proofErr w:type="spellStart"/>
      <w:r w:rsidRPr="00C168FE">
        <w:rPr>
          <w:rFonts w:ascii="Garamond" w:hAnsi="Garamond" w:cs="Arial"/>
        </w:rPr>
        <w:t>coord</w:t>
      </w:r>
      <w:proofErr w:type="spellEnd"/>
      <w:r w:rsidRPr="00C168FE">
        <w:rPr>
          <w:rFonts w:ascii="Garamond" w:hAnsi="Garamond" w:cs="Arial"/>
        </w:rPr>
        <w:t>.) Stampa Agraria, Bari, Italia, 87-94.</w:t>
      </w:r>
    </w:p>
    <w:p w14:paraId="6093E185" w14:textId="77777777" w:rsidR="009C662F" w:rsidRPr="00C168FE" w:rsidRDefault="009C662F" w:rsidP="00BE020A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Y., Bianchi </w:t>
      </w:r>
      <w:proofErr w:type="gramStart"/>
      <w:r w:rsidRPr="00C168FE">
        <w:rPr>
          <w:rFonts w:ascii="Garamond" w:hAnsi="Garamond" w:cs="Arial"/>
        </w:rPr>
        <w:t>X,.</w:t>
      </w:r>
      <w:proofErr w:type="gramEnd"/>
      <w:r w:rsidRPr="00C168FE">
        <w:rPr>
          <w:rFonts w:ascii="Garamond" w:hAnsi="Garamond" w:cs="Arial"/>
        </w:rPr>
        <w:t xml:space="preserve"> (2015). </w:t>
      </w:r>
      <w:r w:rsidRPr="00C168FE">
        <w:rPr>
          <w:rFonts w:ascii="Garamond" w:hAnsi="Garamond" w:cs="Arial"/>
          <w:i/>
        </w:rPr>
        <w:t>Come scrivo la tesi</w:t>
      </w:r>
      <w:r w:rsidRPr="00C168FE">
        <w:rPr>
          <w:rFonts w:ascii="Garamond" w:hAnsi="Garamond" w:cs="Arial"/>
        </w:rPr>
        <w:t>, Stampa Agraria, Bari, Italia, pp 207.</w:t>
      </w:r>
    </w:p>
    <w:p w14:paraId="243F8FB9" w14:textId="77777777" w:rsidR="009C662F" w:rsidRDefault="009C662F" w:rsidP="00BE020A">
      <w:pPr>
        <w:pStyle w:val="Titolo1"/>
        <w:tabs>
          <w:tab w:val="clear" w:pos="432"/>
        </w:tabs>
        <w:spacing w:before="0" w:after="0" w:line="360" w:lineRule="auto"/>
        <w:ind w:left="0" w:firstLine="0"/>
        <w:jc w:val="center"/>
        <w:rPr>
          <w:rFonts w:ascii="Garamond" w:hAnsi="Garamond"/>
          <w:sz w:val="28"/>
          <w:szCs w:val="28"/>
        </w:rPr>
      </w:pPr>
    </w:p>
    <w:p w14:paraId="35796EF8" w14:textId="77777777" w:rsidR="009C662F" w:rsidRPr="00BE020A" w:rsidRDefault="009C662F" w:rsidP="00BE020A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sz w:val="24"/>
          <w:szCs w:val="28"/>
        </w:rPr>
      </w:pPr>
      <w:r w:rsidRPr="00BE020A">
        <w:rPr>
          <w:rFonts w:ascii="Garamond" w:hAnsi="Garamond"/>
          <w:sz w:val="24"/>
          <w:szCs w:val="28"/>
        </w:rPr>
        <w:t>Siti web consultati</w:t>
      </w:r>
    </w:p>
    <w:p w14:paraId="0EA2F3DE" w14:textId="77777777" w:rsidR="009C662F" w:rsidRPr="00C168FE" w:rsidRDefault="009C662F" w:rsidP="00BE020A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www.tesiagaria/bari/scienze (data ultima consultazione: </w:t>
      </w:r>
      <w:r>
        <w:rPr>
          <w:rFonts w:ascii="Garamond" w:hAnsi="Garamond" w:cs="Arial"/>
        </w:rPr>
        <w:t>25 febbraio</w:t>
      </w:r>
      <w:r w:rsidRPr="00C168FE">
        <w:rPr>
          <w:rFonts w:ascii="Garamond" w:hAnsi="Garamond" w:cs="Arial"/>
        </w:rPr>
        <w:t xml:space="preserve"> 201</w:t>
      </w:r>
      <w:r>
        <w:rPr>
          <w:rFonts w:ascii="Garamond" w:hAnsi="Garamond" w:cs="Arial"/>
        </w:rPr>
        <w:t>6</w:t>
      </w:r>
      <w:r w:rsidRPr="00C168FE">
        <w:rPr>
          <w:rFonts w:ascii="Garamond" w:hAnsi="Garamond" w:cs="Arial"/>
        </w:rPr>
        <w:t>)</w:t>
      </w:r>
    </w:p>
    <w:p w14:paraId="1C7241F9" w14:textId="77777777" w:rsidR="009C662F" w:rsidRPr="00C168FE" w:rsidRDefault="009C662F" w:rsidP="00BE020A">
      <w:pPr>
        <w:tabs>
          <w:tab w:val="left" w:pos="8400"/>
        </w:tabs>
        <w:spacing w:line="360" w:lineRule="auto"/>
        <w:ind w:hanging="142"/>
        <w:jc w:val="both"/>
        <w:rPr>
          <w:rFonts w:ascii="Garamond" w:hAnsi="Garamond" w:cs="Arial"/>
        </w:rPr>
      </w:pPr>
    </w:p>
    <w:sectPr w:rsidR="009C662F" w:rsidRPr="00C168FE" w:rsidSect="00576769">
      <w:pgSz w:w="11907" w:h="16840" w:code="9"/>
      <w:pgMar w:top="1418" w:right="1418" w:bottom="1418" w:left="1418" w:header="709" w:footer="1831" w:gutter="567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B83D" w14:textId="77777777" w:rsidR="009E5A25" w:rsidRDefault="009E5A25">
      <w:r>
        <w:separator/>
      </w:r>
    </w:p>
  </w:endnote>
  <w:endnote w:type="continuationSeparator" w:id="0">
    <w:p w14:paraId="271193DE" w14:textId="77777777" w:rsidR="009E5A25" w:rsidRDefault="009E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74D9" w14:textId="77777777" w:rsidR="009E5A25" w:rsidRDefault="009E5A25">
      <w:r>
        <w:separator/>
      </w:r>
    </w:p>
  </w:footnote>
  <w:footnote w:type="continuationSeparator" w:id="0">
    <w:p w14:paraId="40DFAFD8" w14:textId="77777777" w:rsidR="009E5A25" w:rsidRDefault="009E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2"/>
        </w:tabs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28"/>
        </w:tabs>
        <w:ind w:left="9328" w:hanging="252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5" w15:restartNumberingAfterBreak="0">
    <w:nsid w:val="09E96C96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4DB42ED"/>
    <w:multiLevelType w:val="hybridMultilevel"/>
    <w:tmpl w:val="4968AF36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70374"/>
    <w:multiLevelType w:val="multilevel"/>
    <w:tmpl w:val="4A5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0436C"/>
    <w:multiLevelType w:val="multilevel"/>
    <w:tmpl w:val="C19E49D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  <w:rPr>
        <w:rFonts w:cs="Times New Roman"/>
      </w:rPr>
    </w:lvl>
  </w:abstractNum>
  <w:abstractNum w:abstractNumId="9" w15:restartNumberingAfterBreak="0">
    <w:nsid w:val="4FF364E8"/>
    <w:multiLevelType w:val="hybridMultilevel"/>
    <w:tmpl w:val="A3428FB0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58427">
    <w:abstractNumId w:val="5"/>
  </w:num>
  <w:num w:numId="2" w16cid:durableId="302320556">
    <w:abstractNumId w:val="7"/>
  </w:num>
  <w:num w:numId="3" w16cid:durableId="665668252">
    <w:abstractNumId w:val="8"/>
  </w:num>
  <w:num w:numId="4" w16cid:durableId="119150455">
    <w:abstractNumId w:val="0"/>
  </w:num>
  <w:num w:numId="5" w16cid:durableId="830213823">
    <w:abstractNumId w:val="1"/>
  </w:num>
  <w:num w:numId="6" w16cid:durableId="1096755506">
    <w:abstractNumId w:val="5"/>
    <w:lvlOverride w:ilvl="0">
      <w:startOverride w:val="3"/>
    </w:lvlOverride>
    <w:lvlOverride w:ilvl="1">
      <w:startOverride w:val="4"/>
    </w:lvlOverride>
  </w:num>
  <w:num w:numId="7" w16cid:durableId="1151824690">
    <w:abstractNumId w:val="0"/>
  </w:num>
  <w:num w:numId="8" w16cid:durableId="43986539">
    <w:abstractNumId w:val="1"/>
  </w:num>
  <w:num w:numId="9" w16cid:durableId="667366303">
    <w:abstractNumId w:val="2"/>
  </w:num>
  <w:num w:numId="10" w16cid:durableId="143133835">
    <w:abstractNumId w:val="3"/>
  </w:num>
  <w:num w:numId="11" w16cid:durableId="337773116">
    <w:abstractNumId w:val="0"/>
  </w:num>
  <w:num w:numId="12" w16cid:durableId="2106730255">
    <w:abstractNumId w:val="1"/>
  </w:num>
  <w:num w:numId="13" w16cid:durableId="938299111">
    <w:abstractNumId w:val="2"/>
  </w:num>
  <w:num w:numId="14" w16cid:durableId="400178472">
    <w:abstractNumId w:val="3"/>
  </w:num>
  <w:num w:numId="15" w16cid:durableId="166596949">
    <w:abstractNumId w:val="4"/>
  </w:num>
  <w:num w:numId="16" w16cid:durableId="1873689247">
    <w:abstractNumId w:val="0"/>
  </w:num>
  <w:num w:numId="17" w16cid:durableId="204369678">
    <w:abstractNumId w:val="1"/>
  </w:num>
  <w:num w:numId="18" w16cid:durableId="1992169445">
    <w:abstractNumId w:val="2"/>
  </w:num>
  <w:num w:numId="19" w16cid:durableId="151993753">
    <w:abstractNumId w:val="3"/>
  </w:num>
  <w:num w:numId="20" w16cid:durableId="1903327028">
    <w:abstractNumId w:val="6"/>
  </w:num>
  <w:num w:numId="21" w16cid:durableId="1370373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10"/>
    <w:rsid w:val="00001810"/>
    <w:rsid w:val="00066081"/>
    <w:rsid w:val="000851D2"/>
    <w:rsid w:val="000D33CD"/>
    <w:rsid w:val="00124D45"/>
    <w:rsid w:val="001B68DB"/>
    <w:rsid w:val="001D0EFF"/>
    <w:rsid w:val="001F3EC6"/>
    <w:rsid w:val="00253B0A"/>
    <w:rsid w:val="00282FB8"/>
    <w:rsid w:val="002D6F49"/>
    <w:rsid w:val="002E6F81"/>
    <w:rsid w:val="002F4165"/>
    <w:rsid w:val="00302979"/>
    <w:rsid w:val="00341DB9"/>
    <w:rsid w:val="00354281"/>
    <w:rsid w:val="003759B1"/>
    <w:rsid w:val="003B45DA"/>
    <w:rsid w:val="00430713"/>
    <w:rsid w:val="00444ECB"/>
    <w:rsid w:val="00464818"/>
    <w:rsid w:val="004950E3"/>
    <w:rsid w:val="004A53CF"/>
    <w:rsid w:val="004B1251"/>
    <w:rsid w:val="004D30F7"/>
    <w:rsid w:val="004E1815"/>
    <w:rsid w:val="00553460"/>
    <w:rsid w:val="00560541"/>
    <w:rsid w:val="00576769"/>
    <w:rsid w:val="005C735E"/>
    <w:rsid w:val="005E6759"/>
    <w:rsid w:val="00674A1C"/>
    <w:rsid w:val="006835DB"/>
    <w:rsid w:val="00695325"/>
    <w:rsid w:val="0069573A"/>
    <w:rsid w:val="006B1E5B"/>
    <w:rsid w:val="006F3675"/>
    <w:rsid w:val="00745C7A"/>
    <w:rsid w:val="007515FD"/>
    <w:rsid w:val="00755996"/>
    <w:rsid w:val="00783E2E"/>
    <w:rsid w:val="00791527"/>
    <w:rsid w:val="007A6581"/>
    <w:rsid w:val="007A7C89"/>
    <w:rsid w:val="007B6E12"/>
    <w:rsid w:val="007E4BF6"/>
    <w:rsid w:val="00807D28"/>
    <w:rsid w:val="008108F1"/>
    <w:rsid w:val="00845050"/>
    <w:rsid w:val="00846320"/>
    <w:rsid w:val="00851E28"/>
    <w:rsid w:val="00863903"/>
    <w:rsid w:val="009074F1"/>
    <w:rsid w:val="00982B01"/>
    <w:rsid w:val="00985848"/>
    <w:rsid w:val="009B5C61"/>
    <w:rsid w:val="009C662F"/>
    <w:rsid w:val="009E5A25"/>
    <w:rsid w:val="009F67BB"/>
    <w:rsid w:val="00A54364"/>
    <w:rsid w:val="00A96211"/>
    <w:rsid w:val="00A9767D"/>
    <w:rsid w:val="00AA4D3E"/>
    <w:rsid w:val="00AC6BFE"/>
    <w:rsid w:val="00B810AF"/>
    <w:rsid w:val="00BB4EB3"/>
    <w:rsid w:val="00BC3076"/>
    <w:rsid w:val="00BD3C1F"/>
    <w:rsid w:val="00BE020A"/>
    <w:rsid w:val="00BE23E4"/>
    <w:rsid w:val="00BF7DF2"/>
    <w:rsid w:val="00C168FE"/>
    <w:rsid w:val="00C41D53"/>
    <w:rsid w:val="00CB5DF1"/>
    <w:rsid w:val="00CB7186"/>
    <w:rsid w:val="00CB7332"/>
    <w:rsid w:val="00CD2D32"/>
    <w:rsid w:val="00D51EB1"/>
    <w:rsid w:val="00D53B09"/>
    <w:rsid w:val="00D94F0B"/>
    <w:rsid w:val="00DA3368"/>
    <w:rsid w:val="00DB1122"/>
    <w:rsid w:val="00DC0097"/>
    <w:rsid w:val="00E322AE"/>
    <w:rsid w:val="00E5491C"/>
    <w:rsid w:val="00E95CE6"/>
    <w:rsid w:val="00EE68A7"/>
    <w:rsid w:val="00F86CC6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543E5"/>
  <w15:docId w15:val="{B2739599-2862-4B18-A17C-7C257D63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68A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68A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6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68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68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E68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E68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E68A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E68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E6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E68A7"/>
    <w:rPr>
      <w:rFonts w:ascii="Calibri" w:hAnsi="Calibri" w:cs="Times New Roman"/>
      <w:b/>
      <w:bCs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EE68A7"/>
    <w:rPr>
      <w:rFonts w:ascii="Calibri" w:hAnsi="Calibri" w:cs="Times New Roman"/>
      <w:b/>
      <w:bCs/>
      <w:i/>
      <w:iCs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EE68A7"/>
    <w:rPr>
      <w:rFonts w:ascii="Calibri" w:hAnsi="Calibri" w:cs="Times New Roman"/>
      <w:b/>
      <w:bCs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E68A7"/>
    <w:rPr>
      <w:rFonts w:ascii="Cambria" w:hAnsi="Cambria" w:cs="Times New Roman"/>
      <w:b/>
      <w:bCs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EE68A7"/>
    <w:rPr>
      <w:rFonts w:ascii="Cambria" w:hAnsi="Cambria" w:cs="Times New Roman"/>
      <w:b/>
      <w:bCs/>
      <w:i/>
      <w:iCs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EE68A7"/>
    <w:rPr>
      <w:rFonts w:ascii="Cambria" w:hAnsi="Cambria" w:cs="Times New Roman"/>
      <w:b/>
      <w:bCs/>
      <w:sz w:val="22"/>
    </w:rPr>
  </w:style>
  <w:style w:type="character" w:customStyle="1" w:styleId="Titolo7Carattere">
    <w:name w:val="Titolo 7 Carattere"/>
    <w:link w:val="Titolo7"/>
    <w:uiPriority w:val="99"/>
    <w:semiHidden/>
    <w:locked/>
    <w:rsid w:val="00EE68A7"/>
    <w:rPr>
      <w:rFonts w:ascii="Cambria" w:hAnsi="Cambria" w:cs="Times New Roman"/>
      <w:sz w:val="24"/>
    </w:rPr>
  </w:style>
  <w:style w:type="character" w:customStyle="1" w:styleId="Titolo8Carattere">
    <w:name w:val="Titolo 8 Carattere"/>
    <w:link w:val="Titolo8"/>
    <w:uiPriority w:val="99"/>
    <w:semiHidden/>
    <w:locked/>
    <w:rsid w:val="00EE68A7"/>
    <w:rPr>
      <w:rFonts w:ascii="Cambria" w:hAnsi="Cambria" w:cs="Times New Roman"/>
      <w:i/>
      <w:iCs/>
      <w:sz w:val="24"/>
    </w:rPr>
  </w:style>
  <w:style w:type="character" w:customStyle="1" w:styleId="Titolo9Carattere">
    <w:name w:val="Titolo 9 Carattere"/>
    <w:link w:val="Titolo9"/>
    <w:uiPriority w:val="99"/>
    <w:semiHidden/>
    <w:locked/>
    <w:rsid w:val="00EE68A7"/>
    <w:rPr>
      <w:rFonts w:ascii="Calibri" w:hAnsi="Calibri" w:cs="Times New Roman"/>
      <w:sz w:val="22"/>
    </w:rPr>
  </w:style>
  <w:style w:type="paragraph" w:styleId="Corpotesto">
    <w:name w:val="Body Text"/>
    <w:basedOn w:val="Normale"/>
    <w:link w:val="CorpotestoCarattere"/>
    <w:uiPriority w:val="99"/>
    <w:rsid w:val="00EE68A7"/>
    <w:pPr>
      <w:ind w:right="849"/>
      <w:jc w:val="both"/>
    </w:pPr>
    <w:rPr>
      <w:rFonts w:ascii="Garamond" w:hAnsi="Garamond" w:cs="Garamond"/>
    </w:rPr>
  </w:style>
  <w:style w:type="character" w:customStyle="1" w:styleId="CorpotestoCarattere">
    <w:name w:val="Corpo testo Carattere"/>
    <w:link w:val="Corpotesto"/>
    <w:uiPriority w:val="99"/>
    <w:semiHidden/>
    <w:locked/>
    <w:rsid w:val="00EE68A7"/>
    <w:rPr>
      <w:rFonts w:ascii="Times" w:hAnsi="Times" w:cs="Times"/>
      <w:sz w:val="24"/>
    </w:rPr>
  </w:style>
  <w:style w:type="paragraph" w:styleId="Pidipagina">
    <w:name w:val="footer"/>
    <w:basedOn w:val="Normale"/>
    <w:link w:val="Pidipagina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E68A7"/>
    <w:rPr>
      <w:rFonts w:ascii="Times" w:hAnsi="Times" w:cs="Times"/>
      <w:sz w:val="24"/>
    </w:rPr>
  </w:style>
  <w:style w:type="paragraph" w:styleId="Corpodeltesto2">
    <w:name w:val="Body Text 2"/>
    <w:basedOn w:val="Normale"/>
    <w:link w:val="Corpodeltesto2Carattere"/>
    <w:uiPriority w:val="99"/>
    <w:rsid w:val="00EE68A7"/>
    <w:pPr>
      <w:spacing w:line="480" w:lineRule="auto"/>
      <w:ind w:right="849" w:firstLine="851"/>
      <w:jc w:val="both"/>
    </w:pPr>
    <w:rPr>
      <w:rFonts w:ascii="Garamond" w:hAnsi="Garamond" w:cs="Garamond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E68A7"/>
    <w:rPr>
      <w:rFonts w:ascii="Times" w:hAnsi="Times" w:cs="Times"/>
      <w:sz w:val="24"/>
    </w:rPr>
  </w:style>
  <w:style w:type="paragraph" w:styleId="Sommario3">
    <w:name w:val="toc 3"/>
    <w:basedOn w:val="Normale"/>
    <w:next w:val="Normale"/>
    <w:autoRedefine/>
    <w:uiPriority w:val="99"/>
    <w:rsid w:val="00EE68A7"/>
    <w:pPr>
      <w:ind w:left="480"/>
    </w:pPr>
  </w:style>
  <w:style w:type="paragraph" w:styleId="Sommario2">
    <w:name w:val="toc 2"/>
    <w:basedOn w:val="Normale"/>
    <w:next w:val="Normale"/>
    <w:autoRedefine/>
    <w:uiPriority w:val="99"/>
    <w:rsid w:val="00C168FE"/>
    <w:pPr>
      <w:spacing w:line="360" w:lineRule="auto"/>
      <w:ind w:right="-16"/>
      <w:jc w:val="both"/>
    </w:pPr>
    <w:rPr>
      <w:noProof/>
    </w:rPr>
  </w:style>
  <w:style w:type="paragraph" w:styleId="Sommario1">
    <w:name w:val="toc 1"/>
    <w:basedOn w:val="Normale"/>
    <w:next w:val="Normale"/>
    <w:autoRedefine/>
    <w:uiPriority w:val="99"/>
    <w:rsid w:val="00C168FE"/>
    <w:pPr>
      <w:spacing w:line="360" w:lineRule="auto"/>
      <w:ind w:left="600" w:right="-16" w:hanging="600"/>
      <w:jc w:val="both"/>
    </w:pPr>
    <w:rPr>
      <w:rFonts w:ascii="Garamond" w:hAnsi="Garamond" w:cs="Arial"/>
      <w:b/>
      <w:noProof/>
    </w:rPr>
  </w:style>
  <w:style w:type="paragraph" w:styleId="Intestazione">
    <w:name w:val="header"/>
    <w:basedOn w:val="Normale"/>
    <w:link w:val="Intestazione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E68A7"/>
    <w:rPr>
      <w:rFonts w:ascii="Times" w:hAnsi="Times" w:cs="Times"/>
      <w:sz w:val="24"/>
    </w:rPr>
  </w:style>
  <w:style w:type="character" w:styleId="Numeropagina">
    <w:name w:val="page number"/>
    <w:uiPriority w:val="99"/>
    <w:rsid w:val="00EE68A7"/>
    <w:rPr>
      <w:rFonts w:cs="Times New Roman"/>
    </w:rPr>
  </w:style>
  <w:style w:type="character" w:styleId="Collegamentoipertestuale">
    <w:name w:val="Hyperlink"/>
    <w:uiPriority w:val="99"/>
    <w:rsid w:val="00EE68A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E68A7"/>
    <w:pPr>
      <w:spacing w:before="100" w:after="100"/>
    </w:pPr>
  </w:style>
  <w:style w:type="character" w:styleId="Collegamentovisitato">
    <w:name w:val="FollowedHyperlink"/>
    <w:uiPriority w:val="99"/>
    <w:rsid w:val="00EE68A7"/>
    <w:rPr>
      <w:rFonts w:cs="Times New Roman"/>
      <w:color w:val="800080"/>
      <w:u w:val="single"/>
    </w:rPr>
  </w:style>
  <w:style w:type="paragraph" w:styleId="Indice1">
    <w:name w:val="index 1"/>
    <w:basedOn w:val="Normale"/>
    <w:next w:val="Normale"/>
    <w:autoRedefine/>
    <w:uiPriority w:val="99"/>
    <w:rsid w:val="00EE68A7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EE68A7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rsid w:val="00EE68A7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rsid w:val="00EE68A7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rsid w:val="00EE68A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rsid w:val="00EE68A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rsid w:val="00EE68A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rsid w:val="00EE68A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rsid w:val="00EE68A7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rsid w:val="00EE68A7"/>
  </w:style>
  <w:style w:type="paragraph" w:styleId="Sommario4">
    <w:name w:val="toc 4"/>
    <w:basedOn w:val="Normale"/>
    <w:next w:val="Normale"/>
    <w:autoRedefine/>
    <w:uiPriority w:val="99"/>
    <w:rsid w:val="00EE68A7"/>
    <w:pPr>
      <w:ind w:left="720"/>
    </w:pPr>
  </w:style>
  <w:style w:type="paragraph" w:styleId="Sommario5">
    <w:name w:val="toc 5"/>
    <w:basedOn w:val="Normale"/>
    <w:next w:val="Normale"/>
    <w:autoRedefine/>
    <w:uiPriority w:val="99"/>
    <w:rsid w:val="00EE68A7"/>
    <w:pPr>
      <w:ind w:left="960"/>
    </w:pPr>
  </w:style>
  <w:style w:type="paragraph" w:styleId="Sommario6">
    <w:name w:val="toc 6"/>
    <w:basedOn w:val="Normale"/>
    <w:next w:val="Normale"/>
    <w:autoRedefine/>
    <w:uiPriority w:val="99"/>
    <w:rsid w:val="00EE68A7"/>
    <w:pPr>
      <w:ind w:left="1200"/>
    </w:pPr>
  </w:style>
  <w:style w:type="paragraph" w:styleId="Sommario7">
    <w:name w:val="toc 7"/>
    <w:basedOn w:val="Normale"/>
    <w:next w:val="Normale"/>
    <w:autoRedefine/>
    <w:uiPriority w:val="99"/>
    <w:rsid w:val="00EE68A7"/>
    <w:pPr>
      <w:ind w:left="1440"/>
    </w:pPr>
  </w:style>
  <w:style w:type="paragraph" w:styleId="Sommario8">
    <w:name w:val="toc 8"/>
    <w:basedOn w:val="Normale"/>
    <w:next w:val="Normale"/>
    <w:autoRedefine/>
    <w:uiPriority w:val="99"/>
    <w:rsid w:val="00EE68A7"/>
    <w:pPr>
      <w:ind w:left="1680"/>
    </w:pPr>
  </w:style>
  <w:style w:type="paragraph" w:styleId="Sommario9">
    <w:name w:val="toc 9"/>
    <w:basedOn w:val="Normale"/>
    <w:next w:val="Normale"/>
    <w:autoRedefine/>
    <w:uiPriority w:val="99"/>
    <w:rsid w:val="00EE68A7"/>
    <w:pPr>
      <w:ind w:left="1920"/>
    </w:pPr>
  </w:style>
  <w:style w:type="paragraph" w:styleId="Titolo">
    <w:name w:val="Title"/>
    <w:basedOn w:val="Normale"/>
    <w:link w:val="TitoloCarattere"/>
    <w:uiPriority w:val="99"/>
    <w:qFormat/>
    <w:rsid w:val="00EE68A7"/>
    <w:pPr>
      <w:ind w:right="847"/>
      <w:jc w:val="center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E68A7"/>
    <w:rPr>
      <w:rFonts w:ascii="Calibri" w:hAnsi="Calibri" w:cs="Times New Roman"/>
      <w:b/>
      <w:bCs/>
      <w:kern w:val="28"/>
      <w:sz w:val="32"/>
    </w:rPr>
  </w:style>
  <w:style w:type="paragraph" w:styleId="Testonotaapidipagina">
    <w:name w:val="footnote text"/>
    <w:basedOn w:val="Normale"/>
    <w:link w:val="TestonotaapidipaginaCarattere"/>
    <w:uiPriority w:val="99"/>
    <w:rsid w:val="00EE68A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E68A7"/>
    <w:rPr>
      <w:rFonts w:ascii="Times" w:hAnsi="Times" w:cs="Times"/>
      <w:sz w:val="24"/>
    </w:rPr>
  </w:style>
  <w:style w:type="character" w:styleId="Rimandonotaapidipagina">
    <w:name w:val="footnote reference"/>
    <w:uiPriority w:val="99"/>
    <w:rsid w:val="00EE68A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DB1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11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9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1452</Characters>
  <Application>Microsoft Office Word</Application>
  <DocSecurity>0</DocSecurity>
  <Lines>12</Lines>
  <Paragraphs>3</Paragraphs>
  <ScaleCrop>false</ScaleCrop>
  <Company>vbeuhuqzheuio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L’autonomia universitaria e la riforma degli ordinamenti didattici nella dottrina e nella pratica</dc:title>
  <dc:creator>nguzerphutphe</dc:creator>
  <cp:lastModifiedBy>domenico pellerano</cp:lastModifiedBy>
  <cp:revision>3</cp:revision>
  <cp:lastPrinted>2012-11-12T17:22:00Z</cp:lastPrinted>
  <dcterms:created xsi:type="dcterms:W3CDTF">2022-10-17T08:26:00Z</dcterms:created>
  <dcterms:modified xsi:type="dcterms:W3CDTF">2022-10-20T10:18:00Z</dcterms:modified>
</cp:coreProperties>
</file>