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C" w:rsidRPr="009B053C" w:rsidRDefault="009B053C" w:rsidP="009B053C">
      <w:pPr>
        <w:spacing w:after="0"/>
        <w:ind w:right="284"/>
        <w:jc w:val="both"/>
        <w:rPr>
          <w:rFonts w:cs="Calibri"/>
          <w:b/>
          <w:bCs/>
        </w:rPr>
      </w:pPr>
      <w:r w:rsidRPr="009B053C">
        <w:rPr>
          <w:rFonts w:cs="Calibri"/>
          <w:b/>
          <w:bCs/>
        </w:rPr>
        <w:t xml:space="preserve">"Progetto GLOBALDOC - CUP H96J17000160002 approvato con A.D. n. 9 del 18/01/2017 da </w:t>
      </w:r>
      <w:r w:rsidRPr="009B053C">
        <w:rPr>
          <w:rFonts w:cs="Calibri"/>
          <w:b/>
          <w:bCs/>
          <w:i/>
          <w:iCs/>
        </w:rPr>
        <w:t>Regione Puglia,</w:t>
      </w:r>
      <w:r w:rsidRPr="009B053C">
        <w:rPr>
          <w:rFonts w:cs="Calibri"/>
          <w:b/>
          <w:bCs/>
        </w:rPr>
        <w:t xml:space="preserve"> </w:t>
      </w:r>
      <w:r w:rsidRPr="009B053C">
        <w:rPr>
          <w:rFonts w:cs="Calibri"/>
          <w:b/>
        </w:rPr>
        <w:t>finanziato nell’ambito del Piano di Azione per la Coesione approvato con decisione della Commissione C(2016)1417 del 3.03.2016.</w:t>
      </w:r>
    </w:p>
    <w:p w:rsidR="009B053C" w:rsidRDefault="009B053C" w:rsidP="009B053C">
      <w:pPr>
        <w:spacing w:after="0"/>
        <w:ind w:right="284"/>
        <w:jc w:val="both"/>
        <w:rPr>
          <w:rFonts w:cs="Calibri"/>
          <w:b/>
        </w:rPr>
      </w:pPr>
      <w:r w:rsidRPr="009B053C">
        <w:rPr>
          <w:rFonts w:cs="Calibri"/>
          <w:b/>
        </w:rPr>
        <w:t>Avviso pubblico n. 8/2016 “Azioni di transnazionalità delle Università pugliesi” – DGR n. 1942 del 30/11/2016, pubblicata sul B.U.R.P. n. 140 del 7.12.2016.</w:t>
      </w:r>
    </w:p>
    <w:p w:rsidR="00F35F2A" w:rsidRDefault="00F35F2A" w:rsidP="009B053C">
      <w:pPr>
        <w:spacing w:after="0"/>
        <w:ind w:right="284"/>
        <w:jc w:val="both"/>
        <w:rPr>
          <w:rFonts w:cs="Calibri"/>
          <w:b/>
        </w:rPr>
      </w:pPr>
    </w:p>
    <w:p w:rsidR="00F35F2A" w:rsidRPr="00F35F2A" w:rsidRDefault="00F35F2A" w:rsidP="00F35F2A">
      <w:pPr>
        <w:keepNext/>
        <w:keepLines/>
        <w:spacing w:after="0" w:line="160" w:lineRule="atLeast"/>
        <w:jc w:val="center"/>
        <w:rPr>
          <w:rFonts w:ascii="Times New Roman" w:hAnsi="Times New Roman"/>
          <w:spacing w:val="-30"/>
          <w:kern w:val="28"/>
          <w:sz w:val="40"/>
          <w:szCs w:val="40"/>
          <w:lang w:val="en-US"/>
        </w:rPr>
      </w:pPr>
      <w:r>
        <w:rPr>
          <w:rFonts w:ascii="Times New Roman" w:hAnsi="Times New Roman"/>
          <w:spacing w:val="-30"/>
          <w:kern w:val="28"/>
          <w:sz w:val="40"/>
          <w:szCs w:val="40"/>
          <w:lang w:val="en-US"/>
        </w:rPr>
        <w:t xml:space="preserve">GLOBALDOC </w:t>
      </w:r>
      <w:r w:rsidRPr="00F35F2A">
        <w:rPr>
          <w:rFonts w:ascii="Times New Roman" w:hAnsi="Times New Roman"/>
          <w:spacing w:val="-30"/>
          <w:kern w:val="28"/>
          <w:sz w:val="40"/>
          <w:szCs w:val="40"/>
          <w:lang w:val="en-US"/>
        </w:rPr>
        <w:t xml:space="preserve">Study Award </w:t>
      </w:r>
    </w:p>
    <w:p w:rsidR="00F35F2A" w:rsidRPr="00F35F2A" w:rsidRDefault="00F35F2A" w:rsidP="00F35F2A">
      <w:pPr>
        <w:keepNext/>
        <w:keepLines/>
        <w:spacing w:after="0" w:line="160" w:lineRule="atLeast"/>
        <w:jc w:val="center"/>
        <w:rPr>
          <w:rFonts w:ascii="Times New Roman" w:hAnsi="Times New Roman"/>
          <w:spacing w:val="-30"/>
          <w:kern w:val="28"/>
          <w:sz w:val="40"/>
          <w:szCs w:val="40"/>
          <w:lang w:val="en-US"/>
        </w:rPr>
      </w:pPr>
      <w:r w:rsidRPr="00F35F2A">
        <w:rPr>
          <w:rFonts w:ascii="Times New Roman" w:hAnsi="Times New Roman"/>
          <w:spacing w:val="-30"/>
          <w:kern w:val="28"/>
          <w:sz w:val="40"/>
          <w:szCs w:val="40"/>
          <w:lang w:val="en-US"/>
        </w:rPr>
        <w:t>STATEMENT BY  HOST INSTITUTION</w:t>
      </w:r>
    </w:p>
    <w:p w:rsidR="00F35F2A" w:rsidRPr="00F35F2A" w:rsidRDefault="00F35F2A" w:rsidP="00F35F2A">
      <w:pPr>
        <w:spacing w:after="0" w:line="240" w:lineRule="auto"/>
        <w:ind w:left="567" w:right="851"/>
        <w:jc w:val="center"/>
        <w:rPr>
          <w:rFonts w:ascii="Verdana" w:hAnsi="Verdana"/>
          <w:i/>
          <w:sz w:val="16"/>
          <w:szCs w:val="16"/>
          <w:lang w:val="en-GB"/>
        </w:rPr>
      </w:pPr>
      <w:r w:rsidRPr="00F35F2A">
        <w:rPr>
          <w:rFonts w:ascii="Verdana" w:hAnsi="Verdana"/>
          <w:i/>
          <w:sz w:val="16"/>
          <w:szCs w:val="16"/>
          <w:lang w:val="en-GB"/>
        </w:rPr>
        <w:t xml:space="preserve"> (to be filled in and signed by the person in charge at host Institution </w:t>
      </w:r>
    </w:p>
    <w:p w:rsidR="00F35F2A" w:rsidRPr="00F35F2A" w:rsidRDefault="00F35F2A" w:rsidP="00F35F2A">
      <w:pPr>
        <w:spacing w:after="0" w:line="240" w:lineRule="auto"/>
        <w:ind w:left="567" w:right="851"/>
        <w:jc w:val="center"/>
        <w:rPr>
          <w:rFonts w:ascii="Verdana" w:hAnsi="Verdana"/>
          <w:i/>
          <w:sz w:val="16"/>
          <w:szCs w:val="16"/>
          <w:lang w:val="en-GB"/>
        </w:rPr>
      </w:pPr>
      <w:r w:rsidRPr="00F35F2A">
        <w:rPr>
          <w:rFonts w:ascii="Verdana" w:hAnsi="Verdana"/>
          <w:i/>
          <w:sz w:val="16"/>
          <w:szCs w:val="16"/>
          <w:lang w:val="en-GB"/>
        </w:rPr>
        <w:t>at the end of the study period abroad)</w:t>
      </w:r>
    </w:p>
    <w:p w:rsidR="00F35F2A" w:rsidRDefault="00F35F2A" w:rsidP="00F35F2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35F2A" w:rsidRPr="00F35F2A" w:rsidRDefault="00F35F2A" w:rsidP="00F35F2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35F2A">
        <w:rPr>
          <w:rFonts w:ascii="Times New Roman" w:hAnsi="Times New Roman"/>
          <w:sz w:val="24"/>
          <w:szCs w:val="24"/>
          <w:lang w:val="en-US"/>
        </w:rPr>
        <w:t>This is to certify that</w:t>
      </w:r>
    </w:p>
    <w:p w:rsidR="00F35F2A" w:rsidRPr="00F35F2A" w:rsidRDefault="00F35F2A" w:rsidP="00F35F2A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  <w:r w:rsidRPr="00F35F2A">
        <w:rPr>
          <w:rFonts w:ascii="Times New Roman" w:hAnsi="Times New Roman"/>
          <w:sz w:val="24"/>
          <w:szCs w:val="24"/>
          <w:lang w:val="en-GB"/>
        </w:rPr>
        <w:t>The student</w:t>
      </w:r>
      <w:r w:rsidRPr="00F35F2A">
        <w:rPr>
          <w:rFonts w:ascii="Times New Roman" w:hAnsi="Times New Roman"/>
          <w:sz w:val="20"/>
          <w:szCs w:val="20"/>
          <w:lang w:val="en-GB"/>
        </w:rPr>
        <w:t>………………………………….………………………………………………………</w:t>
      </w:r>
    </w:p>
    <w:p w:rsidR="00F35F2A" w:rsidRPr="00F35F2A" w:rsidRDefault="00F35F2A" w:rsidP="00F35F2A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F35F2A">
        <w:rPr>
          <w:rFonts w:ascii="Times New Roman" w:hAnsi="Times New Roman"/>
          <w:sz w:val="24"/>
          <w:szCs w:val="24"/>
        </w:rPr>
        <w:t>Enrolled</w:t>
      </w:r>
      <w:proofErr w:type="spellEnd"/>
      <w:r w:rsidRPr="00F35F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F2A">
        <w:rPr>
          <w:rFonts w:ascii="Times New Roman" w:hAnsi="Times New Roman"/>
          <w:sz w:val="24"/>
          <w:szCs w:val="24"/>
        </w:rPr>
        <w:t>at</w:t>
      </w:r>
      <w:proofErr w:type="spellEnd"/>
      <w:r w:rsidRPr="00F35F2A">
        <w:rPr>
          <w:rFonts w:ascii="Times New Roman" w:hAnsi="Times New Roman"/>
          <w:sz w:val="24"/>
          <w:szCs w:val="24"/>
        </w:rPr>
        <w:t xml:space="preserve"> </w:t>
      </w:r>
      <w:r w:rsidRPr="00F35F2A">
        <w:rPr>
          <w:rFonts w:ascii="Times New Roman" w:hAnsi="Times New Roman"/>
          <w:sz w:val="20"/>
          <w:szCs w:val="20"/>
        </w:rPr>
        <w:t xml:space="preserve"> UNIVERSITA’ DEGLI STUDI DI BARI ALDO MORO, ITALY,</w:t>
      </w:r>
    </w:p>
    <w:p w:rsidR="00F35F2A" w:rsidRPr="00F35F2A" w:rsidRDefault="00F35F2A" w:rsidP="00F35F2A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F35F2A">
        <w:rPr>
          <w:rFonts w:ascii="Times New Roman" w:hAnsi="Times New Roman"/>
          <w:sz w:val="24"/>
          <w:szCs w:val="24"/>
          <w:lang w:val="en-US"/>
        </w:rPr>
        <w:t>attended the University: _______________________________________    (Host Institution)</w:t>
      </w:r>
    </w:p>
    <w:p w:rsidR="00F35F2A" w:rsidRPr="00F35F2A" w:rsidRDefault="00F35F2A" w:rsidP="00F35F2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35F2A">
        <w:rPr>
          <w:rFonts w:ascii="Times New Roman" w:hAnsi="Times New Roman"/>
          <w:sz w:val="24"/>
          <w:szCs w:val="24"/>
          <w:lang w:val="en-US"/>
        </w:rPr>
        <w:t>from  (date of arrival)    _______________________________________</w:t>
      </w:r>
    </w:p>
    <w:p w:rsidR="00F35F2A" w:rsidRPr="00F35F2A" w:rsidRDefault="00F35F2A" w:rsidP="00F35F2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35F2A">
        <w:rPr>
          <w:rFonts w:ascii="Times New Roman" w:hAnsi="Times New Roman"/>
          <w:sz w:val="24"/>
          <w:szCs w:val="24"/>
          <w:lang w:val="en-US"/>
        </w:rPr>
        <w:t>to  (date of departure)    ________________________________________</w:t>
      </w:r>
    </w:p>
    <w:p w:rsidR="00F35F2A" w:rsidRPr="00F35F2A" w:rsidRDefault="00F35F2A" w:rsidP="00F35F2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35F2A">
        <w:rPr>
          <w:rFonts w:ascii="Times New Roman" w:hAnsi="Times New Roman"/>
          <w:sz w:val="24"/>
          <w:szCs w:val="24"/>
          <w:lang w:val="en-US"/>
        </w:rPr>
        <w:t xml:space="preserve">within  the </w:t>
      </w:r>
      <w:proofErr w:type="spellStart"/>
      <w:r w:rsidR="00EA375C" w:rsidRPr="00EA375C">
        <w:rPr>
          <w:rFonts w:ascii="Times New Roman" w:hAnsi="Times New Roman"/>
          <w:sz w:val="24"/>
          <w:szCs w:val="24"/>
          <w:lang w:val="en-US"/>
        </w:rPr>
        <w:t>GlobalDoc</w:t>
      </w:r>
      <w:proofErr w:type="spellEnd"/>
      <w:r w:rsidR="00EA375C" w:rsidRPr="00EA37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5F2A">
        <w:rPr>
          <w:rFonts w:ascii="Times New Roman" w:hAnsi="Times New Roman"/>
          <w:sz w:val="24"/>
          <w:szCs w:val="24"/>
          <w:lang w:val="en-US"/>
        </w:rPr>
        <w:t xml:space="preserve">co-tutorship </w:t>
      </w:r>
      <w:r w:rsidR="00EA375C">
        <w:rPr>
          <w:rFonts w:ascii="Times New Roman" w:hAnsi="Times New Roman"/>
          <w:sz w:val="24"/>
          <w:szCs w:val="24"/>
          <w:lang w:val="en-US"/>
        </w:rPr>
        <w:t xml:space="preserve">bilateral agreement for doctoral thesis preparation </w:t>
      </w:r>
    </w:p>
    <w:p w:rsidR="00F35F2A" w:rsidRDefault="00F35F2A" w:rsidP="00F35F2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02F70" w:rsidRPr="00F35F2A" w:rsidRDefault="00902F70" w:rsidP="00F35F2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5F2A" w:rsidRPr="00F35F2A" w:rsidRDefault="00F35F2A" w:rsidP="00F35F2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35F2A">
        <w:rPr>
          <w:rFonts w:ascii="Times New Roman" w:hAnsi="Times New Roman"/>
          <w:b/>
          <w:sz w:val="24"/>
          <w:szCs w:val="24"/>
          <w:lang w:val="en-US"/>
        </w:rPr>
        <w:t>Place and Date                              Signature of the person in charge at host Institution</w:t>
      </w:r>
    </w:p>
    <w:p w:rsidR="00F35F2A" w:rsidRPr="00F35F2A" w:rsidRDefault="00902F70" w:rsidP="00F35F2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="00F35F2A" w:rsidRPr="00F35F2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_________________________________________</w:t>
      </w:r>
    </w:p>
    <w:p w:rsidR="00F35F2A" w:rsidRPr="00F35F2A" w:rsidRDefault="00F35F2A" w:rsidP="00F35F2A">
      <w:pPr>
        <w:widowControl w:val="0"/>
        <w:spacing w:after="0" w:line="360" w:lineRule="auto"/>
        <w:ind w:right="8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35F2A">
        <w:rPr>
          <w:rFonts w:ascii="Times New Roman" w:hAnsi="Times New Roman"/>
          <w:sz w:val="24"/>
          <w:szCs w:val="24"/>
          <w:lang w:val="en-US"/>
        </w:rPr>
        <w:t>Seal of host institution</w:t>
      </w:r>
    </w:p>
    <w:p w:rsidR="00F35F2A" w:rsidRPr="00F35F2A" w:rsidRDefault="00F35F2A" w:rsidP="00F35F2A">
      <w:pPr>
        <w:widowControl w:val="0"/>
        <w:spacing w:after="0" w:line="360" w:lineRule="auto"/>
        <w:ind w:right="8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35F2A">
        <w:rPr>
          <w:rFonts w:ascii="Times New Roman" w:hAnsi="Times New Roman"/>
          <w:sz w:val="24"/>
          <w:szCs w:val="24"/>
          <w:lang w:val="en-US"/>
        </w:rPr>
        <w:t>Name of the signatory___________________________________________________</w:t>
      </w:r>
    </w:p>
    <w:p w:rsidR="00F35F2A" w:rsidRPr="00F35F2A" w:rsidRDefault="00F35F2A" w:rsidP="00F35F2A">
      <w:pPr>
        <w:widowControl w:val="0"/>
        <w:pBdr>
          <w:bottom w:val="single" w:sz="12" w:space="1" w:color="auto"/>
        </w:pBdr>
        <w:spacing w:after="0" w:line="360" w:lineRule="auto"/>
        <w:ind w:right="80"/>
        <w:contextualSpacing/>
        <w:jc w:val="both"/>
        <w:rPr>
          <w:rFonts w:ascii="Times New Roman" w:hAnsi="Times New Roman"/>
          <w:sz w:val="24"/>
          <w:szCs w:val="24"/>
        </w:rPr>
      </w:pPr>
      <w:r w:rsidRPr="00F35F2A">
        <w:rPr>
          <w:rFonts w:ascii="Times New Roman" w:hAnsi="Times New Roman"/>
          <w:sz w:val="24"/>
          <w:szCs w:val="24"/>
        </w:rPr>
        <w:t xml:space="preserve">Position of the </w:t>
      </w:r>
      <w:proofErr w:type="spellStart"/>
      <w:r w:rsidRPr="00F35F2A">
        <w:rPr>
          <w:rFonts w:ascii="Times New Roman" w:hAnsi="Times New Roman"/>
          <w:sz w:val="24"/>
          <w:szCs w:val="24"/>
        </w:rPr>
        <w:t>signatory</w:t>
      </w:r>
      <w:proofErr w:type="spellEnd"/>
      <w:r w:rsidRPr="00F35F2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35F2A" w:rsidRPr="00F35F2A" w:rsidRDefault="00F35F2A" w:rsidP="00F35F2A">
      <w:pPr>
        <w:widowControl w:val="0"/>
        <w:pBdr>
          <w:bottom w:val="single" w:sz="12" w:space="1" w:color="auto"/>
        </w:pBdr>
        <w:spacing w:after="0" w:line="360" w:lineRule="auto"/>
        <w:ind w:right="8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F2A" w:rsidRPr="00F35F2A" w:rsidRDefault="00F35F2A" w:rsidP="00F35F2A">
      <w:pPr>
        <w:widowControl w:val="0"/>
        <w:spacing w:after="0" w:line="360" w:lineRule="auto"/>
        <w:ind w:right="80"/>
        <w:contextualSpacing/>
        <w:jc w:val="both"/>
        <w:rPr>
          <w:rFonts w:ascii="Times New Roman" w:hAnsi="Times New Roman"/>
          <w:sz w:val="18"/>
          <w:szCs w:val="18"/>
        </w:rPr>
      </w:pPr>
      <w:r w:rsidRPr="00F35F2A">
        <w:rPr>
          <w:rFonts w:ascii="Times New Roman" w:hAnsi="Times New Roman"/>
          <w:sz w:val="18"/>
          <w:szCs w:val="18"/>
        </w:rPr>
        <w:t>Al termine del periodo</w:t>
      </w:r>
      <w:r>
        <w:rPr>
          <w:rFonts w:ascii="Times New Roman" w:hAnsi="Times New Roman"/>
          <w:sz w:val="18"/>
          <w:szCs w:val="18"/>
        </w:rPr>
        <w:t xml:space="preserve"> di mobilità </w:t>
      </w:r>
      <w:proofErr w:type="spellStart"/>
      <w:r>
        <w:rPr>
          <w:rFonts w:ascii="Times New Roman" w:hAnsi="Times New Roman"/>
          <w:sz w:val="18"/>
          <w:szCs w:val="18"/>
        </w:rPr>
        <w:t>GlobalDoc</w:t>
      </w:r>
      <w:proofErr w:type="spellEnd"/>
      <w:r w:rsidRPr="00F35F2A">
        <w:rPr>
          <w:rFonts w:ascii="Times New Roman" w:hAnsi="Times New Roman"/>
          <w:sz w:val="18"/>
          <w:szCs w:val="18"/>
        </w:rPr>
        <w:t xml:space="preserve"> all’estero, lo studente dovrà farsi rilasciare dall’Istituzione ospitante l’attestato del periodo di mobilità , con l’indicazione delle date di inizio e termine.</w:t>
      </w:r>
    </w:p>
    <w:p w:rsidR="00F35F2A" w:rsidRDefault="00F35F2A" w:rsidP="00F35F2A">
      <w:pPr>
        <w:widowControl w:val="0"/>
        <w:spacing w:after="0" w:line="360" w:lineRule="auto"/>
        <w:ind w:right="80"/>
        <w:contextualSpacing/>
        <w:jc w:val="both"/>
        <w:rPr>
          <w:rFonts w:ascii="Times New Roman" w:hAnsi="Times New Roman"/>
          <w:sz w:val="18"/>
          <w:szCs w:val="18"/>
        </w:rPr>
      </w:pPr>
      <w:r w:rsidRPr="00F35F2A">
        <w:rPr>
          <w:rFonts w:ascii="Times New Roman" w:hAnsi="Times New Roman"/>
          <w:sz w:val="18"/>
          <w:szCs w:val="18"/>
        </w:rPr>
        <w:t>Si ricorda che tale attestato unitamente alla scheda di valutazione dello studente da parte del relatore estero e alla scheda di valu</w:t>
      </w:r>
      <w:r>
        <w:rPr>
          <w:rFonts w:ascii="Times New Roman" w:hAnsi="Times New Roman"/>
          <w:sz w:val="18"/>
          <w:szCs w:val="18"/>
        </w:rPr>
        <w:t xml:space="preserve">tazione del premio </w:t>
      </w:r>
      <w:proofErr w:type="spellStart"/>
      <w:r>
        <w:rPr>
          <w:rFonts w:ascii="Times New Roman" w:hAnsi="Times New Roman"/>
          <w:sz w:val="18"/>
          <w:szCs w:val="18"/>
        </w:rPr>
        <w:t>GlobalDoc</w:t>
      </w:r>
      <w:proofErr w:type="spellEnd"/>
      <w:r w:rsidRPr="00F35F2A">
        <w:rPr>
          <w:rFonts w:ascii="Times New Roman" w:hAnsi="Times New Roman"/>
          <w:sz w:val="18"/>
          <w:szCs w:val="18"/>
        </w:rPr>
        <w:t xml:space="preserve"> da parte dello studente, disponibili on line al seguente link: </w:t>
      </w:r>
      <w:hyperlink r:id="rId9" w:history="1"/>
      <w:hyperlink r:id="rId10" w:history="1"/>
      <w:r w:rsidRPr="00F35F2A"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 w:rsidRPr="00B5278E">
          <w:rPr>
            <w:rStyle w:val="Collegamentoipertestuale"/>
            <w:rFonts w:ascii="Times New Roman" w:hAnsi="Times New Roman"/>
            <w:sz w:val="18"/>
            <w:szCs w:val="18"/>
          </w:rPr>
          <w:t>https://www.uniba.it/internazionale/mobilita-in-uscita/studenti/progetto-global-doc/outgoing/progetto-global-doc-1</w:t>
        </w:r>
      </w:hyperlink>
    </w:p>
    <w:p w:rsidR="00F35F2A" w:rsidRPr="00F35F2A" w:rsidRDefault="00F3571E" w:rsidP="00F35F2A">
      <w:pPr>
        <w:widowControl w:val="0"/>
        <w:spacing w:after="0" w:line="360" w:lineRule="auto"/>
        <w:ind w:right="80"/>
        <w:contextualSpacing/>
        <w:jc w:val="both"/>
        <w:rPr>
          <w:rFonts w:ascii="Times New Roman" w:hAnsi="Times New Roman"/>
          <w:sz w:val="18"/>
          <w:szCs w:val="18"/>
        </w:rPr>
      </w:pPr>
      <w:hyperlink r:id="rId12" w:history="1"/>
      <w:r w:rsidR="00F35F2A" w:rsidRPr="00F35F2A">
        <w:rPr>
          <w:rFonts w:ascii="Times New Roman" w:hAnsi="Times New Roman"/>
          <w:sz w:val="18"/>
          <w:szCs w:val="18"/>
        </w:rPr>
        <w:t>dovranno essere consegnati,  in originale, presso l’Unità Operativa Mobilità Internazionale – Sezione Internazionalizzazione –Direzione Ricerca, Terza Missione e Internazionalizzazione (Centro Polifunzionale Studenti).</w:t>
      </w:r>
    </w:p>
    <w:p w:rsidR="00E86020" w:rsidRPr="009B053C" w:rsidRDefault="00E86020" w:rsidP="009B053C">
      <w:pPr>
        <w:spacing w:after="0"/>
        <w:ind w:right="284"/>
        <w:jc w:val="both"/>
        <w:rPr>
          <w:rFonts w:cs="Calibri"/>
          <w:b/>
        </w:rPr>
      </w:pPr>
    </w:p>
    <w:p w:rsidR="009B053C" w:rsidRDefault="009B053C" w:rsidP="009B053C">
      <w:pPr>
        <w:tabs>
          <w:tab w:val="left" w:pos="1985"/>
        </w:tabs>
        <w:spacing w:after="120"/>
        <w:ind w:left="1980" w:hanging="1980"/>
        <w:jc w:val="center"/>
        <w:rPr>
          <w:rFonts w:ascii="Times New Roman" w:hAnsi="Times New Roman"/>
          <w:bCs/>
          <w:sz w:val="24"/>
          <w:szCs w:val="24"/>
        </w:rPr>
      </w:pPr>
    </w:p>
    <w:sectPr w:rsidR="009B053C" w:rsidSect="004750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817" w:right="843" w:bottom="1843" w:left="1559" w:header="426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1E" w:rsidRDefault="00F3571E">
      <w:pPr>
        <w:spacing w:after="0" w:line="240" w:lineRule="auto"/>
      </w:pPr>
      <w:r>
        <w:separator/>
      </w:r>
    </w:p>
  </w:endnote>
  <w:endnote w:type="continuationSeparator" w:id="0">
    <w:p w:rsidR="00F3571E" w:rsidRDefault="00F3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9" w:rsidRDefault="00AD0D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0D19" w:rsidRDefault="00AD0D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3C" w:rsidRPr="009B053C" w:rsidRDefault="009B053C" w:rsidP="009B053C">
    <w:pPr>
      <w:pStyle w:val="Pidipagina"/>
      <w:spacing w:line="276" w:lineRule="auto"/>
      <w:jc w:val="center"/>
    </w:pPr>
    <w:r w:rsidRPr="009B053C">
      <w:t xml:space="preserve">Direzione Ricerca, Terza Missione e Internazionalizzazione– U.O. </w:t>
    </w:r>
    <w:r w:rsidR="00E94AAD">
      <w:t>Mobi</w:t>
    </w:r>
    <w:bookmarkStart w:id="0" w:name="_GoBack"/>
    <w:bookmarkEnd w:id="0"/>
    <w:r w:rsidR="005F50B8">
      <w:t>lità Internazionale</w:t>
    </w:r>
  </w:p>
  <w:p w:rsidR="009B053C" w:rsidRPr="009B053C" w:rsidRDefault="0019533E" w:rsidP="009B053C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R.B./Progetti GLOBALDOC </w:t>
    </w:r>
  </w:p>
  <w:p w:rsidR="00AD0D19" w:rsidRDefault="00AD0D19" w:rsidP="004572C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1E" w:rsidRDefault="00F3571E">
      <w:pPr>
        <w:spacing w:after="0" w:line="240" w:lineRule="auto"/>
      </w:pPr>
      <w:r>
        <w:separator/>
      </w:r>
    </w:p>
  </w:footnote>
  <w:footnote w:type="continuationSeparator" w:id="0">
    <w:p w:rsidR="00F3571E" w:rsidRDefault="00F3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9" w:rsidRDefault="00F3571E" w:rsidP="009B053C">
    <w:pPr>
      <w:pStyle w:val="Intestazione"/>
      <w:tabs>
        <w:tab w:val="clear" w:pos="4819"/>
        <w:tab w:val="clear" w:pos="9638"/>
        <w:tab w:val="left" w:pos="1560"/>
        <w:tab w:val="left" w:pos="2268"/>
        <w:tab w:val="center" w:pos="3261"/>
        <w:tab w:val="left" w:pos="3402"/>
        <w:tab w:val="left" w:pos="4678"/>
        <w:tab w:val="left" w:pos="6379"/>
        <w:tab w:val="left" w:pos="6804"/>
      </w:tabs>
      <w:jc w:val="center"/>
      <w:rPr>
        <w:szCs w:val="24"/>
      </w:rPr>
    </w:pPr>
    <w:r>
      <w:rPr>
        <w:rFonts w:ascii="Calibri" w:hAnsi="Calibri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one_europea" style="width:84pt;height:65.65pt;visibility:visible">
          <v:imagedata r:id="rId1" o:title="unione_europea"/>
        </v:shape>
      </w:pict>
    </w:r>
    <w:r w:rsidR="00AD0D19" w:rsidRPr="00CF26B9">
      <w:rPr>
        <w:szCs w:val="24"/>
      </w:rPr>
      <w:tab/>
    </w:r>
    <w:r w:rsidR="00AD0D19" w:rsidRPr="00CF26B9">
      <w:rPr>
        <w:szCs w:val="24"/>
      </w:rPr>
      <w:object w:dxaOrig="1950" w:dyaOrig="1065">
        <v:shape id="_x0000_i1026" type="#_x0000_t75" style="width:102.65pt;height:63.35pt" o:ole="">
          <v:imagedata r:id="rId2" o:title=""/>
        </v:shape>
        <o:OLEObject Type="Embed" ProgID="MSPhotoEd.3" ShapeID="_x0000_i1026" DrawAspect="Content" ObjectID="_1591608401" r:id="rId3"/>
      </w:object>
    </w:r>
    <w:r>
      <w:rPr>
        <w:noProof/>
      </w:rPr>
      <w:pict>
        <v:shape id="Immagine 1" o:spid="_x0000_s2051" type="#_x0000_t75" alt="logo" style="position:absolute;left:0;text-align:left;margin-left:233.3pt;margin-top:-6.5pt;width:73.45pt;height:71.95pt;z-index:-1;visibility:visible;mso-position-horizontal-relative:text;mso-position-vertical-relative:text" wrapcoords="-225 0 -225 21375 21600 21375 21600 0 -225 0">
          <v:imagedata r:id="rId4" o:title="logo"/>
          <w10:wrap type="tight"/>
          <w10:anchorlock/>
        </v:shape>
      </w:pict>
    </w:r>
    <w:r w:rsidR="00D926C9">
      <w:rPr>
        <w:rFonts w:ascii="Cambria" w:hAnsi="Cambria"/>
        <w:noProof/>
        <w:sz w:val="24"/>
        <w:szCs w:val="24"/>
      </w:rPr>
      <w:tab/>
    </w:r>
    <w:r w:rsidR="00D926C9">
      <w:rPr>
        <w:rFonts w:ascii="Cambria" w:hAnsi="Cambria"/>
        <w:noProof/>
        <w:sz w:val="24"/>
        <w:szCs w:val="24"/>
      </w:rPr>
      <w:tab/>
    </w:r>
    <w:r>
      <w:rPr>
        <w:rFonts w:ascii="Cambria" w:hAnsi="Cambria"/>
        <w:noProof/>
        <w:sz w:val="24"/>
        <w:szCs w:val="24"/>
      </w:rPr>
      <w:pict>
        <v:shape id="_x0000_i1027" type="#_x0000_t75" alt="logoUNIBA_CMYK" style="width:155.35pt;height:54.35pt;visibility:visible">
          <v:imagedata r:id="rId5" o:title="logoUNIBA_CMYK"/>
        </v:shape>
      </w:pict>
    </w:r>
  </w:p>
  <w:p w:rsidR="00AD0D19" w:rsidRDefault="00AD0D19" w:rsidP="00047242">
    <w:pPr>
      <w:pStyle w:val="Intestazione"/>
      <w:tabs>
        <w:tab w:val="clear" w:pos="4819"/>
        <w:tab w:val="clear" w:pos="9638"/>
        <w:tab w:val="center" w:pos="4465"/>
        <w:tab w:val="left" w:pos="7995"/>
      </w:tabs>
      <w:rPr>
        <w:szCs w:val="24"/>
      </w:rPr>
    </w:pPr>
  </w:p>
  <w:p w:rsidR="00AD0D19" w:rsidRDefault="00AD0D19" w:rsidP="00047242">
    <w:pPr>
      <w:pStyle w:val="Intestazione"/>
      <w:tabs>
        <w:tab w:val="clear" w:pos="4819"/>
        <w:tab w:val="clear" w:pos="9638"/>
        <w:tab w:val="center" w:pos="4465"/>
        <w:tab w:val="left" w:pos="79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366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9431380"/>
    <w:multiLevelType w:val="hybridMultilevel"/>
    <w:tmpl w:val="1B46D28A"/>
    <w:lvl w:ilvl="0" w:tplc="7A765BCC">
      <w:start w:val="1"/>
      <w:numFmt w:val="bullet"/>
      <w:pStyle w:val="Normale12p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6">
    <w:nsid w:val="0A104880"/>
    <w:multiLevelType w:val="hybridMultilevel"/>
    <w:tmpl w:val="1B26C4CA"/>
    <w:lvl w:ilvl="0" w:tplc="3062719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E0E47"/>
    <w:multiLevelType w:val="hybridMultilevel"/>
    <w:tmpl w:val="B80AEB12"/>
    <w:lvl w:ilvl="0" w:tplc="D4848B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5E0E60"/>
    <w:multiLevelType w:val="hybridMultilevel"/>
    <w:tmpl w:val="FEFE17FC"/>
    <w:lvl w:ilvl="0" w:tplc="D4848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117BD"/>
    <w:multiLevelType w:val="hybridMultilevel"/>
    <w:tmpl w:val="AA5289DE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D5B90"/>
    <w:multiLevelType w:val="hybridMultilevel"/>
    <w:tmpl w:val="E2A0C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C0C3E"/>
    <w:multiLevelType w:val="multilevel"/>
    <w:tmpl w:val="E31E886E"/>
    <w:lvl w:ilvl="0">
      <w:start w:val="1"/>
      <w:numFmt w:val="decimal"/>
      <w:lvlText w:val="1.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Verdana" w:hAnsi="Verdana" w:cs="Times New Roman" w:hint="default"/>
        <w:color w:val="auto"/>
        <w:kern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1A52BC"/>
    <w:multiLevelType w:val="multilevel"/>
    <w:tmpl w:val="6F768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2BE7FFD"/>
    <w:multiLevelType w:val="hybridMultilevel"/>
    <w:tmpl w:val="BBF676EA"/>
    <w:lvl w:ilvl="0" w:tplc="FD66E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2B6"/>
    <w:multiLevelType w:val="multilevel"/>
    <w:tmpl w:val="9738A462"/>
    <w:lvl w:ilvl="0">
      <w:start w:val="2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Verdana" w:hAnsi="Verdana" w:cs="Times New Roman" w:hint="default"/>
        <w:color w:val="auto"/>
        <w:kern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9931A42"/>
    <w:multiLevelType w:val="hybridMultilevel"/>
    <w:tmpl w:val="18EC9D5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B8B2C75"/>
    <w:multiLevelType w:val="hybridMultilevel"/>
    <w:tmpl w:val="92F40CA0"/>
    <w:lvl w:ilvl="0" w:tplc="FD66E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A21CFE"/>
    <w:multiLevelType w:val="multilevel"/>
    <w:tmpl w:val="B88E9C7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1567"/>
        </w:tabs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035621"/>
    <w:multiLevelType w:val="multilevel"/>
    <w:tmpl w:val="B7E8E05C"/>
    <w:lvl w:ilvl="0">
      <w:start w:val="1"/>
      <w:numFmt w:val="decimal"/>
      <w:lvlText w:val="5.%1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7"/>
        </w:tabs>
        <w:ind w:left="21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77"/>
        </w:tabs>
        <w:ind w:left="26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37"/>
        </w:tabs>
        <w:ind w:left="3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7"/>
        </w:tabs>
        <w:ind w:left="36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7"/>
        </w:tabs>
        <w:ind w:left="4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7"/>
        </w:tabs>
        <w:ind w:left="46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7"/>
        </w:tabs>
        <w:ind w:left="5237" w:hanging="1440"/>
      </w:pPr>
      <w:rPr>
        <w:rFonts w:hint="default"/>
      </w:rPr>
    </w:lvl>
  </w:abstractNum>
  <w:abstractNum w:abstractNumId="19">
    <w:nsid w:val="41E530EF"/>
    <w:multiLevelType w:val="hybridMultilevel"/>
    <w:tmpl w:val="1DB06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409B"/>
    <w:multiLevelType w:val="hybridMultilevel"/>
    <w:tmpl w:val="6402FFF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C75EE9"/>
    <w:multiLevelType w:val="multilevel"/>
    <w:tmpl w:val="CD781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8E12E06"/>
    <w:multiLevelType w:val="hybridMultilevel"/>
    <w:tmpl w:val="DFBA6186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6B5D"/>
    <w:multiLevelType w:val="hybridMultilevel"/>
    <w:tmpl w:val="43545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24745"/>
    <w:multiLevelType w:val="multilevel"/>
    <w:tmpl w:val="ECB46B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5">
    <w:nsid w:val="529E4768"/>
    <w:multiLevelType w:val="hybridMultilevel"/>
    <w:tmpl w:val="4B00C074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017A5"/>
    <w:multiLevelType w:val="hybridMultilevel"/>
    <w:tmpl w:val="AB8A7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33F1"/>
    <w:multiLevelType w:val="multilevel"/>
    <w:tmpl w:val="A0F8B3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D20611F"/>
    <w:multiLevelType w:val="hybridMultilevel"/>
    <w:tmpl w:val="51963E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7E2308"/>
    <w:multiLevelType w:val="hybridMultilevel"/>
    <w:tmpl w:val="42A6280C"/>
    <w:lvl w:ilvl="0" w:tplc="BDC2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54B56"/>
    <w:multiLevelType w:val="hybridMultilevel"/>
    <w:tmpl w:val="4C3AD980"/>
    <w:lvl w:ilvl="0" w:tplc="D4848B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F95C2C"/>
    <w:multiLevelType w:val="hybridMultilevel"/>
    <w:tmpl w:val="B7EC8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21E5D"/>
    <w:multiLevelType w:val="hybridMultilevel"/>
    <w:tmpl w:val="19740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31"/>
  </w:num>
  <w:num w:numId="5">
    <w:abstractNumId w:val="20"/>
  </w:num>
  <w:num w:numId="6">
    <w:abstractNumId w:val="8"/>
  </w:num>
  <w:num w:numId="7">
    <w:abstractNumId w:val="29"/>
  </w:num>
  <w:num w:numId="8">
    <w:abstractNumId w:val="28"/>
  </w:num>
  <w:num w:numId="9">
    <w:abstractNumId w:val="7"/>
  </w:num>
  <w:num w:numId="10">
    <w:abstractNumId w:val="30"/>
  </w:num>
  <w:num w:numId="11">
    <w:abstractNumId w:val="32"/>
  </w:num>
  <w:num w:numId="12">
    <w:abstractNumId w:val="13"/>
  </w:num>
  <w:num w:numId="13">
    <w:abstractNumId w:val="9"/>
  </w:num>
  <w:num w:numId="14">
    <w:abstractNumId w:val="22"/>
  </w:num>
  <w:num w:numId="15">
    <w:abstractNumId w:val="16"/>
  </w:num>
  <w:num w:numId="16">
    <w:abstractNumId w:val="25"/>
  </w:num>
  <w:num w:numId="17">
    <w:abstractNumId w:val="0"/>
  </w:num>
  <w:num w:numId="18">
    <w:abstractNumId w:val="6"/>
  </w:num>
  <w:num w:numId="19">
    <w:abstractNumId w:val="10"/>
  </w:num>
  <w:num w:numId="20">
    <w:abstractNumId w:val="19"/>
  </w:num>
  <w:num w:numId="21">
    <w:abstractNumId w:val="11"/>
  </w:num>
  <w:num w:numId="22">
    <w:abstractNumId w:val="17"/>
  </w:num>
  <w:num w:numId="23">
    <w:abstractNumId w:val="14"/>
  </w:num>
  <w:num w:numId="24">
    <w:abstractNumId w:val="18"/>
  </w:num>
  <w:num w:numId="25">
    <w:abstractNumId w:val="21"/>
  </w:num>
  <w:num w:numId="26">
    <w:abstractNumId w:val="12"/>
  </w:num>
  <w:num w:numId="27">
    <w:abstractNumId w:val="27"/>
  </w:num>
  <w:num w:numId="28">
    <w:abstractNumId w:val="24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CAB"/>
    <w:rsid w:val="000012F3"/>
    <w:rsid w:val="00004B63"/>
    <w:rsid w:val="000123FC"/>
    <w:rsid w:val="00012C4F"/>
    <w:rsid w:val="00015389"/>
    <w:rsid w:val="0001614E"/>
    <w:rsid w:val="000176E1"/>
    <w:rsid w:val="00017EC1"/>
    <w:rsid w:val="0002288B"/>
    <w:rsid w:val="00022975"/>
    <w:rsid w:val="000241A2"/>
    <w:rsid w:val="00024F7D"/>
    <w:rsid w:val="000313A1"/>
    <w:rsid w:val="00031B1D"/>
    <w:rsid w:val="000322BB"/>
    <w:rsid w:val="00032477"/>
    <w:rsid w:val="00032A5E"/>
    <w:rsid w:val="000341A2"/>
    <w:rsid w:val="00035A31"/>
    <w:rsid w:val="0004194B"/>
    <w:rsid w:val="00041D54"/>
    <w:rsid w:val="00042372"/>
    <w:rsid w:val="00044297"/>
    <w:rsid w:val="000457BC"/>
    <w:rsid w:val="0004629F"/>
    <w:rsid w:val="00047242"/>
    <w:rsid w:val="0004793C"/>
    <w:rsid w:val="00050FA8"/>
    <w:rsid w:val="0006346F"/>
    <w:rsid w:val="00064671"/>
    <w:rsid w:val="00070CEB"/>
    <w:rsid w:val="0007266C"/>
    <w:rsid w:val="0007277B"/>
    <w:rsid w:val="00073BCE"/>
    <w:rsid w:val="00075A6D"/>
    <w:rsid w:val="00080A20"/>
    <w:rsid w:val="00082495"/>
    <w:rsid w:val="00084FE9"/>
    <w:rsid w:val="00085EA8"/>
    <w:rsid w:val="000901E3"/>
    <w:rsid w:val="0009128F"/>
    <w:rsid w:val="000924F0"/>
    <w:rsid w:val="00093B63"/>
    <w:rsid w:val="000A1A87"/>
    <w:rsid w:val="000A1DAD"/>
    <w:rsid w:val="000B0E79"/>
    <w:rsid w:val="000B1715"/>
    <w:rsid w:val="000B1C45"/>
    <w:rsid w:val="000B266F"/>
    <w:rsid w:val="000B582C"/>
    <w:rsid w:val="000B6ED8"/>
    <w:rsid w:val="000C09CE"/>
    <w:rsid w:val="000C493C"/>
    <w:rsid w:val="000C7277"/>
    <w:rsid w:val="000C7EC7"/>
    <w:rsid w:val="000C7F14"/>
    <w:rsid w:val="000D6068"/>
    <w:rsid w:val="000D6ADF"/>
    <w:rsid w:val="000D7061"/>
    <w:rsid w:val="000E0524"/>
    <w:rsid w:val="000E14C9"/>
    <w:rsid w:val="000E473A"/>
    <w:rsid w:val="000E5C6A"/>
    <w:rsid w:val="000E62F0"/>
    <w:rsid w:val="000E65FC"/>
    <w:rsid w:val="000E76FA"/>
    <w:rsid w:val="000E7794"/>
    <w:rsid w:val="000F1124"/>
    <w:rsid w:val="000F2F5A"/>
    <w:rsid w:val="000F44CB"/>
    <w:rsid w:val="000F4B7A"/>
    <w:rsid w:val="000F698E"/>
    <w:rsid w:val="00101752"/>
    <w:rsid w:val="00102F9C"/>
    <w:rsid w:val="001032EA"/>
    <w:rsid w:val="00104BA4"/>
    <w:rsid w:val="0010609A"/>
    <w:rsid w:val="00110B0E"/>
    <w:rsid w:val="0011219D"/>
    <w:rsid w:val="00114EE6"/>
    <w:rsid w:val="00115763"/>
    <w:rsid w:val="00116D63"/>
    <w:rsid w:val="0012194C"/>
    <w:rsid w:val="001219B1"/>
    <w:rsid w:val="00121B3D"/>
    <w:rsid w:val="00121CAB"/>
    <w:rsid w:val="00131E38"/>
    <w:rsid w:val="00136974"/>
    <w:rsid w:val="001424F7"/>
    <w:rsid w:val="001427F3"/>
    <w:rsid w:val="00143403"/>
    <w:rsid w:val="00150E73"/>
    <w:rsid w:val="00152702"/>
    <w:rsid w:val="001536D0"/>
    <w:rsid w:val="001547D7"/>
    <w:rsid w:val="00155FBA"/>
    <w:rsid w:val="001576C6"/>
    <w:rsid w:val="001642A4"/>
    <w:rsid w:val="001647D5"/>
    <w:rsid w:val="001653A0"/>
    <w:rsid w:val="00171215"/>
    <w:rsid w:val="00173623"/>
    <w:rsid w:val="00174E3F"/>
    <w:rsid w:val="00177A24"/>
    <w:rsid w:val="00183CAB"/>
    <w:rsid w:val="00184B82"/>
    <w:rsid w:val="0018554E"/>
    <w:rsid w:val="001861F8"/>
    <w:rsid w:val="00187C8D"/>
    <w:rsid w:val="0019051F"/>
    <w:rsid w:val="0019533E"/>
    <w:rsid w:val="001A120D"/>
    <w:rsid w:val="001A16E3"/>
    <w:rsid w:val="001A4822"/>
    <w:rsid w:val="001B2621"/>
    <w:rsid w:val="001B7843"/>
    <w:rsid w:val="001C1C60"/>
    <w:rsid w:val="001C2412"/>
    <w:rsid w:val="001C4AFD"/>
    <w:rsid w:val="001C5F73"/>
    <w:rsid w:val="001C76DC"/>
    <w:rsid w:val="001D0DFF"/>
    <w:rsid w:val="001D0FA8"/>
    <w:rsid w:val="001D22F2"/>
    <w:rsid w:val="001D3612"/>
    <w:rsid w:val="001D5A44"/>
    <w:rsid w:val="001D6D5A"/>
    <w:rsid w:val="001E1F6F"/>
    <w:rsid w:val="001E573F"/>
    <w:rsid w:val="001E5F83"/>
    <w:rsid w:val="001F0552"/>
    <w:rsid w:val="001F1F8A"/>
    <w:rsid w:val="001F7735"/>
    <w:rsid w:val="00203702"/>
    <w:rsid w:val="00204531"/>
    <w:rsid w:val="002119EB"/>
    <w:rsid w:val="00216996"/>
    <w:rsid w:val="00217601"/>
    <w:rsid w:val="002255FF"/>
    <w:rsid w:val="00226F53"/>
    <w:rsid w:val="002327CC"/>
    <w:rsid w:val="00232B03"/>
    <w:rsid w:val="0023595D"/>
    <w:rsid w:val="002400EA"/>
    <w:rsid w:val="00244FB0"/>
    <w:rsid w:val="002511EF"/>
    <w:rsid w:val="00257A5F"/>
    <w:rsid w:val="0026107B"/>
    <w:rsid w:val="00261979"/>
    <w:rsid w:val="002623F7"/>
    <w:rsid w:val="0026240D"/>
    <w:rsid w:val="00262C07"/>
    <w:rsid w:val="00263D15"/>
    <w:rsid w:val="0027282A"/>
    <w:rsid w:val="00274B64"/>
    <w:rsid w:val="00277BCC"/>
    <w:rsid w:val="0028157C"/>
    <w:rsid w:val="002820C6"/>
    <w:rsid w:val="002901A7"/>
    <w:rsid w:val="00295CF5"/>
    <w:rsid w:val="00296CE1"/>
    <w:rsid w:val="002A1F0E"/>
    <w:rsid w:val="002A4317"/>
    <w:rsid w:val="002A4361"/>
    <w:rsid w:val="002A7255"/>
    <w:rsid w:val="002A79D2"/>
    <w:rsid w:val="002B15FF"/>
    <w:rsid w:val="002B4C23"/>
    <w:rsid w:val="002B6F3B"/>
    <w:rsid w:val="002B745F"/>
    <w:rsid w:val="002B7EEB"/>
    <w:rsid w:val="002C0A56"/>
    <w:rsid w:val="002C6B88"/>
    <w:rsid w:val="002D1FD6"/>
    <w:rsid w:val="002D2450"/>
    <w:rsid w:val="002D3234"/>
    <w:rsid w:val="002D6C99"/>
    <w:rsid w:val="002E0783"/>
    <w:rsid w:val="002E17BB"/>
    <w:rsid w:val="002E1CCC"/>
    <w:rsid w:val="002E67A8"/>
    <w:rsid w:val="002F1EC3"/>
    <w:rsid w:val="002F6968"/>
    <w:rsid w:val="002F7BB7"/>
    <w:rsid w:val="00302BA9"/>
    <w:rsid w:val="00302D70"/>
    <w:rsid w:val="00304704"/>
    <w:rsid w:val="0030683A"/>
    <w:rsid w:val="0030778D"/>
    <w:rsid w:val="00310AF0"/>
    <w:rsid w:val="00315F03"/>
    <w:rsid w:val="00317ABE"/>
    <w:rsid w:val="0032112D"/>
    <w:rsid w:val="00322BF2"/>
    <w:rsid w:val="00324204"/>
    <w:rsid w:val="00333DD1"/>
    <w:rsid w:val="003354AA"/>
    <w:rsid w:val="0034055F"/>
    <w:rsid w:val="00342C0F"/>
    <w:rsid w:val="00344745"/>
    <w:rsid w:val="00350097"/>
    <w:rsid w:val="00350911"/>
    <w:rsid w:val="00361CF2"/>
    <w:rsid w:val="00365B07"/>
    <w:rsid w:val="00370EBA"/>
    <w:rsid w:val="00370F77"/>
    <w:rsid w:val="00371310"/>
    <w:rsid w:val="00372827"/>
    <w:rsid w:val="00375E5D"/>
    <w:rsid w:val="003813BD"/>
    <w:rsid w:val="00382494"/>
    <w:rsid w:val="00382DB9"/>
    <w:rsid w:val="00384C53"/>
    <w:rsid w:val="0038637D"/>
    <w:rsid w:val="003917DC"/>
    <w:rsid w:val="00393CE7"/>
    <w:rsid w:val="003941A1"/>
    <w:rsid w:val="003955AC"/>
    <w:rsid w:val="00396776"/>
    <w:rsid w:val="00396EE8"/>
    <w:rsid w:val="003A3442"/>
    <w:rsid w:val="003B26F6"/>
    <w:rsid w:val="003B4DC3"/>
    <w:rsid w:val="003C40CC"/>
    <w:rsid w:val="003C4A13"/>
    <w:rsid w:val="003C5206"/>
    <w:rsid w:val="003C6A96"/>
    <w:rsid w:val="003D0A7D"/>
    <w:rsid w:val="003D1516"/>
    <w:rsid w:val="003D1CE4"/>
    <w:rsid w:val="003D27C9"/>
    <w:rsid w:val="003D4290"/>
    <w:rsid w:val="003D5E45"/>
    <w:rsid w:val="003D6319"/>
    <w:rsid w:val="003E4198"/>
    <w:rsid w:val="003E7EFA"/>
    <w:rsid w:val="003F22D3"/>
    <w:rsid w:val="003F3E84"/>
    <w:rsid w:val="003F4D5D"/>
    <w:rsid w:val="00404B0D"/>
    <w:rsid w:val="00406836"/>
    <w:rsid w:val="00407673"/>
    <w:rsid w:val="0041020F"/>
    <w:rsid w:val="00414018"/>
    <w:rsid w:val="00420628"/>
    <w:rsid w:val="0042104B"/>
    <w:rsid w:val="004214C8"/>
    <w:rsid w:val="00425FD3"/>
    <w:rsid w:val="004260CA"/>
    <w:rsid w:val="00435840"/>
    <w:rsid w:val="0043616D"/>
    <w:rsid w:val="004402CD"/>
    <w:rsid w:val="00444354"/>
    <w:rsid w:val="00452E8F"/>
    <w:rsid w:val="00453FB2"/>
    <w:rsid w:val="00455794"/>
    <w:rsid w:val="00456E82"/>
    <w:rsid w:val="004572C5"/>
    <w:rsid w:val="00460A34"/>
    <w:rsid w:val="00462593"/>
    <w:rsid w:val="0046350D"/>
    <w:rsid w:val="004666B7"/>
    <w:rsid w:val="00473641"/>
    <w:rsid w:val="0047452E"/>
    <w:rsid w:val="004750E5"/>
    <w:rsid w:val="0047580B"/>
    <w:rsid w:val="0048171B"/>
    <w:rsid w:val="00481F48"/>
    <w:rsid w:val="0048636A"/>
    <w:rsid w:val="00487FF2"/>
    <w:rsid w:val="0049660A"/>
    <w:rsid w:val="00496E55"/>
    <w:rsid w:val="0049713F"/>
    <w:rsid w:val="004A11CE"/>
    <w:rsid w:val="004A2645"/>
    <w:rsid w:val="004A2981"/>
    <w:rsid w:val="004A2D3B"/>
    <w:rsid w:val="004A31BA"/>
    <w:rsid w:val="004A647D"/>
    <w:rsid w:val="004B2639"/>
    <w:rsid w:val="004B3E26"/>
    <w:rsid w:val="004B7343"/>
    <w:rsid w:val="004C04B3"/>
    <w:rsid w:val="004C2479"/>
    <w:rsid w:val="004C6CAC"/>
    <w:rsid w:val="004C7140"/>
    <w:rsid w:val="004D2319"/>
    <w:rsid w:val="004D2922"/>
    <w:rsid w:val="004D441A"/>
    <w:rsid w:val="004D679F"/>
    <w:rsid w:val="004D69FF"/>
    <w:rsid w:val="004D7314"/>
    <w:rsid w:val="004E0760"/>
    <w:rsid w:val="004E33F2"/>
    <w:rsid w:val="004F3D6F"/>
    <w:rsid w:val="004F48DF"/>
    <w:rsid w:val="00500843"/>
    <w:rsid w:val="005008C8"/>
    <w:rsid w:val="00504A93"/>
    <w:rsid w:val="005101DF"/>
    <w:rsid w:val="00511765"/>
    <w:rsid w:val="00511869"/>
    <w:rsid w:val="005214EA"/>
    <w:rsid w:val="00523444"/>
    <w:rsid w:val="005244A2"/>
    <w:rsid w:val="00525723"/>
    <w:rsid w:val="005269DB"/>
    <w:rsid w:val="005272FD"/>
    <w:rsid w:val="00531D48"/>
    <w:rsid w:val="00537A54"/>
    <w:rsid w:val="0054255D"/>
    <w:rsid w:val="00542E64"/>
    <w:rsid w:val="00543697"/>
    <w:rsid w:val="005539B6"/>
    <w:rsid w:val="00555304"/>
    <w:rsid w:val="00556B23"/>
    <w:rsid w:val="00556E15"/>
    <w:rsid w:val="00560147"/>
    <w:rsid w:val="0056455F"/>
    <w:rsid w:val="00564E89"/>
    <w:rsid w:val="005717CC"/>
    <w:rsid w:val="0057276D"/>
    <w:rsid w:val="005823E2"/>
    <w:rsid w:val="00582442"/>
    <w:rsid w:val="0058343C"/>
    <w:rsid w:val="00584D55"/>
    <w:rsid w:val="00585EA7"/>
    <w:rsid w:val="00587A31"/>
    <w:rsid w:val="00590288"/>
    <w:rsid w:val="00592C38"/>
    <w:rsid w:val="00593D6B"/>
    <w:rsid w:val="00594ECA"/>
    <w:rsid w:val="005A5986"/>
    <w:rsid w:val="005A6224"/>
    <w:rsid w:val="005A66D7"/>
    <w:rsid w:val="005B4EA0"/>
    <w:rsid w:val="005B5EE2"/>
    <w:rsid w:val="005B70BB"/>
    <w:rsid w:val="005C2E98"/>
    <w:rsid w:val="005C44AC"/>
    <w:rsid w:val="005C4C3D"/>
    <w:rsid w:val="005D0AD4"/>
    <w:rsid w:val="005D2598"/>
    <w:rsid w:val="005D4437"/>
    <w:rsid w:val="005D5C3E"/>
    <w:rsid w:val="005D62F0"/>
    <w:rsid w:val="005E2890"/>
    <w:rsid w:val="005F2F9D"/>
    <w:rsid w:val="005F32D3"/>
    <w:rsid w:val="005F50B8"/>
    <w:rsid w:val="005F55A8"/>
    <w:rsid w:val="006023DB"/>
    <w:rsid w:val="0060341B"/>
    <w:rsid w:val="00603624"/>
    <w:rsid w:val="00605C84"/>
    <w:rsid w:val="00615CBC"/>
    <w:rsid w:val="0061655B"/>
    <w:rsid w:val="00616C01"/>
    <w:rsid w:val="00620FEE"/>
    <w:rsid w:val="006213A4"/>
    <w:rsid w:val="00625BCF"/>
    <w:rsid w:val="00627E4F"/>
    <w:rsid w:val="006313AB"/>
    <w:rsid w:val="00635F65"/>
    <w:rsid w:val="006368D0"/>
    <w:rsid w:val="00637334"/>
    <w:rsid w:val="006403BC"/>
    <w:rsid w:val="006407E2"/>
    <w:rsid w:val="0064235C"/>
    <w:rsid w:val="00645A79"/>
    <w:rsid w:val="00645CBD"/>
    <w:rsid w:val="006464E5"/>
    <w:rsid w:val="00646FFD"/>
    <w:rsid w:val="0065131B"/>
    <w:rsid w:val="006559EC"/>
    <w:rsid w:val="006570B0"/>
    <w:rsid w:val="00661569"/>
    <w:rsid w:val="00661771"/>
    <w:rsid w:val="006629F3"/>
    <w:rsid w:val="00666064"/>
    <w:rsid w:val="00666B3D"/>
    <w:rsid w:val="00680686"/>
    <w:rsid w:val="0069007F"/>
    <w:rsid w:val="006908F6"/>
    <w:rsid w:val="00696FD3"/>
    <w:rsid w:val="006A10E9"/>
    <w:rsid w:val="006A58AA"/>
    <w:rsid w:val="006A590B"/>
    <w:rsid w:val="006B0EED"/>
    <w:rsid w:val="006B0FC5"/>
    <w:rsid w:val="006B2FB6"/>
    <w:rsid w:val="006B517B"/>
    <w:rsid w:val="006B6EA6"/>
    <w:rsid w:val="006B7FAB"/>
    <w:rsid w:val="006C428D"/>
    <w:rsid w:val="006C45B1"/>
    <w:rsid w:val="006C6FC2"/>
    <w:rsid w:val="006D1933"/>
    <w:rsid w:val="006D35C5"/>
    <w:rsid w:val="006E0662"/>
    <w:rsid w:val="006E0EFD"/>
    <w:rsid w:val="006E362C"/>
    <w:rsid w:val="006E3DC6"/>
    <w:rsid w:val="006E45DD"/>
    <w:rsid w:val="006F1C2F"/>
    <w:rsid w:val="006F681D"/>
    <w:rsid w:val="006F7DD0"/>
    <w:rsid w:val="00700084"/>
    <w:rsid w:val="007009AD"/>
    <w:rsid w:val="00703F64"/>
    <w:rsid w:val="007042BB"/>
    <w:rsid w:val="0070570C"/>
    <w:rsid w:val="007113B6"/>
    <w:rsid w:val="00711AF5"/>
    <w:rsid w:val="00711F3E"/>
    <w:rsid w:val="00712E8D"/>
    <w:rsid w:val="00713BF0"/>
    <w:rsid w:val="00722D79"/>
    <w:rsid w:val="007329B0"/>
    <w:rsid w:val="007411F6"/>
    <w:rsid w:val="007412C2"/>
    <w:rsid w:val="0074538B"/>
    <w:rsid w:val="0074651C"/>
    <w:rsid w:val="007479C1"/>
    <w:rsid w:val="00753807"/>
    <w:rsid w:val="00753B99"/>
    <w:rsid w:val="00754D96"/>
    <w:rsid w:val="00756429"/>
    <w:rsid w:val="00760367"/>
    <w:rsid w:val="00760B71"/>
    <w:rsid w:val="00763BE8"/>
    <w:rsid w:val="00775156"/>
    <w:rsid w:val="00782B0D"/>
    <w:rsid w:val="007848A7"/>
    <w:rsid w:val="007863A4"/>
    <w:rsid w:val="00792C2A"/>
    <w:rsid w:val="007931A5"/>
    <w:rsid w:val="007963BA"/>
    <w:rsid w:val="007A3A76"/>
    <w:rsid w:val="007A5997"/>
    <w:rsid w:val="007A7106"/>
    <w:rsid w:val="007B24A3"/>
    <w:rsid w:val="007B2696"/>
    <w:rsid w:val="007C33D0"/>
    <w:rsid w:val="007C3AAB"/>
    <w:rsid w:val="007C5457"/>
    <w:rsid w:val="007C5C10"/>
    <w:rsid w:val="007C64EA"/>
    <w:rsid w:val="007D24DA"/>
    <w:rsid w:val="007E0CD0"/>
    <w:rsid w:val="007E1BAB"/>
    <w:rsid w:val="007E1DE3"/>
    <w:rsid w:val="007E5768"/>
    <w:rsid w:val="007F0A17"/>
    <w:rsid w:val="007F187F"/>
    <w:rsid w:val="007F5DBF"/>
    <w:rsid w:val="008008AE"/>
    <w:rsid w:val="00802489"/>
    <w:rsid w:val="00806603"/>
    <w:rsid w:val="00807F9E"/>
    <w:rsid w:val="00811809"/>
    <w:rsid w:val="008143CA"/>
    <w:rsid w:val="00814E7C"/>
    <w:rsid w:val="00820714"/>
    <w:rsid w:val="008230EB"/>
    <w:rsid w:val="008254C9"/>
    <w:rsid w:val="00825577"/>
    <w:rsid w:val="00825C23"/>
    <w:rsid w:val="00827611"/>
    <w:rsid w:val="008316E7"/>
    <w:rsid w:val="00837B73"/>
    <w:rsid w:val="008400CD"/>
    <w:rsid w:val="0084011F"/>
    <w:rsid w:val="00842CA5"/>
    <w:rsid w:val="00844515"/>
    <w:rsid w:val="008454AD"/>
    <w:rsid w:val="008500E2"/>
    <w:rsid w:val="00850474"/>
    <w:rsid w:val="00852683"/>
    <w:rsid w:val="008570E7"/>
    <w:rsid w:val="00865490"/>
    <w:rsid w:val="00867738"/>
    <w:rsid w:val="008702D3"/>
    <w:rsid w:val="008728B6"/>
    <w:rsid w:val="00875F65"/>
    <w:rsid w:val="00882CB2"/>
    <w:rsid w:val="00883B5A"/>
    <w:rsid w:val="008861AE"/>
    <w:rsid w:val="00891002"/>
    <w:rsid w:val="008A4D9B"/>
    <w:rsid w:val="008B3595"/>
    <w:rsid w:val="008C14CB"/>
    <w:rsid w:val="008C3351"/>
    <w:rsid w:val="008C7333"/>
    <w:rsid w:val="008D4C79"/>
    <w:rsid w:val="008D7319"/>
    <w:rsid w:val="008E3724"/>
    <w:rsid w:val="008E3F78"/>
    <w:rsid w:val="008E7DA3"/>
    <w:rsid w:val="008F0917"/>
    <w:rsid w:val="00900A3E"/>
    <w:rsid w:val="00900F4D"/>
    <w:rsid w:val="0090139D"/>
    <w:rsid w:val="00901A3F"/>
    <w:rsid w:val="00902F70"/>
    <w:rsid w:val="00903444"/>
    <w:rsid w:val="009034BD"/>
    <w:rsid w:val="00912D9B"/>
    <w:rsid w:val="00912FC7"/>
    <w:rsid w:val="009162B0"/>
    <w:rsid w:val="00916F4E"/>
    <w:rsid w:val="009208FE"/>
    <w:rsid w:val="00921234"/>
    <w:rsid w:val="009224A4"/>
    <w:rsid w:val="009227A7"/>
    <w:rsid w:val="009275A8"/>
    <w:rsid w:val="009362CF"/>
    <w:rsid w:val="0094126B"/>
    <w:rsid w:val="00945417"/>
    <w:rsid w:val="00953332"/>
    <w:rsid w:val="00954DD5"/>
    <w:rsid w:val="00955BC3"/>
    <w:rsid w:val="00963EBA"/>
    <w:rsid w:val="00964FE7"/>
    <w:rsid w:val="00965BC2"/>
    <w:rsid w:val="0096751A"/>
    <w:rsid w:val="00967AAD"/>
    <w:rsid w:val="00973052"/>
    <w:rsid w:val="00982719"/>
    <w:rsid w:val="0098387D"/>
    <w:rsid w:val="009845AA"/>
    <w:rsid w:val="0098617E"/>
    <w:rsid w:val="00986F29"/>
    <w:rsid w:val="0099065B"/>
    <w:rsid w:val="009945E9"/>
    <w:rsid w:val="00996F98"/>
    <w:rsid w:val="009A12CC"/>
    <w:rsid w:val="009A73DE"/>
    <w:rsid w:val="009B053C"/>
    <w:rsid w:val="009B0786"/>
    <w:rsid w:val="009B1EFE"/>
    <w:rsid w:val="009B7882"/>
    <w:rsid w:val="009C0C7D"/>
    <w:rsid w:val="009C10B9"/>
    <w:rsid w:val="009C150C"/>
    <w:rsid w:val="009C2E05"/>
    <w:rsid w:val="009D16D6"/>
    <w:rsid w:val="009D4530"/>
    <w:rsid w:val="009D55F9"/>
    <w:rsid w:val="009D79E3"/>
    <w:rsid w:val="009E131C"/>
    <w:rsid w:val="009E3A03"/>
    <w:rsid w:val="009E4759"/>
    <w:rsid w:val="009E4D91"/>
    <w:rsid w:val="009E740C"/>
    <w:rsid w:val="009E77F7"/>
    <w:rsid w:val="009F0FB6"/>
    <w:rsid w:val="009F16E2"/>
    <w:rsid w:val="009F2CBF"/>
    <w:rsid w:val="009F5E66"/>
    <w:rsid w:val="009F6BDC"/>
    <w:rsid w:val="00A01E2A"/>
    <w:rsid w:val="00A02844"/>
    <w:rsid w:val="00A0390D"/>
    <w:rsid w:val="00A05CB0"/>
    <w:rsid w:val="00A11E7D"/>
    <w:rsid w:val="00A1719D"/>
    <w:rsid w:val="00A20B22"/>
    <w:rsid w:val="00A20DDE"/>
    <w:rsid w:val="00A25795"/>
    <w:rsid w:val="00A25B38"/>
    <w:rsid w:val="00A27AB5"/>
    <w:rsid w:val="00A3052F"/>
    <w:rsid w:val="00A33943"/>
    <w:rsid w:val="00A356AB"/>
    <w:rsid w:val="00A42903"/>
    <w:rsid w:val="00A50573"/>
    <w:rsid w:val="00A5183F"/>
    <w:rsid w:val="00A547A6"/>
    <w:rsid w:val="00A55276"/>
    <w:rsid w:val="00A5531F"/>
    <w:rsid w:val="00A6283F"/>
    <w:rsid w:val="00A62E54"/>
    <w:rsid w:val="00A66C68"/>
    <w:rsid w:val="00A66D29"/>
    <w:rsid w:val="00A7179D"/>
    <w:rsid w:val="00A874BD"/>
    <w:rsid w:val="00A93811"/>
    <w:rsid w:val="00A95490"/>
    <w:rsid w:val="00A96EA7"/>
    <w:rsid w:val="00AA0A3C"/>
    <w:rsid w:val="00AA5CDA"/>
    <w:rsid w:val="00AB1E98"/>
    <w:rsid w:val="00AB3ABB"/>
    <w:rsid w:val="00AB484C"/>
    <w:rsid w:val="00AB576F"/>
    <w:rsid w:val="00AC0209"/>
    <w:rsid w:val="00AC5DDA"/>
    <w:rsid w:val="00AC6181"/>
    <w:rsid w:val="00AD021E"/>
    <w:rsid w:val="00AD0D19"/>
    <w:rsid w:val="00AD51AA"/>
    <w:rsid w:val="00AE3BBF"/>
    <w:rsid w:val="00AE3E02"/>
    <w:rsid w:val="00AF45DA"/>
    <w:rsid w:val="00B04AA4"/>
    <w:rsid w:val="00B074CD"/>
    <w:rsid w:val="00B1041E"/>
    <w:rsid w:val="00B123C5"/>
    <w:rsid w:val="00B1452E"/>
    <w:rsid w:val="00B17AF6"/>
    <w:rsid w:val="00B22198"/>
    <w:rsid w:val="00B24FD9"/>
    <w:rsid w:val="00B30B66"/>
    <w:rsid w:val="00B30D62"/>
    <w:rsid w:val="00B31106"/>
    <w:rsid w:val="00B33180"/>
    <w:rsid w:val="00B33520"/>
    <w:rsid w:val="00B33AFF"/>
    <w:rsid w:val="00B345E1"/>
    <w:rsid w:val="00B3466F"/>
    <w:rsid w:val="00B359DB"/>
    <w:rsid w:val="00B35F96"/>
    <w:rsid w:val="00B412FB"/>
    <w:rsid w:val="00B43822"/>
    <w:rsid w:val="00B44D72"/>
    <w:rsid w:val="00B47C17"/>
    <w:rsid w:val="00B50112"/>
    <w:rsid w:val="00B5295B"/>
    <w:rsid w:val="00B548AB"/>
    <w:rsid w:val="00B57BF6"/>
    <w:rsid w:val="00B57CCB"/>
    <w:rsid w:val="00B57D78"/>
    <w:rsid w:val="00B617F0"/>
    <w:rsid w:val="00B662A0"/>
    <w:rsid w:val="00B70C33"/>
    <w:rsid w:val="00B72EC4"/>
    <w:rsid w:val="00B74376"/>
    <w:rsid w:val="00B752E9"/>
    <w:rsid w:val="00B764B9"/>
    <w:rsid w:val="00B77E94"/>
    <w:rsid w:val="00B80EDD"/>
    <w:rsid w:val="00B82399"/>
    <w:rsid w:val="00B82D3A"/>
    <w:rsid w:val="00B8324A"/>
    <w:rsid w:val="00B83BAA"/>
    <w:rsid w:val="00B83D62"/>
    <w:rsid w:val="00B84007"/>
    <w:rsid w:val="00B85836"/>
    <w:rsid w:val="00B85A43"/>
    <w:rsid w:val="00B91405"/>
    <w:rsid w:val="00B923B0"/>
    <w:rsid w:val="00B95A37"/>
    <w:rsid w:val="00B973A1"/>
    <w:rsid w:val="00BA17BA"/>
    <w:rsid w:val="00BA2856"/>
    <w:rsid w:val="00BA48E5"/>
    <w:rsid w:val="00BA5082"/>
    <w:rsid w:val="00BA5F5B"/>
    <w:rsid w:val="00BA6EBF"/>
    <w:rsid w:val="00BA7E68"/>
    <w:rsid w:val="00BB04E7"/>
    <w:rsid w:val="00BB0A3E"/>
    <w:rsid w:val="00BB0ED7"/>
    <w:rsid w:val="00BB162A"/>
    <w:rsid w:val="00BC02E8"/>
    <w:rsid w:val="00BC09F5"/>
    <w:rsid w:val="00BC4671"/>
    <w:rsid w:val="00BD1133"/>
    <w:rsid w:val="00BD59CD"/>
    <w:rsid w:val="00BD5CDA"/>
    <w:rsid w:val="00BD6573"/>
    <w:rsid w:val="00BE4D73"/>
    <w:rsid w:val="00BF0E75"/>
    <w:rsid w:val="00BF63B6"/>
    <w:rsid w:val="00C0151B"/>
    <w:rsid w:val="00C01DDD"/>
    <w:rsid w:val="00C03268"/>
    <w:rsid w:val="00C0708E"/>
    <w:rsid w:val="00C10AC6"/>
    <w:rsid w:val="00C1601C"/>
    <w:rsid w:val="00C22D7F"/>
    <w:rsid w:val="00C45096"/>
    <w:rsid w:val="00C5042F"/>
    <w:rsid w:val="00C51611"/>
    <w:rsid w:val="00C56043"/>
    <w:rsid w:val="00C56E7D"/>
    <w:rsid w:val="00C63AE0"/>
    <w:rsid w:val="00C700D5"/>
    <w:rsid w:val="00C72D9A"/>
    <w:rsid w:val="00C766D1"/>
    <w:rsid w:val="00C809EC"/>
    <w:rsid w:val="00C8431E"/>
    <w:rsid w:val="00C860CF"/>
    <w:rsid w:val="00C872B7"/>
    <w:rsid w:val="00C90A83"/>
    <w:rsid w:val="00C9321E"/>
    <w:rsid w:val="00C94258"/>
    <w:rsid w:val="00C96354"/>
    <w:rsid w:val="00C9668F"/>
    <w:rsid w:val="00C975E5"/>
    <w:rsid w:val="00C9787B"/>
    <w:rsid w:val="00CA1FBD"/>
    <w:rsid w:val="00CA47FE"/>
    <w:rsid w:val="00CA57BC"/>
    <w:rsid w:val="00CB01B0"/>
    <w:rsid w:val="00CB3C71"/>
    <w:rsid w:val="00CB583C"/>
    <w:rsid w:val="00CC0F57"/>
    <w:rsid w:val="00CC3843"/>
    <w:rsid w:val="00CC3EC8"/>
    <w:rsid w:val="00CC7AEC"/>
    <w:rsid w:val="00CD1661"/>
    <w:rsid w:val="00CD1765"/>
    <w:rsid w:val="00CE45F0"/>
    <w:rsid w:val="00CF04E3"/>
    <w:rsid w:val="00CF0DC0"/>
    <w:rsid w:val="00CF4B63"/>
    <w:rsid w:val="00CF78A3"/>
    <w:rsid w:val="00CF7913"/>
    <w:rsid w:val="00D05967"/>
    <w:rsid w:val="00D06B79"/>
    <w:rsid w:val="00D14EC6"/>
    <w:rsid w:val="00D164FC"/>
    <w:rsid w:val="00D16645"/>
    <w:rsid w:val="00D17308"/>
    <w:rsid w:val="00D21C54"/>
    <w:rsid w:val="00D21CC1"/>
    <w:rsid w:val="00D24D7D"/>
    <w:rsid w:val="00D27D3D"/>
    <w:rsid w:val="00D30E95"/>
    <w:rsid w:val="00D34C74"/>
    <w:rsid w:val="00D40A7A"/>
    <w:rsid w:val="00D40B1B"/>
    <w:rsid w:val="00D40DAA"/>
    <w:rsid w:val="00D4104B"/>
    <w:rsid w:val="00D44A29"/>
    <w:rsid w:val="00D47923"/>
    <w:rsid w:val="00D577F1"/>
    <w:rsid w:val="00D62D37"/>
    <w:rsid w:val="00D63DCF"/>
    <w:rsid w:val="00D64951"/>
    <w:rsid w:val="00D67459"/>
    <w:rsid w:val="00D718C8"/>
    <w:rsid w:val="00D71E0A"/>
    <w:rsid w:val="00D7650C"/>
    <w:rsid w:val="00D829E7"/>
    <w:rsid w:val="00D82FE8"/>
    <w:rsid w:val="00D926C9"/>
    <w:rsid w:val="00D96736"/>
    <w:rsid w:val="00D97681"/>
    <w:rsid w:val="00DA1709"/>
    <w:rsid w:val="00DA4A0F"/>
    <w:rsid w:val="00DA6801"/>
    <w:rsid w:val="00DB34EF"/>
    <w:rsid w:val="00DB5813"/>
    <w:rsid w:val="00DB624F"/>
    <w:rsid w:val="00DB644C"/>
    <w:rsid w:val="00DB6DAB"/>
    <w:rsid w:val="00DC282E"/>
    <w:rsid w:val="00DC5C16"/>
    <w:rsid w:val="00DC69EC"/>
    <w:rsid w:val="00DC7CFE"/>
    <w:rsid w:val="00DD3909"/>
    <w:rsid w:val="00DD407E"/>
    <w:rsid w:val="00DE209A"/>
    <w:rsid w:val="00DE5F40"/>
    <w:rsid w:val="00DF0798"/>
    <w:rsid w:val="00DF0CBB"/>
    <w:rsid w:val="00DF1E34"/>
    <w:rsid w:val="00DF4763"/>
    <w:rsid w:val="00DF4ACC"/>
    <w:rsid w:val="00DF5296"/>
    <w:rsid w:val="00E02181"/>
    <w:rsid w:val="00E02B01"/>
    <w:rsid w:val="00E10D80"/>
    <w:rsid w:val="00E12FA7"/>
    <w:rsid w:val="00E14B91"/>
    <w:rsid w:val="00E22B68"/>
    <w:rsid w:val="00E24865"/>
    <w:rsid w:val="00E251D0"/>
    <w:rsid w:val="00E33049"/>
    <w:rsid w:val="00E335D5"/>
    <w:rsid w:val="00E3436C"/>
    <w:rsid w:val="00E345A5"/>
    <w:rsid w:val="00E374D2"/>
    <w:rsid w:val="00E40428"/>
    <w:rsid w:val="00E47802"/>
    <w:rsid w:val="00E549D4"/>
    <w:rsid w:val="00E6397C"/>
    <w:rsid w:val="00E82525"/>
    <w:rsid w:val="00E8569D"/>
    <w:rsid w:val="00E86020"/>
    <w:rsid w:val="00E91FAE"/>
    <w:rsid w:val="00E94AAD"/>
    <w:rsid w:val="00E954C6"/>
    <w:rsid w:val="00EA375C"/>
    <w:rsid w:val="00EA3DE2"/>
    <w:rsid w:val="00EB1FAF"/>
    <w:rsid w:val="00EB69C6"/>
    <w:rsid w:val="00EB6C32"/>
    <w:rsid w:val="00EB6C63"/>
    <w:rsid w:val="00EC1CFB"/>
    <w:rsid w:val="00EC4FE2"/>
    <w:rsid w:val="00EC57F9"/>
    <w:rsid w:val="00EC69D5"/>
    <w:rsid w:val="00ED090B"/>
    <w:rsid w:val="00ED66A9"/>
    <w:rsid w:val="00EE0A46"/>
    <w:rsid w:val="00EE7C7A"/>
    <w:rsid w:val="00EF2D07"/>
    <w:rsid w:val="00EF740A"/>
    <w:rsid w:val="00F00631"/>
    <w:rsid w:val="00F00AE8"/>
    <w:rsid w:val="00F015F5"/>
    <w:rsid w:val="00F05E05"/>
    <w:rsid w:val="00F061B8"/>
    <w:rsid w:val="00F076D0"/>
    <w:rsid w:val="00F077CF"/>
    <w:rsid w:val="00F11AD4"/>
    <w:rsid w:val="00F1339F"/>
    <w:rsid w:val="00F13441"/>
    <w:rsid w:val="00F15755"/>
    <w:rsid w:val="00F17606"/>
    <w:rsid w:val="00F224C0"/>
    <w:rsid w:val="00F22D34"/>
    <w:rsid w:val="00F23116"/>
    <w:rsid w:val="00F33FA3"/>
    <w:rsid w:val="00F3571E"/>
    <w:rsid w:val="00F35F2A"/>
    <w:rsid w:val="00F37910"/>
    <w:rsid w:val="00F4233C"/>
    <w:rsid w:val="00F43EFF"/>
    <w:rsid w:val="00F54AEE"/>
    <w:rsid w:val="00F57272"/>
    <w:rsid w:val="00F631CC"/>
    <w:rsid w:val="00F671FF"/>
    <w:rsid w:val="00F7071C"/>
    <w:rsid w:val="00F714E1"/>
    <w:rsid w:val="00F72059"/>
    <w:rsid w:val="00F728E1"/>
    <w:rsid w:val="00F77B75"/>
    <w:rsid w:val="00F81460"/>
    <w:rsid w:val="00F87A35"/>
    <w:rsid w:val="00F90740"/>
    <w:rsid w:val="00F91E5F"/>
    <w:rsid w:val="00F93DB3"/>
    <w:rsid w:val="00F94735"/>
    <w:rsid w:val="00F96A40"/>
    <w:rsid w:val="00F97881"/>
    <w:rsid w:val="00FA2F88"/>
    <w:rsid w:val="00FA478C"/>
    <w:rsid w:val="00FB1D93"/>
    <w:rsid w:val="00FB3230"/>
    <w:rsid w:val="00FB66C7"/>
    <w:rsid w:val="00FC217A"/>
    <w:rsid w:val="00FC4448"/>
    <w:rsid w:val="00FC48FE"/>
    <w:rsid w:val="00FC6E9C"/>
    <w:rsid w:val="00FD123F"/>
    <w:rsid w:val="00FE1A42"/>
    <w:rsid w:val="00FE1C2A"/>
    <w:rsid w:val="00FE4557"/>
    <w:rsid w:val="00FF366A"/>
    <w:rsid w:val="00FF711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9C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qFormat/>
    <w:rsid w:val="00BD59CD"/>
    <w:pPr>
      <w:keepNext/>
      <w:spacing w:after="0" w:line="240" w:lineRule="auto"/>
      <w:ind w:right="566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olo2">
    <w:name w:val="heading 2"/>
    <w:basedOn w:val="Normale"/>
    <w:next w:val="Normale"/>
    <w:qFormat/>
    <w:rsid w:val="00BD59CD"/>
    <w:pPr>
      <w:keepNext/>
      <w:spacing w:after="0" w:line="240" w:lineRule="auto"/>
      <w:ind w:right="566"/>
      <w:jc w:val="center"/>
      <w:outlineLvl w:val="1"/>
    </w:pPr>
    <w:rPr>
      <w:rFonts w:ascii="Times New Roman" w:hAnsi="Times New Roman"/>
      <w:sz w:val="24"/>
      <w:szCs w:val="20"/>
    </w:rPr>
  </w:style>
  <w:style w:type="paragraph" w:styleId="Titolo3">
    <w:name w:val="heading 3"/>
    <w:basedOn w:val="Normale"/>
    <w:next w:val="Normale"/>
    <w:qFormat/>
    <w:rsid w:val="00BD59CD"/>
    <w:pPr>
      <w:keepNext/>
      <w:spacing w:after="0" w:line="360" w:lineRule="auto"/>
      <w:ind w:right="566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itolo6">
    <w:name w:val="heading 6"/>
    <w:basedOn w:val="Normale"/>
    <w:next w:val="Normale"/>
    <w:qFormat/>
    <w:rsid w:val="00BD59CD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BD59CD"/>
    <w:pPr>
      <w:keepNext/>
      <w:spacing w:after="0" w:line="479" w:lineRule="atLeast"/>
      <w:outlineLvl w:val="8"/>
    </w:pPr>
    <w:rPr>
      <w:rFonts w:ascii="Times New Roman" w:hAnsi="Times New Roman"/>
      <w:b/>
      <w:bCs/>
      <w:i/>
      <w:i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rsid w:val="00BD59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6Carattere">
    <w:name w:val="Titolo 6 Carattere"/>
    <w:rsid w:val="00BD59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9Carattere">
    <w:name w:val="Titolo 9 Carattere"/>
    <w:rsid w:val="00BD59C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customStyle="1" w:styleId="Corpotesto1">
    <w:name w:val="Corpo testo1"/>
    <w:aliases w:val="heading_txt,CV Body Text"/>
    <w:basedOn w:val="Normale"/>
    <w:semiHidden/>
    <w:rsid w:val="00BD59CD"/>
    <w:pPr>
      <w:spacing w:after="0" w:line="240" w:lineRule="auto"/>
      <w:ind w:right="566"/>
      <w:jc w:val="both"/>
    </w:pPr>
    <w:rPr>
      <w:rFonts w:ascii="Times New Roman" w:hAnsi="Times New Roman"/>
      <w:sz w:val="24"/>
      <w:szCs w:val="20"/>
    </w:rPr>
  </w:style>
  <w:style w:type="character" w:customStyle="1" w:styleId="CorpodeltestoCarattere">
    <w:name w:val="Corpo del testo Carattere"/>
    <w:aliases w:val="heading_txt Carattere,CV Body Text Carattere"/>
    <w:rsid w:val="00BD59CD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semiHidden/>
    <w:rsid w:val="00BD59CD"/>
    <w:pPr>
      <w:spacing w:after="0" w:line="360" w:lineRule="auto"/>
      <w:ind w:right="567"/>
      <w:jc w:val="both"/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rsid w:val="00BD59CD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uiPriority w:val="99"/>
    <w:rsid w:val="00BD59C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BD59CD"/>
  </w:style>
  <w:style w:type="paragraph" w:styleId="Corpodeltesto3">
    <w:name w:val="Body Text 3"/>
    <w:basedOn w:val="Normale"/>
    <w:semiHidden/>
    <w:rsid w:val="00BD59C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ltesto3Carattere">
    <w:name w:val="Corpo del testo 3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BD59CD"/>
    <w:rPr>
      <w:color w:val="0000FF"/>
      <w:u w:val="single"/>
    </w:rPr>
  </w:style>
  <w:style w:type="paragraph" w:customStyle="1" w:styleId="a4TDTestodocumento">
    <w:name w:val="a4) T&amp;D Testo documento"/>
    <w:basedOn w:val="Normale"/>
    <w:rsid w:val="00BD59CD"/>
    <w:pPr>
      <w:widowControl w:val="0"/>
      <w:adjustRightInd w:val="0"/>
      <w:spacing w:after="0" w:line="360" w:lineRule="auto"/>
      <w:jc w:val="both"/>
      <w:textAlignment w:val="baseline"/>
    </w:pPr>
    <w:rPr>
      <w:rFonts w:ascii="Verdana" w:hAnsi="Verdana"/>
      <w:sz w:val="20"/>
      <w:szCs w:val="18"/>
    </w:rPr>
  </w:style>
  <w:style w:type="paragraph" w:styleId="Intestazione">
    <w:name w:val="header"/>
    <w:basedOn w:val="Normale"/>
    <w:uiPriority w:val="99"/>
    <w:rsid w:val="00BD59C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3"/>
    <w:basedOn w:val="Normale"/>
    <w:rsid w:val="00BD59CD"/>
    <w:pPr>
      <w:keepNext/>
      <w:widowControl w:val="0"/>
      <w:autoSpaceDE w:val="0"/>
      <w:autoSpaceDN w:val="0"/>
      <w:adjustRightInd w:val="0"/>
      <w:spacing w:before="240" w:after="120" w:line="240" w:lineRule="auto"/>
      <w:jc w:val="both"/>
    </w:pPr>
    <w:rPr>
      <w:rFonts w:ascii="Arial" w:eastAsia="Arial Unicode MS" w:hAnsi="Arial" w:cs="Arial"/>
      <w:sz w:val="12"/>
      <w:szCs w:val="12"/>
    </w:rPr>
  </w:style>
  <w:style w:type="paragraph" w:styleId="Testonotaapidipagina">
    <w:name w:val="footnote text"/>
    <w:basedOn w:val="Normale"/>
    <w:uiPriority w:val="99"/>
    <w:unhideWhenUsed/>
    <w:rsid w:val="00BD59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semiHidden/>
    <w:rsid w:val="00BD59CD"/>
    <w:pPr>
      <w:tabs>
        <w:tab w:val="left" w:pos="8820"/>
      </w:tabs>
      <w:spacing w:after="0" w:line="360" w:lineRule="auto"/>
      <w:ind w:left="180" w:right="459" w:firstLine="360"/>
      <w:jc w:val="both"/>
    </w:pPr>
    <w:rPr>
      <w:rFonts w:ascii="Times New Roman" w:hAnsi="Times New Roman"/>
      <w:bCs/>
      <w:sz w:val="24"/>
      <w:szCs w:val="20"/>
    </w:rPr>
  </w:style>
  <w:style w:type="paragraph" w:customStyle="1" w:styleId="Elencoacolori-Colore11">
    <w:name w:val="Elenco a colori - Colore 11"/>
    <w:basedOn w:val="Normale"/>
    <w:qFormat/>
    <w:rsid w:val="00BD59CD"/>
    <w:pPr>
      <w:ind w:left="720"/>
      <w:contextualSpacing/>
    </w:pPr>
  </w:style>
  <w:style w:type="paragraph" w:styleId="Sottotitolo">
    <w:name w:val="Subtitle"/>
    <w:basedOn w:val="Normale"/>
    <w:qFormat/>
    <w:rsid w:val="00BD59C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ottotitoloCarattere">
    <w:name w:val="Sottotitolo Carattere"/>
    <w:rsid w:val="00BD5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semiHidden/>
    <w:unhideWhenUsed/>
    <w:rsid w:val="00BD59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sid w:val="00BD59CD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unhideWhenUsed/>
    <w:rsid w:val="00BD59CD"/>
    <w:rPr>
      <w:vertAlign w:val="superscript"/>
    </w:rPr>
  </w:style>
  <w:style w:type="paragraph" w:customStyle="1" w:styleId="Normale12pt">
    <w:name w:val="Normale + 12 pt"/>
    <w:aliases w:val="Giustificato,prima 12  pt"/>
    <w:basedOn w:val="Normale"/>
    <w:rsid w:val="00BD59CD"/>
    <w:pPr>
      <w:numPr>
        <w:numId w:val="1"/>
      </w:num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BD59CD"/>
    <w:rPr>
      <w:b/>
      <w:bCs/>
    </w:rPr>
  </w:style>
  <w:style w:type="paragraph" w:customStyle="1" w:styleId="provvestremo">
    <w:name w:val="provv_estremo"/>
    <w:basedOn w:val="Normale"/>
    <w:rsid w:val="00BD59CD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Grigliamedia21">
    <w:name w:val="Griglia media 21"/>
    <w:qFormat/>
    <w:rsid w:val="00BD59CD"/>
    <w:rPr>
      <w:sz w:val="22"/>
      <w:szCs w:val="22"/>
    </w:rPr>
  </w:style>
  <w:style w:type="character" w:customStyle="1" w:styleId="NessunaspaziaturaCarattere">
    <w:name w:val="Nessuna spaziatura Carattere"/>
    <w:rsid w:val="00BD59CD"/>
    <w:rPr>
      <w:sz w:val="22"/>
      <w:szCs w:val="22"/>
      <w:lang w:val="it-IT" w:eastAsia="it-IT" w:bidi="ar-SA"/>
    </w:rPr>
  </w:style>
  <w:style w:type="paragraph" w:styleId="NormaleWeb">
    <w:name w:val="Normal (Web)"/>
    <w:basedOn w:val="Normale"/>
    <w:unhideWhenUsed/>
    <w:rsid w:val="00BD5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fondoacolori-Colore11">
    <w:name w:val="Sfondo a colori - Colore 11"/>
    <w:hidden/>
    <w:semiHidden/>
    <w:rsid w:val="00BD59CD"/>
    <w:rPr>
      <w:sz w:val="22"/>
      <w:szCs w:val="22"/>
    </w:rPr>
  </w:style>
  <w:style w:type="paragraph" w:customStyle="1" w:styleId="Corpotesto2">
    <w:name w:val="Corpo testo2"/>
    <w:basedOn w:val="Normale"/>
    <w:link w:val="CorpotestoCarattere"/>
    <w:uiPriority w:val="99"/>
    <w:semiHidden/>
    <w:unhideWhenUsed/>
    <w:rsid w:val="00EC1CFB"/>
    <w:pPr>
      <w:spacing w:after="120"/>
    </w:pPr>
  </w:style>
  <w:style w:type="character" w:customStyle="1" w:styleId="CorpotestoCarattere">
    <w:name w:val="Corpo testo Carattere"/>
    <w:link w:val="Corpotesto2"/>
    <w:uiPriority w:val="99"/>
    <w:semiHidden/>
    <w:rsid w:val="00EC1CFB"/>
    <w:rPr>
      <w:sz w:val="22"/>
      <w:szCs w:val="22"/>
    </w:rPr>
  </w:style>
  <w:style w:type="paragraph" w:styleId="Titolo">
    <w:name w:val="Title"/>
    <w:basedOn w:val="Normale"/>
    <w:link w:val="TitoloCarattere"/>
    <w:qFormat/>
    <w:rsid w:val="00EC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EC1CFB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3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uiPriority w:val="99"/>
    <w:unhideWhenUsed/>
    <w:rsid w:val="007411F6"/>
    <w:pPr>
      <w:spacing w:after="120"/>
    </w:pPr>
  </w:style>
  <w:style w:type="character" w:customStyle="1" w:styleId="CorpotestoCarattere1">
    <w:name w:val="Corpo testo Carattere1"/>
    <w:link w:val="Corpotesto"/>
    <w:uiPriority w:val="99"/>
    <w:rsid w:val="007411F6"/>
    <w:rPr>
      <w:sz w:val="22"/>
      <w:szCs w:val="22"/>
    </w:rPr>
  </w:style>
  <w:style w:type="character" w:styleId="Rimandocommento">
    <w:name w:val="annotation reference"/>
    <w:uiPriority w:val="99"/>
    <w:semiHidden/>
    <w:unhideWhenUsed/>
    <w:rsid w:val="009E77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7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7F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77F7"/>
    <w:rPr>
      <w:b/>
      <w:bCs/>
    </w:rPr>
  </w:style>
  <w:style w:type="paragraph" w:customStyle="1" w:styleId="Default">
    <w:name w:val="Default"/>
    <w:rsid w:val="00DC28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Normale"/>
    <w:rsid w:val="00F43EF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764B9"/>
    <w:rPr>
      <w:rFonts w:ascii="Courier New" w:hAnsi="Courier New" w:cs="Courier New"/>
    </w:rPr>
  </w:style>
  <w:style w:type="paragraph" w:customStyle="1" w:styleId="CVNormal">
    <w:name w:val="CV Normal"/>
    <w:basedOn w:val="Normale"/>
    <w:rsid w:val="00DB6DAB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4358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079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5E6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F5E66"/>
    <w:rPr>
      <w:sz w:val="22"/>
      <w:szCs w:val="22"/>
    </w:rPr>
  </w:style>
  <w:style w:type="paragraph" w:customStyle="1" w:styleId="Corpodeltesto1">
    <w:name w:val="Corpo del testo1"/>
    <w:basedOn w:val="Normale"/>
    <w:semiHidden/>
    <w:rsid w:val="005F50B8"/>
    <w:pPr>
      <w:spacing w:after="220" w:line="220" w:lineRule="atLeast"/>
      <w:ind w:left="1080"/>
    </w:pPr>
    <w:rPr>
      <w:rFonts w:ascii="Times New Roman" w:hAnsi="Times New Roman"/>
      <w:sz w:val="20"/>
      <w:szCs w:val="20"/>
    </w:rPr>
  </w:style>
  <w:style w:type="paragraph" w:customStyle="1" w:styleId="Nomesociet">
    <w:name w:val="Nome società"/>
    <w:basedOn w:val="Normale"/>
    <w:rsid w:val="005F50B8"/>
    <w:pPr>
      <w:keepNext/>
      <w:keepLines/>
      <w:spacing w:after="0" w:line="220" w:lineRule="atLeast"/>
      <w:ind w:left="1080"/>
    </w:pPr>
    <w:rPr>
      <w:rFonts w:ascii="Times New Roman" w:hAnsi="Times New Roman"/>
      <w:spacing w:val="-30"/>
      <w:kern w:val="28"/>
      <w:sz w:val="60"/>
      <w:szCs w:val="20"/>
    </w:rPr>
  </w:style>
  <w:style w:type="paragraph" w:customStyle="1" w:styleId="Text1">
    <w:name w:val="Text 1"/>
    <w:basedOn w:val="Normale"/>
    <w:rsid w:val="005F50B8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</w:rPr>
  </w:style>
  <w:style w:type="paragraph" w:customStyle="1" w:styleId="OmniPage9">
    <w:name w:val="OmniPage #9"/>
    <w:rsid w:val="005F50B8"/>
    <w:pPr>
      <w:tabs>
        <w:tab w:val="left" w:pos="50"/>
        <w:tab w:val="right" w:pos="8652"/>
      </w:tabs>
      <w:jc w:val="both"/>
    </w:pPr>
    <w:rPr>
      <w:rFonts w:ascii="MS Serif" w:hAnsi="M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6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3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iba.llpmanager.it/studenti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ba.it/internazionale/mobilita-in-uscita/studenti/progetto-global-doc/outgoing/progetto-global-doc-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niba.llpmanager.it/student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ba.it/internazionale/mobilita-in-uscita/studenti/global-thesi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4DAC-F2FF-4410-AE98-77BCCB77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UNILATERALE D’OBBLIGO</vt:lpstr>
    </vt:vector>
  </TitlesOfParts>
  <Company>Hewlett-Packard Company</Company>
  <LinksUpToDate>false</LinksUpToDate>
  <CharactersWithSpaces>2470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http://www.uniba.it/internazionale/mobilita-in-uscita/studenti/progetto-global-doc/outgoing/progetto-global-doc-1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UNILATERALE D’OBBLIGO</dc:title>
  <dc:subject/>
  <dc:creator>Casalino</dc:creator>
  <cp:keywords/>
  <cp:lastModifiedBy>luisadaniello</cp:lastModifiedBy>
  <cp:revision>6</cp:revision>
  <cp:lastPrinted>2018-01-12T10:32:00Z</cp:lastPrinted>
  <dcterms:created xsi:type="dcterms:W3CDTF">2018-06-26T07:27:00Z</dcterms:created>
  <dcterms:modified xsi:type="dcterms:W3CDTF">2018-06-27T10:40:00Z</dcterms:modified>
</cp:coreProperties>
</file>