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C" w:rsidRPr="009B053C" w:rsidRDefault="009B053C" w:rsidP="009B053C">
      <w:pPr>
        <w:spacing w:after="0"/>
        <w:ind w:right="284"/>
        <w:jc w:val="both"/>
        <w:rPr>
          <w:rFonts w:cs="Calibri"/>
          <w:b/>
          <w:bCs/>
        </w:rPr>
      </w:pPr>
      <w:r w:rsidRPr="009B053C">
        <w:rPr>
          <w:rFonts w:cs="Calibri"/>
          <w:b/>
          <w:bCs/>
        </w:rPr>
        <w:t xml:space="preserve">"Progetto GLOBALDOC - CUP H96J17000160002 approvato con A.D. n. 9 del 18/01/2017 da </w:t>
      </w:r>
      <w:r w:rsidRPr="009B053C">
        <w:rPr>
          <w:rFonts w:cs="Calibri"/>
          <w:b/>
          <w:bCs/>
          <w:i/>
          <w:iCs/>
        </w:rPr>
        <w:t>Regione Puglia,</w:t>
      </w:r>
      <w:r w:rsidRPr="009B053C">
        <w:rPr>
          <w:rFonts w:cs="Calibri"/>
          <w:b/>
          <w:bCs/>
        </w:rPr>
        <w:t xml:space="preserve"> </w:t>
      </w:r>
      <w:r w:rsidRPr="009B053C">
        <w:rPr>
          <w:rFonts w:cs="Calibri"/>
          <w:b/>
        </w:rPr>
        <w:t>finanziato nell’ambito del Piano di Azione per la Coesione approvato con decisione della Commissione C(2016)1417 del 3.03.2016.</w:t>
      </w:r>
    </w:p>
    <w:p w:rsidR="009B053C" w:rsidRPr="009B053C" w:rsidRDefault="009B053C" w:rsidP="009B053C">
      <w:pPr>
        <w:spacing w:after="0"/>
        <w:ind w:right="284"/>
        <w:jc w:val="both"/>
        <w:rPr>
          <w:rFonts w:cs="Calibri"/>
          <w:b/>
        </w:rPr>
      </w:pPr>
      <w:r w:rsidRPr="009B053C">
        <w:rPr>
          <w:rFonts w:cs="Calibri"/>
          <w:b/>
        </w:rPr>
        <w:t>Avviso pubblico n. 8/2016 “Azioni di transnazionalità delle Università pugliesi” – DGR n. 1942 del 30/11/2016, pubblicata sul B.U.R.P. n. 140 del 7.12.2016.</w:t>
      </w:r>
    </w:p>
    <w:p w:rsidR="009B053C" w:rsidRDefault="009B053C" w:rsidP="00EE2820">
      <w:pPr>
        <w:tabs>
          <w:tab w:val="left" w:pos="1985"/>
        </w:tabs>
        <w:spacing w:after="120"/>
        <w:ind w:left="1980" w:hanging="1980"/>
        <w:rPr>
          <w:rFonts w:ascii="Times New Roman" w:hAnsi="Times New Roman"/>
          <w:bCs/>
          <w:sz w:val="24"/>
          <w:szCs w:val="24"/>
        </w:rPr>
      </w:pPr>
    </w:p>
    <w:p w:rsidR="00EE2820" w:rsidRPr="00EE2820" w:rsidRDefault="00EE2820" w:rsidP="00EE2820">
      <w:pPr>
        <w:jc w:val="center"/>
        <w:rPr>
          <w:b/>
          <w:lang w:val="en-US"/>
        </w:rPr>
      </w:pPr>
      <w:r>
        <w:rPr>
          <w:b/>
          <w:lang w:val="en-US"/>
        </w:rPr>
        <w:t>GLOBALDOC S</w:t>
      </w:r>
      <w:r w:rsidRPr="00EE2820">
        <w:rPr>
          <w:b/>
          <w:lang w:val="en-US"/>
        </w:rPr>
        <w:t>TUDY AWARD</w:t>
      </w:r>
    </w:p>
    <w:p w:rsidR="00EE2820" w:rsidRPr="00EE2820" w:rsidRDefault="00EE2820" w:rsidP="00EE2820">
      <w:pPr>
        <w:jc w:val="center"/>
        <w:rPr>
          <w:b/>
          <w:lang w:val="en-US"/>
        </w:rPr>
      </w:pPr>
      <w:r w:rsidRPr="00EE2820">
        <w:rPr>
          <w:b/>
          <w:lang w:val="en-US"/>
        </w:rPr>
        <w:t>EXCHANGE STUDENT EVALUATION FORM</w:t>
      </w:r>
    </w:p>
    <w:p w:rsidR="00EE2820" w:rsidRDefault="00EE2820" w:rsidP="00EE2820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(</w:t>
      </w:r>
      <w:proofErr w:type="spellStart"/>
      <w:r>
        <w:rPr>
          <w:b/>
        </w:rPr>
        <w:t>block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letters</w:t>
      </w:r>
      <w:proofErr w:type="spellEnd"/>
      <w:r>
        <w:rPr>
          <w:b/>
        </w:rPr>
        <w:t xml:space="preserve">/capital </w:t>
      </w:r>
      <w:proofErr w:type="spellStart"/>
      <w:r>
        <w:rPr>
          <w:b/>
        </w:rPr>
        <w:t>letters</w:t>
      </w:r>
      <w:proofErr w:type="spellEnd"/>
      <w:r>
        <w:rPr>
          <w:b/>
        </w:rPr>
        <w:t>)</w:t>
      </w:r>
    </w:p>
    <w:p w:rsidR="00EE2820" w:rsidRDefault="00EE2820" w:rsidP="00EE2820">
      <w:pPr>
        <w:tabs>
          <w:tab w:val="left" w:pos="1620"/>
        </w:tabs>
        <w:jc w:val="both"/>
      </w:pPr>
      <w:r>
        <w:t xml:space="preserve">Questa breve relazione sulla tua esperienza all’estero fornirà al programma </w:t>
      </w:r>
      <w:proofErr w:type="spellStart"/>
      <w:r>
        <w:t>GlobalDoc</w:t>
      </w:r>
      <w:proofErr w:type="spellEnd"/>
      <w:r>
        <w:t xml:space="preserve"> una preziosa informazione che sarà di beneficio in futuro per altri studenti e contribuirà al continuo miglioramento del Programma. Ti siamo grati fin da ora per il tuo prezioso contributo.</w:t>
      </w:r>
    </w:p>
    <w:p w:rsidR="00EE2820" w:rsidRDefault="00EE2820" w:rsidP="00EE2820">
      <w:pPr>
        <w:tabs>
          <w:tab w:val="left" w:pos="1620"/>
        </w:tabs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t>Dati</w:t>
            </w:r>
            <w:proofErr w:type="spellEnd"/>
            <w:r w:rsidRPr="00BD4C8C">
              <w:rPr>
                <w:b/>
                <w:lang w:val="en-US"/>
              </w:rPr>
              <w:t xml:space="preserve"> </w:t>
            </w:r>
            <w:proofErr w:type="spellStart"/>
            <w:r w:rsidRPr="00BD4C8C">
              <w:rPr>
                <w:b/>
                <w:lang w:val="en-US"/>
              </w:rPr>
              <w:t>dello</w:t>
            </w:r>
            <w:proofErr w:type="spellEnd"/>
            <w:r w:rsidRPr="00BD4C8C">
              <w:rPr>
                <w:b/>
                <w:lang w:val="en-US"/>
              </w:rPr>
              <w:t xml:space="preserve"> </w:t>
            </w:r>
            <w:proofErr w:type="spellStart"/>
            <w:r w:rsidRPr="00BD4C8C">
              <w:rPr>
                <w:b/>
                <w:lang w:val="en-US"/>
              </w:rPr>
              <w:t>studente</w:t>
            </w:r>
            <w:proofErr w:type="spellEnd"/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lang w:val="en-US"/>
              </w:rPr>
            </w:pPr>
            <w:r w:rsidRPr="00BD4C8C">
              <w:rPr>
                <w:lang w:val="en-US"/>
              </w:rPr>
              <w:t xml:space="preserve">Nome e </w:t>
            </w:r>
            <w:proofErr w:type="spellStart"/>
            <w:r w:rsidRPr="00BD4C8C">
              <w:rPr>
                <w:lang w:val="en-US"/>
              </w:rPr>
              <w:t>Cognome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E2820" w:rsidRDefault="00EE2820" w:rsidP="00EE2820">
      <w:pPr>
        <w:tabs>
          <w:tab w:val="left" w:pos="1620"/>
        </w:tabs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t>Periodo</w:t>
            </w:r>
            <w:proofErr w:type="spellEnd"/>
            <w:r w:rsidRPr="00BD4C8C">
              <w:rPr>
                <w:b/>
                <w:lang w:val="en-US"/>
              </w:rPr>
              <w:t xml:space="preserve"> di studio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Durata del periodo di studio (gg/mm/aa)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t>dal:                                                       al: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b/>
              </w:rPr>
              <w:t>Consideri tale periodo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sz w:val="32"/>
                <w:szCs w:val="32"/>
              </w:rPr>
              <w:t xml:space="preserve">   </w:t>
            </w:r>
            <w:r w:rsidRPr="00BD4C8C">
              <w:rPr>
                <w:sz w:val="32"/>
                <w:szCs w:val="32"/>
              </w:rPr>
              <w:sym w:font="Symbol" w:char="F07F"/>
            </w:r>
            <w:r w:rsidRPr="00BD4C8C">
              <w:rPr>
                <w:sz w:val="32"/>
                <w:szCs w:val="32"/>
              </w:rPr>
              <w:t xml:space="preserve"> </w:t>
            </w:r>
            <w:r>
              <w:t xml:space="preserve">troppo breve         </w:t>
            </w:r>
            <w:r w:rsidRPr="00BD4C8C">
              <w:rPr>
                <w:sz w:val="32"/>
                <w:szCs w:val="32"/>
              </w:rPr>
              <w:t xml:space="preserve">   </w:t>
            </w:r>
            <w:r w:rsidRPr="00BD4C8C">
              <w:rPr>
                <w:sz w:val="32"/>
                <w:szCs w:val="32"/>
              </w:rPr>
              <w:sym w:font="Symbol" w:char="F07F"/>
            </w:r>
            <w:r w:rsidRPr="00BD4C8C">
              <w:rPr>
                <w:sz w:val="32"/>
                <w:szCs w:val="32"/>
              </w:rPr>
              <w:t xml:space="preserve"> </w:t>
            </w:r>
            <w:r>
              <w:t xml:space="preserve">troppo lungo                  </w:t>
            </w:r>
            <w:r w:rsidRPr="00BD4C8C">
              <w:rPr>
                <w:sz w:val="32"/>
                <w:szCs w:val="32"/>
              </w:rPr>
              <w:t xml:space="preserve">      </w:t>
            </w:r>
            <w:r w:rsidRPr="00BD4C8C">
              <w:rPr>
                <w:sz w:val="32"/>
                <w:szCs w:val="32"/>
              </w:rPr>
              <w:sym w:font="Symbol" w:char="F07F"/>
            </w:r>
            <w:r w:rsidRPr="00BD4C8C">
              <w:rPr>
                <w:sz w:val="32"/>
                <w:szCs w:val="32"/>
              </w:rPr>
              <w:t xml:space="preserve"> </w:t>
            </w:r>
            <w:r>
              <w:t>adeguato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b/>
              </w:rPr>
              <w:t>Quali sono i fattori che ti hanno spinto ad andare all’estero?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lastRenderedPageBreak/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accademici               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amici che vivono all’estero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carriera futura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un nuovo ambiente/contesto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un’esperienza Europea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esperienza precedente in Erasmus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>
              <w:t xml:space="preserve"> altro (specificare)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b/>
              </w:rPr>
              <w:t>Informazione  e supporto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 xml:space="preserve">Come hai ottenuto le informazioni relative al Programma </w:t>
            </w:r>
            <w:proofErr w:type="spellStart"/>
            <w:r>
              <w:t>GlobalDoc</w:t>
            </w:r>
            <w:proofErr w:type="spellEnd"/>
            <w:r>
              <w:t>?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Docente dell’Università degli Studi di Bari Aldo Moro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Altri studenti che hanno partecipato al</w:t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Programma </w:t>
            </w:r>
            <w:proofErr w:type="spellStart"/>
            <w:r>
              <w:t>GlobalDoc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>
              <w:t xml:space="preserve"> altro (specificare)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Come consideri il tuo livello di integrazione con gli studenti locali nell’Istituto ospitante?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Come consideri il supporto formativo ricevuto dal docente tutore nell’istituto ospitante?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</w:tbl>
    <w:p w:rsidR="00EE2820" w:rsidRDefault="00EE2820" w:rsidP="00EE2820">
      <w:pPr>
        <w:tabs>
          <w:tab w:val="left" w:pos="1620"/>
        </w:tabs>
        <w:rPr>
          <w:b/>
        </w:rPr>
      </w:pPr>
    </w:p>
    <w:p w:rsidR="00EE2820" w:rsidRDefault="00EE2820" w:rsidP="00EE2820">
      <w:pPr>
        <w:rPr>
          <w:b/>
        </w:rPr>
      </w:pPr>
    </w:p>
    <w:p w:rsidR="00EE2820" w:rsidRDefault="00EE2820" w:rsidP="00EE2820">
      <w:pPr>
        <w:rPr>
          <w:b/>
        </w:rPr>
      </w:pPr>
    </w:p>
    <w:p w:rsidR="00EE2820" w:rsidRDefault="00EE2820" w:rsidP="00EE2820">
      <w:pPr>
        <w:rPr>
          <w:b/>
        </w:rPr>
      </w:pPr>
    </w:p>
    <w:p w:rsidR="00EE2820" w:rsidRDefault="00EE2820" w:rsidP="00EE2820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lastRenderedPageBreak/>
              <w:t>Alloggio</w:t>
            </w:r>
            <w:proofErr w:type="spellEnd"/>
            <w:r w:rsidRPr="00BD4C8C">
              <w:rPr>
                <w:b/>
                <w:lang w:val="en-US"/>
              </w:rPr>
              <w:t xml:space="preserve"> e </w:t>
            </w:r>
            <w:proofErr w:type="spellStart"/>
            <w:r w:rsidRPr="00BD4C8C">
              <w:rPr>
                <w:b/>
                <w:lang w:val="en-US"/>
              </w:rPr>
              <w:t>servizi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 xml:space="preserve">Tipo di alloggio presso l’Istituzione ospitante: 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alloggio universitario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appartamento/casa insieme ad altri studenti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altro (specificare)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 xml:space="preserve">Come hai trovato il tuo alloggio? 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ufficio universitario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amici/famiglia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mercato immobiliare privato                  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>altro (specificare)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Accesso alle biblioteche ed ai materiali di studio nell’Istituto ospitante: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Accesso ai personal computer ed alla posta elettronica nell’Istituto ospitante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</w:tc>
      </w:tr>
    </w:tbl>
    <w:p w:rsidR="00EE2820" w:rsidRDefault="00EE2820" w:rsidP="00EE2820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t>Preparazione</w:t>
            </w:r>
            <w:proofErr w:type="spellEnd"/>
            <w:r w:rsidRPr="00BD4C8C">
              <w:rPr>
                <w:b/>
                <w:lang w:val="en-US"/>
              </w:rPr>
              <w:t xml:space="preserve"> </w:t>
            </w:r>
            <w:proofErr w:type="spellStart"/>
            <w:r w:rsidRPr="00BD4C8C">
              <w:rPr>
                <w:b/>
                <w:lang w:val="en-US"/>
              </w:rPr>
              <w:t>linguistica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t>Lingua/e parlata nell’Istituto ospitante: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Ti è stata fornita una preparazione linguistica durante il soggiorno?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si           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no                 </w:t>
            </w: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lastRenderedPageBreak/>
              <w:t>Come valuteresti la tua competenza della lingua nel tuo paese ospitante?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 xml:space="preserve">Prima del periodo di studio </w:t>
            </w:r>
            <w:proofErr w:type="spellStart"/>
            <w:r>
              <w:t>GlobalDoc</w:t>
            </w:r>
            <w:proofErr w:type="spellEnd"/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nessuna conoscenza 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scarsa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buona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 w:rsidR="00FD4E66">
              <w:t xml:space="preserve">molto buona     </w:t>
            </w:r>
            <w:r w:rsidR="00FD4E66" w:rsidRPr="00FD4E66">
              <w:rPr>
                <w:sz w:val="40"/>
                <w:szCs w:val="40"/>
              </w:rPr>
              <w:sym w:font="Symbol" w:char="F07F"/>
            </w:r>
            <w:r w:rsidR="00FD4E66" w:rsidRPr="00FD4E66">
              <w:rPr>
                <w:sz w:val="40"/>
                <w:szCs w:val="40"/>
              </w:rPr>
              <w:t xml:space="preserve"> </w:t>
            </w:r>
            <w:r w:rsidRPr="00FD4E66">
              <w:t>ottima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</w:tbl>
    <w:p w:rsidR="00EE2820" w:rsidRDefault="00EE2820" w:rsidP="00EE28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t>Costi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t>Costi durante il periodo di studio (media per mese):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 xml:space="preserve">Fino a che punto il contributo </w:t>
            </w:r>
            <w:proofErr w:type="spellStart"/>
            <w:r>
              <w:t>GlobalDoc</w:t>
            </w:r>
            <w:proofErr w:type="spellEnd"/>
            <w:r>
              <w:t xml:space="preserve"> ha coperto le tue necessità?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Hai pagato qualche tassa nell’Istituto ospitante?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si           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no                 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Se sì, specificare il tipo di tassa e l’importo pagato (€):</w:t>
            </w:r>
          </w:p>
        </w:tc>
      </w:tr>
    </w:tbl>
    <w:p w:rsidR="00EE2820" w:rsidRDefault="00EE2820" w:rsidP="00EE28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D4C8C">
              <w:rPr>
                <w:b/>
                <w:lang w:val="en-US"/>
              </w:rPr>
              <w:t>Progetto</w:t>
            </w:r>
            <w:proofErr w:type="spellEnd"/>
            <w:r w:rsidRPr="00BD4C8C">
              <w:rPr>
                <w:b/>
                <w:lang w:val="en-US"/>
              </w:rPr>
              <w:t xml:space="preserve"> di </w:t>
            </w:r>
            <w:proofErr w:type="spellStart"/>
            <w:r w:rsidRPr="00BD4C8C">
              <w:rPr>
                <w:b/>
                <w:lang w:val="en-US"/>
              </w:rPr>
              <w:t>tesi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D4C8C" w:rsidRPr="00BD4C8C" w:rsidTr="00BD4C8C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A711FA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 xml:space="preserve">Il Programma </w:t>
            </w:r>
            <w:proofErr w:type="spellStart"/>
            <w:r>
              <w:t>GlobalDoc</w:t>
            </w:r>
            <w:proofErr w:type="spellEnd"/>
            <w:r w:rsidR="00EE2820">
              <w:t xml:space="preserve"> ti ha permesso di aumentare il contenuto innovativo del tuo progetto di tesi?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Il tuo progetto di tesi si è collocato nell’ambito di una collaborazione di ricerca preesistente tra </w:t>
            </w:r>
            <w:r>
              <w:lastRenderedPageBreak/>
              <w:t>l’Università degli Studi di Bari Aldo Moro e l’Istituto ospitante?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si           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no                 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Se sì, quale</w:t>
            </w:r>
          </w:p>
        </w:tc>
      </w:tr>
      <w:tr w:rsidR="00BD4C8C" w:rsidRPr="00BD4C8C" w:rsidTr="00BD4C8C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lastRenderedPageBreak/>
              <w:t>Il tuo progetto di tesi, o parte di ess</w:t>
            </w:r>
            <w:r w:rsidR="00AB2E96">
              <w:t>o</w:t>
            </w:r>
            <w:r>
              <w:t>, sarà</w:t>
            </w:r>
            <w:r w:rsidR="00A711FA">
              <w:t xml:space="preserve"> pubblicato oppure sarà present</w:t>
            </w:r>
            <w:r>
              <w:t>ato</w:t>
            </w:r>
            <w:r w:rsidR="00A711FA">
              <w:t xml:space="preserve"> </w:t>
            </w:r>
            <w:r>
              <w:t>ad un convegno/seminario?</w:t>
            </w:r>
          </w:p>
          <w:p w:rsidR="00EE2820" w:rsidRDefault="00EE2820" w:rsidP="00BD4C8C">
            <w:pPr>
              <w:tabs>
                <w:tab w:val="left" w:pos="1620"/>
              </w:tabs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si                         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no                 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Se sì, specifica</w:t>
            </w:r>
          </w:p>
        </w:tc>
      </w:tr>
    </w:tbl>
    <w:p w:rsidR="00EE2820" w:rsidRDefault="00EE2820" w:rsidP="00EE28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BD4C8C">
              <w:rPr>
                <w:b/>
              </w:rPr>
              <w:t>Esperienza personale – valutazione del</w:t>
            </w:r>
            <w:r w:rsidR="00A711FA" w:rsidRPr="00BD4C8C">
              <w:rPr>
                <w:b/>
              </w:rPr>
              <w:t xml:space="preserve"> periodo di studio </w:t>
            </w:r>
            <w:proofErr w:type="spellStart"/>
            <w:r w:rsidR="00A711FA" w:rsidRPr="00BD4C8C">
              <w:rPr>
                <w:b/>
              </w:rPr>
              <w:t>GlobalDoc</w:t>
            </w:r>
            <w:proofErr w:type="spellEnd"/>
          </w:p>
          <w:p w:rsidR="00EE2820" w:rsidRPr="00BD4C8C" w:rsidRDefault="00EE2820" w:rsidP="00BD4C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</w:tr>
      <w:tr w:rsidR="00BD4C8C" w:rsidRPr="00BD4C8C" w:rsidTr="00BD4C8C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t>Giudizio del risultato acca</w:t>
            </w:r>
            <w:r w:rsidR="00A711FA">
              <w:t xml:space="preserve">demico del periodo </w:t>
            </w:r>
            <w:proofErr w:type="spellStart"/>
            <w:r w:rsidR="00A711FA">
              <w:t>GlobalDoc</w:t>
            </w:r>
            <w:proofErr w:type="spellEnd"/>
            <w:r>
              <w:t>: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Giudizio del risultato pers</w:t>
            </w:r>
            <w:r w:rsidR="00A711FA">
              <w:t xml:space="preserve">onale  del periodo </w:t>
            </w:r>
            <w:proofErr w:type="spellStart"/>
            <w:r w:rsidR="00A711FA">
              <w:t>GlobalDoc</w:t>
            </w:r>
            <w:proofErr w:type="spellEnd"/>
            <w:r>
              <w:t>: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Pensi che questo periodo all’estero ti sarà di aiuto nella tua carriera lavorativa?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Valutazione comples</w:t>
            </w:r>
            <w:r w:rsidR="00A711FA">
              <w:t xml:space="preserve">siva del soggiorno </w:t>
            </w:r>
            <w:proofErr w:type="spellStart"/>
            <w:r w:rsidR="00A711FA">
              <w:t>GlobalDOc</w:t>
            </w:r>
            <w:proofErr w:type="spellEnd"/>
            <w:r>
              <w:t>: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 1</w:t>
            </w:r>
            <w:r w:rsidRPr="00BD4C8C">
              <w:rPr>
                <w:sz w:val="40"/>
                <w:szCs w:val="40"/>
              </w:rPr>
              <w:t xml:space="preserve">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2    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</w:t>
            </w:r>
            <w:r>
              <w:t xml:space="preserve">3  </w:t>
            </w:r>
            <w:r w:rsidRPr="00BD4C8C">
              <w:rPr>
                <w:sz w:val="40"/>
                <w:szCs w:val="40"/>
              </w:rPr>
              <w:t xml:space="preserve">   </w:t>
            </w:r>
            <w:r>
              <w:t xml:space="preserve">4 </w:t>
            </w:r>
            <w:r w:rsidRPr="00BD4C8C">
              <w:rPr>
                <w:sz w:val="40"/>
                <w:szCs w:val="40"/>
              </w:rPr>
              <w:sym w:font="Symbol" w:char="F07F"/>
            </w:r>
            <w:r w:rsidRPr="00BD4C8C">
              <w:rPr>
                <w:sz w:val="40"/>
                <w:szCs w:val="40"/>
              </w:rPr>
              <w:t xml:space="preserve">     </w:t>
            </w:r>
            <w:r>
              <w:t xml:space="preserve">5 </w:t>
            </w:r>
            <w:r w:rsidR="00AB2E96" w:rsidRPr="00BD4C8C">
              <w:rPr>
                <w:sz w:val="40"/>
                <w:szCs w:val="40"/>
              </w:rPr>
              <w:sym w:font="Symbol" w:char="F07F"/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Come pens</w:t>
            </w:r>
            <w:r w:rsidR="00A711FA">
              <w:t>i che il Programma GlobalDoc</w:t>
            </w:r>
            <w:r>
              <w:t xml:space="preserve"> potrebbe essere migliorato?</w:t>
            </w: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Default="00EE2820" w:rsidP="00BD4C8C">
            <w:pPr>
              <w:tabs>
                <w:tab w:val="left" w:pos="1620"/>
              </w:tabs>
            </w:pP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i/>
              </w:rPr>
            </w:pPr>
            <w:r w:rsidRPr="00BD4C8C">
              <w:rPr>
                <w:i/>
              </w:rPr>
              <w:t>Luogo e data</w:t>
            </w:r>
          </w:p>
          <w:p w:rsidR="00EE2820" w:rsidRDefault="00EE2820" w:rsidP="00BD4C8C">
            <w:pPr>
              <w:tabs>
                <w:tab w:val="left" w:pos="1620"/>
              </w:tabs>
            </w:pPr>
            <w:r>
              <w:t xml:space="preserve">                                                                                             </w:t>
            </w:r>
            <w:r w:rsidRPr="00BD4C8C">
              <w:rPr>
                <w:i/>
              </w:rPr>
              <w:t>Firma</w:t>
            </w:r>
          </w:p>
          <w:p w:rsidR="00EE2820" w:rsidRPr="00BD4C8C" w:rsidRDefault="00EE2820" w:rsidP="00BD4C8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</w:tbl>
    <w:p w:rsidR="00EE2820" w:rsidRDefault="00EE2820" w:rsidP="00EE2820">
      <w:pPr>
        <w:rPr>
          <w:b/>
        </w:rPr>
      </w:pPr>
    </w:p>
    <w:p w:rsidR="00EE2820" w:rsidRDefault="00EE2820" w:rsidP="00EE2820">
      <w:pPr>
        <w:tabs>
          <w:tab w:val="left" w:pos="1985"/>
        </w:tabs>
        <w:spacing w:after="120"/>
        <w:ind w:left="1980" w:hanging="1980"/>
        <w:rPr>
          <w:rFonts w:ascii="Times New Roman" w:hAnsi="Times New Roman"/>
          <w:bCs/>
          <w:sz w:val="24"/>
          <w:szCs w:val="24"/>
        </w:rPr>
      </w:pPr>
    </w:p>
    <w:sectPr w:rsidR="00EE2820" w:rsidSect="00475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17" w:right="843" w:bottom="1843" w:left="1559" w:header="426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0" w:rsidRDefault="00457DE0">
      <w:pPr>
        <w:spacing w:after="0" w:line="240" w:lineRule="auto"/>
      </w:pPr>
      <w:r>
        <w:separator/>
      </w:r>
    </w:p>
  </w:endnote>
  <w:endnote w:type="continuationSeparator" w:id="0">
    <w:p w:rsidR="00457DE0" w:rsidRDefault="004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AD0D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0D19" w:rsidRDefault="00AD0D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C" w:rsidRPr="009B053C" w:rsidRDefault="009B053C" w:rsidP="009B053C">
    <w:pPr>
      <w:pStyle w:val="Pidipagina"/>
      <w:spacing w:line="276" w:lineRule="auto"/>
      <w:jc w:val="center"/>
    </w:pPr>
    <w:r w:rsidRPr="009B053C">
      <w:t xml:space="preserve">Direzione Ricerca, Terza Missione e Internazionalizzazione– U.O. </w:t>
    </w:r>
    <w:r w:rsidR="008A4EE1">
      <w:t>Mobi</w:t>
    </w:r>
    <w:bookmarkStart w:id="0" w:name="_GoBack"/>
    <w:bookmarkEnd w:id="0"/>
    <w:r w:rsidR="005F50B8">
      <w:t>lità Internazionale</w:t>
    </w:r>
  </w:p>
  <w:p w:rsidR="009B053C" w:rsidRPr="009B053C" w:rsidRDefault="0019533E" w:rsidP="009B053C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R.B./Progetti GLOBALDOC </w:t>
    </w:r>
  </w:p>
  <w:p w:rsidR="00AD0D19" w:rsidRDefault="00AD0D19" w:rsidP="004572C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0" w:rsidRDefault="00457DE0">
      <w:pPr>
        <w:spacing w:after="0" w:line="240" w:lineRule="auto"/>
      </w:pPr>
      <w:r>
        <w:separator/>
      </w:r>
    </w:p>
  </w:footnote>
  <w:footnote w:type="continuationSeparator" w:id="0">
    <w:p w:rsidR="00457DE0" w:rsidRDefault="004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457DE0" w:rsidP="009B053C">
    <w:pPr>
      <w:pStyle w:val="Intestazione"/>
      <w:tabs>
        <w:tab w:val="clear" w:pos="4819"/>
        <w:tab w:val="clear" w:pos="9638"/>
        <w:tab w:val="left" w:pos="1560"/>
        <w:tab w:val="left" w:pos="2268"/>
        <w:tab w:val="center" w:pos="3261"/>
        <w:tab w:val="left" w:pos="3402"/>
        <w:tab w:val="left" w:pos="4678"/>
        <w:tab w:val="left" w:pos="6379"/>
        <w:tab w:val="left" w:pos="6804"/>
      </w:tabs>
      <w:jc w:val="center"/>
      <w:rPr>
        <w:szCs w:val="24"/>
      </w:rPr>
    </w:pPr>
    <w:r>
      <w:rPr>
        <w:rFonts w:ascii="Calibri" w:hAnsi="Calibri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one_europea" style="width:84pt;height:66pt;visibility:visible">
          <v:imagedata r:id="rId1" o:title="unione_europea"/>
        </v:shape>
      </w:pict>
    </w:r>
    <w:r w:rsidR="00AD0D19" w:rsidRPr="00CF26B9">
      <w:rPr>
        <w:szCs w:val="24"/>
      </w:rPr>
      <w:tab/>
    </w:r>
    <w:r w:rsidR="00AD0D19" w:rsidRPr="00CF26B9">
      <w:rPr>
        <w:szCs w:val="24"/>
      </w:rPr>
      <w:object w:dxaOrig="1950" w:dyaOrig="1065">
        <v:shape id="_x0000_i1026" type="#_x0000_t75" style="width:102.65pt;height:63pt" o:ole="">
          <v:imagedata r:id="rId2" o:title=""/>
        </v:shape>
        <o:OLEObject Type="Embed" ProgID="MSPhotoEd.3" ShapeID="_x0000_i1026" DrawAspect="Content" ObjectID="_1591608375" r:id="rId3"/>
      </w:object>
    </w:r>
    <w:r>
      <w:rPr>
        <w:noProof/>
      </w:rPr>
      <w:pict>
        <v:shape id="Immagine 1" o:spid="_x0000_s2051" type="#_x0000_t75" alt="logo" style="position:absolute;left:0;text-align:left;margin-left:233.3pt;margin-top:-6.5pt;width:73.45pt;height:71.95pt;z-index:-1;visibility:visible;mso-position-horizontal-relative:text;mso-position-vertical-relative:text" wrapcoords="-225 0 -225 21375 21600 21375 21600 0 -225 0">
          <v:imagedata r:id="rId4" o:title="logo"/>
          <w10:wrap type="tight"/>
          <w10:anchorlock/>
        </v:shape>
      </w:pict>
    </w:r>
    <w:r w:rsidR="00D926C9">
      <w:rPr>
        <w:rFonts w:ascii="Cambria" w:hAnsi="Cambria"/>
        <w:noProof/>
        <w:sz w:val="24"/>
        <w:szCs w:val="24"/>
      </w:rPr>
      <w:tab/>
    </w:r>
    <w:r w:rsidR="00D926C9">
      <w:rPr>
        <w:rFonts w:ascii="Cambria" w:hAnsi="Cambria"/>
        <w:noProof/>
        <w:sz w:val="24"/>
        <w:szCs w:val="24"/>
      </w:rPr>
      <w:tab/>
    </w:r>
    <w:r>
      <w:rPr>
        <w:rFonts w:ascii="Cambria" w:hAnsi="Cambria"/>
        <w:noProof/>
        <w:sz w:val="24"/>
        <w:szCs w:val="24"/>
      </w:rPr>
      <w:pict>
        <v:shape id="_x0000_i1027" type="#_x0000_t75" alt="logoUNIBA_CMYK" style="width:155.35pt;height:54.65pt;visibility:visible">
          <v:imagedata r:id="rId5" o:title="logoUNIBA_CMYK"/>
        </v:shape>
      </w:pict>
    </w: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  <w:rPr>
        <w:szCs w:val="24"/>
      </w:rPr>
    </w:pP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66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9431380"/>
    <w:multiLevelType w:val="hybridMultilevel"/>
    <w:tmpl w:val="1B46D28A"/>
    <w:lvl w:ilvl="0" w:tplc="7A765BCC">
      <w:start w:val="1"/>
      <w:numFmt w:val="bullet"/>
      <w:pStyle w:val="Normale12p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6">
    <w:nsid w:val="0A104880"/>
    <w:multiLevelType w:val="hybridMultilevel"/>
    <w:tmpl w:val="1B26C4CA"/>
    <w:lvl w:ilvl="0" w:tplc="3062719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E0E47"/>
    <w:multiLevelType w:val="hybridMultilevel"/>
    <w:tmpl w:val="B80AEB12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5E0E60"/>
    <w:multiLevelType w:val="hybridMultilevel"/>
    <w:tmpl w:val="FEFE17FC"/>
    <w:lvl w:ilvl="0" w:tplc="D4848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7BD"/>
    <w:multiLevelType w:val="hybridMultilevel"/>
    <w:tmpl w:val="AA5289DE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D5B90"/>
    <w:multiLevelType w:val="hybridMultilevel"/>
    <w:tmpl w:val="E2A0C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C0C3E"/>
    <w:multiLevelType w:val="multilevel"/>
    <w:tmpl w:val="E31E886E"/>
    <w:lvl w:ilvl="0">
      <w:start w:val="1"/>
      <w:numFmt w:val="decimal"/>
      <w:lvlText w:val="1.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1A52BC"/>
    <w:multiLevelType w:val="multilevel"/>
    <w:tmpl w:val="6F768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2BE7FFD"/>
    <w:multiLevelType w:val="hybridMultilevel"/>
    <w:tmpl w:val="BBF676EA"/>
    <w:lvl w:ilvl="0" w:tplc="FD66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2B6"/>
    <w:multiLevelType w:val="multilevel"/>
    <w:tmpl w:val="9738A462"/>
    <w:lvl w:ilvl="0">
      <w:start w:val="2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931A42"/>
    <w:multiLevelType w:val="hybridMultilevel"/>
    <w:tmpl w:val="18EC9D5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B8B2C75"/>
    <w:multiLevelType w:val="hybridMultilevel"/>
    <w:tmpl w:val="92F40CA0"/>
    <w:lvl w:ilvl="0" w:tplc="FD66E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A21CFE"/>
    <w:multiLevelType w:val="multilevel"/>
    <w:tmpl w:val="B88E9C7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567"/>
        </w:tabs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035621"/>
    <w:multiLevelType w:val="multilevel"/>
    <w:tmpl w:val="B7E8E05C"/>
    <w:lvl w:ilvl="0">
      <w:start w:val="1"/>
      <w:numFmt w:val="decimal"/>
      <w:lvlText w:val="5.%1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1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7"/>
        </w:tabs>
        <w:ind w:left="26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7"/>
        </w:tabs>
        <w:ind w:left="3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36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46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237" w:hanging="1440"/>
      </w:pPr>
      <w:rPr>
        <w:rFonts w:hint="default"/>
      </w:rPr>
    </w:lvl>
  </w:abstractNum>
  <w:abstractNum w:abstractNumId="19">
    <w:nsid w:val="41E530EF"/>
    <w:multiLevelType w:val="hybridMultilevel"/>
    <w:tmpl w:val="1DB0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409B"/>
    <w:multiLevelType w:val="hybridMultilevel"/>
    <w:tmpl w:val="6402FFF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C75EE9"/>
    <w:multiLevelType w:val="multilevel"/>
    <w:tmpl w:val="CD781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E12E06"/>
    <w:multiLevelType w:val="hybridMultilevel"/>
    <w:tmpl w:val="DFBA6186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6B5D"/>
    <w:multiLevelType w:val="hybridMultilevel"/>
    <w:tmpl w:val="43545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24745"/>
    <w:multiLevelType w:val="multilevel"/>
    <w:tmpl w:val="ECB46B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5">
    <w:nsid w:val="529E4768"/>
    <w:multiLevelType w:val="hybridMultilevel"/>
    <w:tmpl w:val="4B00C074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017A5"/>
    <w:multiLevelType w:val="hybridMultilevel"/>
    <w:tmpl w:val="AB8A7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33F1"/>
    <w:multiLevelType w:val="multilevel"/>
    <w:tmpl w:val="A0F8B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20611F"/>
    <w:multiLevelType w:val="hybridMultilevel"/>
    <w:tmpl w:val="51963E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7E2308"/>
    <w:multiLevelType w:val="hybridMultilevel"/>
    <w:tmpl w:val="42A6280C"/>
    <w:lvl w:ilvl="0" w:tplc="BDC2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54B56"/>
    <w:multiLevelType w:val="hybridMultilevel"/>
    <w:tmpl w:val="4C3AD980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F95C2C"/>
    <w:multiLevelType w:val="hybridMultilevel"/>
    <w:tmpl w:val="B7EC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21E5D"/>
    <w:multiLevelType w:val="hybridMultilevel"/>
    <w:tmpl w:val="19740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31"/>
  </w:num>
  <w:num w:numId="5">
    <w:abstractNumId w:val="20"/>
  </w:num>
  <w:num w:numId="6">
    <w:abstractNumId w:val="8"/>
  </w:num>
  <w:num w:numId="7">
    <w:abstractNumId w:val="29"/>
  </w:num>
  <w:num w:numId="8">
    <w:abstractNumId w:val="28"/>
  </w:num>
  <w:num w:numId="9">
    <w:abstractNumId w:val="7"/>
  </w:num>
  <w:num w:numId="10">
    <w:abstractNumId w:val="30"/>
  </w:num>
  <w:num w:numId="11">
    <w:abstractNumId w:val="32"/>
  </w:num>
  <w:num w:numId="12">
    <w:abstractNumId w:val="13"/>
  </w:num>
  <w:num w:numId="13">
    <w:abstractNumId w:val="9"/>
  </w:num>
  <w:num w:numId="14">
    <w:abstractNumId w:val="22"/>
  </w:num>
  <w:num w:numId="15">
    <w:abstractNumId w:val="16"/>
  </w:num>
  <w:num w:numId="16">
    <w:abstractNumId w:val="25"/>
  </w:num>
  <w:num w:numId="17">
    <w:abstractNumId w:val="0"/>
  </w:num>
  <w:num w:numId="18">
    <w:abstractNumId w:val="6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14"/>
  </w:num>
  <w:num w:numId="24">
    <w:abstractNumId w:val="18"/>
  </w:num>
  <w:num w:numId="25">
    <w:abstractNumId w:val="21"/>
  </w:num>
  <w:num w:numId="26">
    <w:abstractNumId w:val="12"/>
  </w:num>
  <w:num w:numId="27">
    <w:abstractNumId w:val="27"/>
  </w:num>
  <w:num w:numId="28">
    <w:abstractNumId w:val="2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AB"/>
    <w:rsid w:val="000012F3"/>
    <w:rsid w:val="00004B63"/>
    <w:rsid w:val="000123FC"/>
    <w:rsid w:val="00012C4F"/>
    <w:rsid w:val="00015389"/>
    <w:rsid w:val="0001614E"/>
    <w:rsid w:val="000176E1"/>
    <w:rsid w:val="00017EC1"/>
    <w:rsid w:val="0002288B"/>
    <w:rsid w:val="00022975"/>
    <w:rsid w:val="000241A2"/>
    <w:rsid w:val="00024F7D"/>
    <w:rsid w:val="000313A1"/>
    <w:rsid w:val="00031B1D"/>
    <w:rsid w:val="000322BB"/>
    <w:rsid w:val="00032477"/>
    <w:rsid w:val="00032A5E"/>
    <w:rsid w:val="000341A2"/>
    <w:rsid w:val="00035A31"/>
    <w:rsid w:val="0004194B"/>
    <w:rsid w:val="00041D54"/>
    <w:rsid w:val="00042372"/>
    <w:rsid w:val="00044297"/>
    <w:rsid w:val="000457BC"/>
    <w:rsid w:val="0004629F"/>
    <w:rsid w:val="00047242"/>
    <w:rsid w:val="0004793C"/>
    <w:rsid w:val="00050FA8"/>
    <w:rsid w:val="0006346F"/>
    <w:rsid w:val="00064671"/>
    <w:rsid w:val="00070CEB"/>
    <w:rsid w:val="0007266C"/>
    <w:rsid w:val="0007277B"/>
    <w:rsid w:val="00073BCE"/>
    <w:rsid w:val="00075A6D"/>
    <w:rsid w:val="00080A20"/>
    <w:rsid w:val="00082495"/>
    <w:rsid w:val="00084FE9"/>
    <w:rsid w:val="00085EA8"/>
    <w:rsid w:val="000901E3"/>
    <w:rsid w:val="0009128F"/>
    <w:rsid w:val="000924F0"/>
    <w:rsid w:val="00093B63"/>
    <w:rsid w:val="000A1A87"/>
    <w:rsid w:val="000A1DAD"/>
    <w:rsid w:val="000B0E79"/>
    <w:rsid w:val="000B1715"/>
    <w:rsid w:val="000B1C45"/>
    <w:rsid w:val="000B266F"/>
    <w:rsid w:val="000B582C"/>
    <w:rsid w:val="000B6ED8"/>
    <w:rsid w:val="000C09CE"/>
    <w:rsid w:val="000C493C"/>
    <w:rsid w:val="000C7277"/>
    <w:rsid w:val="000C7EC7"/>
    <w:rsid w:val="000C7F14"/>
    <w:rsid w:val="000D6068"/>
    <w:rsid w:val="000D6ADF"/>
    <w:rsid w:val="000D7061"/>
    <w:rsid w:val="000E14C9"/>
    <w:rsid w:val="000E473A"/>
    <w:rsid w:val="000E5C6A"/>
    <w:rsid w:val="000E62F0"/>
    <w:rsid w:val="000E65FC"/>
    <w:rsid w:val="000E76FA"/>
    <w:rsid w:val="000E7794"/>
    <w:rsid w:val="000F1124"/>
    <w:rsid w:val="000F2F5A"/>
    <w:rsid w:val="000F44CB"/>
    <w:rsid w:val="000F4B7A"/>
    <w:rsid w:val="000F698E"/>
    <w:rsid w:val="00101752"/>
    <w:rsid w:val="00102F9C"/>
    <w:rsid w:val="001032EA"/>
    <w:rsid w:val="00104BA4"/>
    <w:rsid w:val="0010609A"/>
    <w:rsid w:val="00110B0E"/>
    <w:rsid w:val="0011219D"/>
    <w:rsid w:val="00114EE6"/>
    <w:rsid w:val="00115763"/>
    <w:rsid w:val="00116D63"/>
    <w:rsid w:val="0012194C"/>
    <w:rsid w:val="001219B1"/>
    <w:rsid w:val="00121B3D"/>
    <w:rsid w:val="00121CAB"/>
    <w:rsid w:val="00131E38"/>
    <w:rsid w:val="00136974"/>
    <w:rsid w:val="001424F7"/>
    <w:rsid w:val="001427F3"/>
    <w:rsid w:val="00143403"/>
    <w:rsid w:val="00150E73"/>
    <w:rsid w:val="00152702"/>
    <w:rsid w:val="001536D0"/>
    <w:rsid w:val="001547D7"/>
    <w:rsid w:val="00155FBA"/>
    <w:rsid w:val="001576C6"/>
    <w:rsid w:val="001642A4"/>
    <w:rsid w:val="001647D5"/>
    <w:rsid w:val="001653A0"/>
    <w:rsid w:val="00171215"/>
    <w:rsid w:val="00173623"/>
    <w:rsid w:val="00174E3F"/>
    <w:rsid w:val="00177A24"/>
    <w:rsid w:val="00183CAB"/>
    <w:rsid w:val="00184B82"/>
    <w:rsid w:val="0018554E"/>
    <w:rsid w:val="001861F8"/>
    <w:rsid w:val="00187C8D"/>
    <w:rsid w:val="0019051F"/>
    <w:rsid w:val="0019533E"/>
    <w:rsid w:val="001A120D"/>
    <w:rsid w:val="001A16E3"/>
    <w:rsid w:val="001A4822"/>
    <w:rsid w:val="001B2621"/>
    <w:rsid w:val="001B7843"/>
    <w:rsid w:val="001C1C60"/>
    <w:rsid w:val="001C2412"/>
    <w:rsid w:val="001C4AFD"/>
    <w:rsid w:val="001C5F73"/>
    <w:rsid w:val="001C76DC"/>
    <w:rsid w:val="001D0DFF"/>
    <w:rsid w:val="001D0FA8"/>
    <w:rsid w:val="001D22F2"/>
    <w:rsid w:val="001D3612"/>
    <w:rsid w:val="001D5A44"/>
    <w:rsid w:val="001D6D5A"/>
    <w:rsid w:val="001E1F6F"/>
    <w:rsid w:val="001E573F"/>
    <w:rsid w:val="001E5F83"/>
    <w:rsid w:val="001F0552"/>
    <w:rsid w:val="001F1F8A"/>
    <w:rsid w:val="001F7735"/>
    <w:rsid w:val="00203702"/>
    <w:rsid w:val="00204531"/>
    <w:rsid w:val="002119EB"/>
    <w:rsid w:val="00216996"/>
    <w:rsid w:val="00217601"/>
    <w:rsid w:val="002255FF"/>
    <w:rsid w:val="00226F53"/>
    <w:rsid w:val="002327CC"/>
    <w:rsid w:val="00232B03"/>
    <w:rsid w:val="0023595D"/>
    <w:rsid w:val="002400EA"/>
    <w:rsid w:val="00244FB0"/>
    <w:rsid w:val="002511EF"/>
    <w:rsid w:val="00257A5F"/>
    <w:rsid w:val="0026107B"/>
    <w:rsid w:val="00261979"/>
    <w:rsid w:val="002623F7"/>
    <w:rsid w:val="0026240D"/>
    <w:rsid w:val="00262C07"/>
    <w:rsid w:val="00263D15"/>
    <w:rsid w:val="0027282A"/>
    <w:rsid w:val="00274B64"/>
    <w:rsid w:val="00277BCC"/>
    <w:rsid w:val="0028157C"/>
    <w:rsid w:val="002820C6"/>
    <w:rsid w:val="002901A7"/>
    <w:rsid w:val="00295CF5"/>
    <w:rsid w:val="00296CE1"/>
    <w:rsid w:val="002A1F0E"/>
    <w:rsid w:val="002A4317"/>
    <w:rsid w:val="002A4361"/>
    <w:rsid w:val="002A7255"/>
    <w:rsid w:val="002A79D2"/>
    <w:rsid w:val="002B15FF"/>
    <w:rsid w:val="002B4C23"/>
    <w:rsid w:val="002B6F3B"/>
    <w:rsid w:val="002B745F"/>
    <w:rsid w:val="002B7EEB"/>
    <w:rsid w:val="002C0A56"/>
    <w:rsid w:val="002C6B88"/>
    <w:rsid w:val="002D1FD6"/>
    <w:rsid w:val="002D2450"/>
    <w:rsid w:val="002D3234"/>
    <w:rsid w:val="002D6C99"/>
    <w:rsid w:val="002E0783"/>
    <w:rsid w:val="002E17BB"/>
    <w:rsid w:val="002E1CCC"/>
    <w:rsid w:val="002E67A8"/>
    <w:rsid w:val="002F1EC3"/>
    <w:rsid w:val="002F6968"/>
    <w:rsid w:val="002F7BB7"/>
    <w:rsid w:val="00302BA9"/>
    <w:rsid w:val="00302D70"/>
    <w:rsid w:val="00304704"/>
    <w:rsid w:val="0030683A"/>
    <w:rsid w:val="0030778D"/>
    <w:rsid w:val="00310AF0"/>
    <w:rsid w:val="00315F03"/>
    <w:rsid w:val="00317ABE"/>
    <w:rsid w:val="0032112D"/>
    <w:rsid w:val="00322BF2"/>
    <w:rsid w:val="00324204"/>
    <w:rsid w:val="00333DD1"/>
    <w:rsid w:val="003354AA"/>
    <w:rsid w:val="0034055F"/>
    <w:rsid w:val="00342C0F"/>
    <w:rsid w:val="00344745"/>
    <w:rsid w:val="00350097"/>
    <w:rsid w:val="00350911"/>
    <w:rsid w:val="00361CF2"/>
    <w:rsid w:val="00365B07"/>
    <w:rsid w:val="00370EBA"/>
    <w:rsid w:val="00370F77"/>
    <w:rsid w:val="00371310"/>
    <w:rsid w:val="00372827"/>
    <w:rsid w:val="00375E5D"/>
    <w:rsid w:val="003813BD"/>
    <w:rsid w:val="00382494"/>
    <w:rsid w:val="00382DB9"/>
    <w:rsid w:val="00384C53"/>
    <w:rsid w:val="0038637D"/>
    <w:rsid w:val="003917DC"/>
    <w:rsid w:val="00393CE7"/>
    <w:rsid w:val="003941A1"/>
    <w:rsid w:val="003955AC"/>
    <w:rsid w:val="00396776"/>
    <w:rsid w:val="00396EE8"/>
    <w:rsid w:val="003A3442"/>
    <w:rsid w:val="003B26F6"/>
    <w:rsid w:val="003B4DC3"/>
    <w:rsid w:val="003C40CC"/>
    <w:rsid w:val="003C4A13"/>
    <w:rsid w:val="003C5206"/>
    <w:rsid w:val="003C6A96"/>
    <w:rsid w:val="003D0A7D"/>
    <w:rsid w:val="003D1516"/>
    <w:rsid w:val="003D1CE4"/>
    <w:rsid w:val="003D27C9"/>
    <w:rsid w:val="003D4290"/>
    <w:rsid w:val="003D5E45"/>
    <w:rsid w:val="003D6319"/>
    <w:rsid w:val="003E4198"/>
    <w:rsid w:val="003E7EFA"/>
    <w:rsid w:val="003F22D3"/>
    <w:rsid w:val="003F3E84"/>
    <w:rsid w:val="003F4D5D"/>
    <w:rsid w:val="00404B0D"/>
    <w:rsid w:val="00406836"/>
    <w:rsid w:val="00407673"/>
    <w:rsid w:val="0041020F"/>
    <w:rsid w:val="00414018"/>
    <w:rsid w:val="00420628"/>
    <w:rsid w:val="0042104B"/>
    <w:rsid w:val="004214C8"/>
    <w:rsid w:val="00425FD3"/>
    <w:rsid w:val="004260CA"/>
    <w:rsid w:val="00435840"/>
    <w:rsid w:val="0043616D"/>
    <w:rsid w:val="004402CD"/>
    <w:rsid w:val="00444354"/>
    <w:rsid w:val="00452E8F"/>
    <w:rsid w:val="00453FB2"/>
    <w:rsid w:val="00455794"/>
    <w:rsid w:val="00456E82"/>
    <w:rsid w:val="004572C5"/>
    <w:rsid w:val="00457DE0"/>
    <w:rsid w:val="00460A34"/>
    <w:rsid w:val="00462593"/>
    <w:rsid w:val="0046350D"/>
    <w:rsid w:val="004666B7"/>
    <w:rsid w:val="00473641"/>
    <w:rsid w:val="0047452E"/>
    <w:rsid w:val="004750E5"/>
    <w:rsid w:val="0047580B"/>
    <w:rsid w:val="0048171B"/>
    <w:rsid w:val="00481F48"/>
    <w:rsid w:val="0048636A"/>
    <w:rsid w:val="00487FF2"/>
    <w:rsid w:val="0049660A"/>
    <w:rsid w:val="00496E55"/>
    <w:rsid w:val="0049713F"/>
    <w:rsid w:val="004A11CE"/>
    <w:rsid w:val="004A2645"/>
    <w:rsid w:val="004A2981"/>
    <w:rsid w:val="004A2D3B"/>
    <w:rsid w:val="004A31BA"/>
    <w:rsid w:val="004A647D"/>
    <w:rsid w:val="004B2639"/>
    <w:rsid w:val="004B3E26"/>
    <w:rsid w:val="004B7343"/>
    <w:rsid w:val="004C04B3"/>
    <w:rsid w:val="004C2479"/>
    <w:rsid w:val="004C6CAC"/>
    <w:rsid w:val="004C7140"/>
    <w:rsid w:val="004D2319"/>
    <w:rsid w:val="004D2922"/>
    <w:rsid w:val="004D441A"/>
    <w:rsid w:val="004D679F"/>
    <w:rsid w:val="004D69FF"/>
    <w:rsid w:val="004D7314"/>
    <w:rsid w:val="004E0760"/>
    <w:rsid w:val="004E33F2"/>
    <w:rsid w:val="004F3D6F"/>
    <w:rsid w:val="004F48DF"/>
    <w:rsid w:val="00500843"/>
    <w:rsid w:val="005008C8"/>
    <w:rsid w:val="00504A93"/>
    <w:rsid w:val="005101DF"/>
    <w:rsid w:val="00511765"/>
    <w:rsid w:val="00511869"/>
    <w:rsid w:val="005214EA"/>
    <w:rsid w:val="00523444"/>
    <w:rsid w:val="005244A2"/>
    <w:rsid w:val="00525723"/>
    <w:rsid w:val="005269DB"/>
    <w:rsid w:val="005272FD"/>
    <w:rsid w:val="00531D48"/>
    <w:rsid w:val="00537A54"/>
    <w:rsid w:val="0054255D"/>
    <w:rsid w:val="00542E64"/>
    <w:rsid w:val="00543697"/>
    <w:rsid w:val="005539B6"/>
    <w:rsid w:val="00555304"/>
    <w:rsid w:val="00556B23"/>
    <w:rsid w:val="00556E15"/>
    <w:rsid w:val="00560147"/>
    <w:rsid w:val="0056455F"/>
    <w:rsid w:val="00564E89"/>
    <w:rsid w:val="005717CC"/>
    <w:rsid w:val="0057276D"/>
    <w:rsid w:val="005823E2"/>
    <w:rsid w:val="00582442"/>
    <w:rsid w:val="0058343C"/>
    <w:rsid w:val="00584D55"/>
    <w:rsid w:val="00585EA7"/>
    <w:rsid w:val="00587A31"/>
    <w:rsid w:val="00590288"/>
    <w:rsid w:val="00592C38"/>
    <w:rsid w:val="00593D6B"/>
    <w:rsid w:val="00594ECA"/>
    <w:rsid w:val="005A5986"/>
    <w:rsid w:val="005A6224"/>
    <w:rsid w:val="005A66D7"/>
    <w:rsid w:val="005B4EA0"/>
    <w:rsid w:val="005B5EE2"/>
    <w:rsid w:val="005B70BB"/>
    <w:rsid w:val="005C2E98"/>
    <w:rsid w:val="005C44AC"/>
    <w:rsid w:val="005C4C3D"/>
    <w:rsid w:val="005D0AD4"/>
    <w:rsid w:val="005D2598"/>
    <w:rsid w:val="005D4437"/>
    <w:rsid w:val="005D5C3E"/>
    <w:rsid w:val="005D62F0"/>
    <w:rsid w:val="005E2890"/>
    <w:rsid w:val="005F2F9D"/>
    <w:rsid w:val="005F32D3"/>
    <w:rsid w:val="005F50B8"/>
    <w:rsid w:val="005F55A8"/>
    <w:rsid w:val="006023DB"/>
    <w:rsid w:val="0060341B"/>
    <w:rsid w:val="00603624"/>
    <w:rsid w:val="00605C84"/>
    <w:rsid w:val="00615CBC"/>
    <w:rsid w:val="0061655B"/>
    <w:rsid w:val="00616C01"/>
    <w:rsid w:val="00620FEE"/>
    <w:rsid w:val="006213A4"/>
    <w:rsid w:val="00625BCF"/>
    <w:rsid w:val="00627E4F"/>
    <w:rsid w:val="006313AB"/>
    <w:rsid w:val="00635F65"/>
    <w:rsid w:val="006368D0"/>
    <w:rsid w:val="00637334"/>
    <w:rsid w:val="006403BC"/>
    <w:rsid w:val="006407E2"/>
    <w:rsid w:val="0064235C"/>
    <w:rsid w:val="00645A79"/>
    <w:rsid w:val="00645CBD"/>
    <w:rsid w:val="006464E5"/>
    <w:rsid w:val="00646FFD"/>
    <w:rsid w:val="0065131B"/>
    <w:rsid w:val="006559EC"/>
    <w:rsid w:val="006570B0"/>
    <w:rsid w:val="00661569"/>
    <w:rsid w:val="00661771"/>
    <w:rsid w:val="006629F3"/>
    <w:rsid w:val="00666064"/>
    <w:rsid w:val="00666B3D"/>
    <w:rsid w:val="00680686"/>
    <w:rsid w:val="0069007F"/>
    <w:rsid w:val="006908F6"/>
    <w:rsid w:val="00696FD3"/>
    <w:rsid w:val="006A10E9"/>
    <w:rsid w:val="006A58AA"/>
    <w:rsid w:val="006A590B"/>
    <w:rsid w:val="006B0EED"/>
    <w:rsid w:val="006B0FC5"/>
    <w:rsid w:val="006B2FB6"/>
    <w:rsid w:val="006B517B"/>
    <w:rsid w:val="006B6EA6"/>
    <w:rsid w:val="006B7FAB"/>
    <w:rsid w:val="006C428D"/>
    <w:rsid w:val="006C45B1"/>
    <w:rsid w:val="006C6FC2"/>
    <w:rsid w:val="006D1933"/>
    <w:rsid w:val="006D35C5"/>
    <w:rsid w:val="006E0662"/>
    <w:rsid w:val="006E0EFD"/>
    <w:rsid w:val="006E362C"/>
    <w:rsid w:val="006E3DC6"/>
    <w:rsid w:val="006E45DD"/>
    <w:rsid w:val="006F1C2F"/>
    <w:rsid w:val="006F681D"/>
    <w:rsid w:val="006F7DD0"/>
    <w:rsid w:val="00700084"/>
    <w:rsid w:val="007009AD"/>
    <w:rsid w:val="00703F64"/>
    <w:rsid w:val="007042BB"/>
    <w:rsid w:val="0070570C"/>
    <w:rsid w:val="007113B6"/>
    <w:rsid w:val="00711AF5"/>
    <w:rsid w:val="00711F3E"/>
    <w:rsid w:val="00712E8D"/>
    <w:rsid w:val="00713BF0"/>
    <w:rsid w:val="00722D79"/>
    <w:rsid w:val="007329B0"/>
    <w:rsid w:val="007411F6"/>
    <w:rsid w:val="007412C2"/>
    <w:rsid w:val="0074538B"/>
    <w:rsid w:val="0074651C"/>
    <w:rsid w:val="007479C1"/>
    <w:rsid w:val="00753807"/>
    <w:rsid w:val="00753B99"/>
    <w:rsid w:val="00754D96"/>
    <w:rsid w:val="00756429"/>
    <w:rsid w:val="00760367"/>
    <w:rsid w:val="00760B71"/>
    <w:rsid w:val="00763BE8"/>
    <w:rsid w:val="00775156"/>
    <w:rsid w:val="00782B0D"/>
    <w:rsid w:val="007848A7"/>
    <w:rsid w:val="007863A4"/>
    <w:rsid w:val="00792C2A"/>
    <w:rsid w:val="007931A5"/>
    <w:rsid w:val="007963BA"/>
    <w:rsid w:val="007A3A76"/>
    <w:rsid w:val="007A5997"/>
    <w:rsid w:val="007A7106"/>
    <w:rsid w:val="007B24A3"/>
    <w:rsid w:val="007B2696"/>
    <w:rsid w:val="007C33D0"/>
    <w:rsid w:val="007C3AAB"/>
    <w:rsid w:val="007C5457"/>
    <w:rsid w:val="007C5C10"/>
    <w:rsid w:val="007C64EA"/>
    <w:rsid w:val="007D24DA"/>
    <w:rsid w:val="007E0CD0"/>
    <w:rsid w:val="007E1BAB"/>
    <w:rsid w:val="007E1DE3"/>
    <w:rsid w:val="007E5768"/>
    <w:rsid w:val="007F0A17"/>
    <w:rsid w:val="007F187F"/>
    <w:rsid w:val="007F5DBF"/>
    <w:rsid w:val="008008AE"/>
    <w:rsid w:val="00802489"/>
    <w:rsid w:val="00806603"/>
    <w:rsid w:val="00807F9E"/>
    <w:rsid w:val="00811809"/>
    <w:rsid w:val="008143CA"/>
    <w:rsid w:val="00814E7C"/>
    <w:rsid w:val="00820714"/>
    <w:rsid w:val="008230EB"/>
    <w:rsid w:val="008254C9"/>
    <w:rsid w:val="00825577"/>
    <w:rsid w:val="00825C23"/>
    <w:rsid w:val="00827611"/>
    <w:rsid w:val="008316E7"/>
    <w:rsid w:val="00837B73"/>
    <w:rsid w:val="008400CD"/>
    <w:rsid w:val="0084011F"/>
    <w:rsid w:val="00842CA5"/>
    <w:rsid w:val="00844515"/>
    <w:rsid w:val="008454AD"/>
    <w:rsid w:val="008500E2"/>
    <w:rsid w:val="00850474"/>
    <w:rsid w:val="00852683"/>
    <w:rsid w:val="008570E7"/>
    <w:rsid w:val="00865490"/>
    <w:rsid w:val="00867738"/>
    <w:rsid w:val="008702D3"/>
    <w:rsid w:val="008728B6"/>
    <w:rsid w:val="00875F65"/>
    <w:rsid w:val="00882CB2"/>
    <w:rsid w:val="00883B5A"/>
    <w:rsid w:val="008861AE"/>
    <w:rsid w:val="00891002"/>
    <w:rsid w:val="008A4D9B"/>
    <w:rsid w:val="008A4EE1"/>
    <w:rsid w:val="008B3595"/>
    <w:rsid w:val="008C14CB"/>
    <w:rsid w:val="008C3351"/>
    <w:rsid w:val="008C7333"/>
    <w:rsid w:val="008D4C79"/>
    <w:rsid w:val="008D7319"/>
    <w:rsid w:val="008E3724"/>
    <w:rsid w:val="008E3F78"/>
    <w:rsid w:val="008E7DA3"/>
    <w:rsid w:val="008F0917"/>
    <w:rsid w:val="00900A3E"/>
    <w:rsid w:val="00900F4D"/>
    <w:rsid w:val="0090139D"/>
    <w:rsid w:val="00901A3F"/>
    <w:rsid w:val="00903444"/>
    <w:rsid w:val="009034BD"/>
    <w:rsid w:val="00912D9B"/>
    <w:rsid w:val="00912FC7"/>
    <w:rsid w:val="009162B0"/>
    <w:rsid w:val="00916F4E"/>
    <w:rsid w:val="009208FE"/>
    <w:rsid w:val="00921234"/>
    <w:rsid w:val="009224A4"/>
    <w:rsid w:val="009227A7"/>
    <w:rsid w:val="009275A8"/>
    <w:rsid w:val="009362CF"/>
    <w:rsid w:val="0094126B"/>
    <w:rsid w:val="00945417"/>
    <w:rsid w:val="00953332"/>
    <w:rsid w:val="00954DD5"/>
    <w:rsid w:val="00955BC3"/>
    <w:rsid w:val="00963EBA"/>
    <w:rsid w:val="00964FE7"/>
    <w:rsid w:val="00965BC2"/>
    <w:rsid w:val="0096751A"/>
    <w:rsid w:val="00967AAD"/>
    <w:rsid w:val="00973052"/>
    <w:rsid w:val="00982719"/>
    <w:rsid w:val="0098387D"/>
    <w:rsid w:val="009845AA"/>
    <w:rsid w:val="0098617E"/>
    <w:rsid w:val="00986F29"/>
    <w:rsid w:val="0099065B"/>
    <w:rsid w:val="009945E9"/>
    <w:rsid w:val="00996F98"/>
    <w:rsid w:val="009A12CC"/>
    <w:rsid w:val="009A73DE"/>
    <w:rsid w:val="009B053C"/>
    <w:rsid w:val="009B0786"/>
    <w:rsid w:val="009B1EFE"/>
    <w:rsid w:val="009B7882"/>
    <w:rsid w:val="009C0C7D"/>
    <w:rsid w:val="009C10B9"/>
    <w:rsid w:val="009C150C"/>
    <w:rsid w:val="009C2E05"/>
    <w:rsid w:val="009D16D6"/>
    <w:rsid w:val="009D3091"/>
    <w:rsid w:val="009D4530"/>
    <w:rsid w:val="009D55F9"/>
    <w:rsid w:val="009D79E3"/>
    <w:rsid w:val="009E131C"/>
    <w:rsid w:val="009E3A03"/>
    <w:rsid w:val="009E4759"/>
    <w:rsid w:val="009E4D91"/>
    <w:rsid w:val="009E740C"/>
    <w:rsid w:val="009E77F7"/>
    <w:rsid w:val="009F0FB6"/>
    <w:rsid w:val="009F16E2"/>
    <w:rsid w:val="009F2CBF"/>
    <w:rsid w:val="009F5E66"/>
    <w:rsid w:val="009F6BDC"/>
    <w:rsid w:val="00A01E2A"/>
    <w:rsid w:val="00A02844"/>
    <w:rsid w:val="00A0390D"/>
    <w:rsid w:val="00A05CB0"/>
    <w:rsid w:val="00A11E7D"/>
    <w:rsid w:val="00A1719D"/>
    <w:rsid w:val="00A20B22"/>
    <w:rsid w:val="00A20DDE"/>
    <w:rsid w:val="00A25795"/>
    <w:rsid w:val="00A25B38"/>
    <w:rsid w:val="00A27AB5"/>
    <w:rsid w:val="00A3052F"/>
    <w:rsid w:val="00A33943"/>
    <w:rsid w:val="00A356AB"/>
    <w:rsid w:val="00A42903"/>
    <w:rsid w:val="00A50573"/>
    <w:rsid w:val="00A5183F"/>
    <w:rsid w:val="00A547A6"/>
    <w:rsid w:val="00A55276"/>
    <w:rsid w:val="00A5531F"/>
    <w:rsid w:val="00A6283F"/>
    <w:rsid w:val="00A62E54"/>
    <w:rsid w:val="00A66C68"/>
    <w:rsid w:val="00A66D29"/>
    <w:rsid w:val="00A711FA"/>
    <w:rsid w:val="00A7179D"/>
    <w:rsid w:val="00A93811"/>
    <w:rsid w:val="00A95490"/>
    <w:rsid w:val="00A96EA7"/>
    <w:rsid w:val="00AA0A3C"/>
    <w:rsid w:val="00AA5CDA"/>
    <w:rsid w:val="00AB1E98"/>
    <w:rsid w:val="00AB2E96"/>
    <w:rsid w:val="00AB3ABB"/>
    <w:rsid w:val="00AB484C"/>
    <w:rsid w:val="00AB576F"/>
    <w:rsid w:val="00AC0209"/>
    <w:rsid w:val="00AC5DDA"/>
    <w:rsid w:val="00AC6181"/>
    <w:rsid w:val="00AD021E"/>
    <w:rsid w:val="00AD0D19"/>
    <w:rsid w:val="00AD51AA"/>
    <w:rsid w:val="00AE3BBF"/>
    <w:rsid w:val="00AE3E02"/>
    <w:rsid w:val="00AF45DA"/>
    <w:rsid w:val="00B04AA4"/>
    <w:rsid w:val="00B074CD"/>
    <w:rsid w:val="00B1041E"/>
    <w:rsid w:val="00B123C5"/>
    <w:rsid w:val="00B1452E"/>
    <w:rsid w:val="00B17AF6"/>
    <w:rsid w:val="00B22198"/>
    <w:rsid w:val="00B24FD9"/>
    <w:rsid w:val="00B30B66"/>
    <w:rsid w:val="00B30D62"/>
    <w:rsid w:val="00B31106"/>
    <w:rsid w:val="00B33180"/>
    <w:rsid w:val="00B33520"/>
    <w:rsid w:val="00B33AFF"/>
    <w:rsid w:val="00B345E1"/>
    <w:rsid w:val="00B3466F"/>
    <w:rsid w:val="00B359DB"/>
    <w:rsid w:val="00B35F96"/>
    <w:rsid w:val="00B412FB"/>
    <w:rsid w:val="00B43822"/>
    <w:rsid w:val="00B44D72"/>
    <w:rsid w:val="00B47C17"/>
    <w:rsid w:val="00B50112"/>
    <w:rsid w:val="00B5295B"/>
    <w:rsid w:val="00B548AB"/>
    <w:rsid w:val="00B57BF6"/>
    <w:rsid w:val="00B57CCB"/>
    <w:rsid w:val="00B57D78"/>
    <w:rsid w:val="00B617F0"/>
    <w:rsid w:val="00B662A0"/>
    <w:rsid w:val="00B70C33"/>
    <w:rsid w:val="00B72EC4"/>
    <w:rsid w:val="00B74376"/>
    <w:rsid w:val="00B752E9"/>
    <w:rsid w:val="00B764B9"/>
    <w:rsid w:val="00B77E94"/>
    <w:rsid w:val="00B80EDD"/>
    <w:rsid w:val="00B82399"/>
    <w:rsid w:val="00B82D3A"/>
    <w:rsid w:val="00B8324A"/>
    <w:rsid w:val="00B83BAA"/>
    <w:rsid w:val="00B83D62"/>
    <w:rsid w:val="00B84007"/>
    <w:rsid w:val="00B85836"/>
    <w:rsid w:val="00B85A43"/>
    <w:rsid w:val="00B91405"/>
    <w:rsid w:val="00B923B0"/>
    <w:rsid w:val="00B95A37"/>
    <w:rsid w:val="00B973A1"/>
    <w:rsid w:val="00BA17BA"/>
    <w:rsid w:val="00BA2856"/>
    <w:rsid w:val="00BA48E5"/>
    <w:rsid w:val="00BA5082"/>
    <w:rsid w:val="00BA5F5B"/>
    <w:rsid w:val="00BA6EBF"/>
    <w:rsid w:val="00BA7E68"/>
    <w:rsid w:val="00BB04E7"/>
    <w:rsid w:val="00BB0A3E"/>
    <w:rsid w:val="00BB0ED7"/>
    <w:rsid w:val="00BB162A"/>
    <w:rsid w:val="00BC02E8"/>
    <w:rsid w:val="00BC09F5"/>
    <w:rsid w:val="00BC4671"/>
    <w:rsid w:val="00BD1133"/>
    <w:rsid w:val="00BD4C8C"/>
    <w:rsid w:val="00BD59CD"/>
    <w:rsid w:val="00BD5CDA"/>
    <w:rsid w:val="00BD6573"/>
    <w:rsid w:val="00BE4D73"/>
    <w:rsid w:val="00BF0E75"/>
    <w:rsid w:val="00BF63B6"/>
    <w:rsid w:val="00C0151B"/>
    <w:rsid w:val="00C01DDD"/>
    <w:rsid w:val="00C03268"/>
    <w:rsid w:val="00C0708E"/>
    <w:rsid w:val="00C10AC6"/>
    <w:rsid w:val="00C1601C"/>
    <w:rsid w:val="00C22D7F"/>
    <w:rsid w:val="00C45096"/>
    <w:rsid w:val="00C5042F"/>
    <w:rsid w:val="00C51611"/>
    <w:rsid w:val="00C56043"/>
    <w:rsid w:val="00C56E7D"/>
    <w:rsid w:val="00C63AE0"/>
    <w:rsid w:val="00C700D5"/>
    <w:rsid w:val="00C72D9A"/>
    <w:rsid w:val="00C766D1"/>
    <w:rsid w:val="00C809EC"/>
    <w:rsid w:val="00C8431E"/>
    <w:rsid w:val="00C860CF"/>
    <w:rsid w:val="00C872B7"/>
    <w:rsid w:val="00C90A83"/>
    <w:rsid w:val="00C9321E"/>
    <w:rsid w:val="00C94258"/>
    <w:rsid w:val="00C96354"/>
    <w:rsid w:val="00C9668F"/>
    <w:rsid w:val="00C975E5"/>
    <w:rsid w:val="00C9787B"/>
    <w:rsid w:val="00CA1FBD"/>
    <w:rsid w:val="00CA47FE"/>
    <w:rsid w:val="00CA57BC"/>
    <w:rsid w:val="00CB01B0"/>
    <w:rsid w:val="00CB3C71"/>
    <w:rsid w:val="00CB583C"/>
    <w:rsid w:val="00CC0F57"/>
    <w:rsid w:val="00CC3843"/>
    <w:rsid w:val="00CC3EC8"/>
    <w:rsid w:val="00CC7AEC"/>
    <w:rsid w:val="00CD1661"/>
    <w:rsid w:val="00CD1765"/>
    <w:rsid w:val="00CE45F0"/>
    <w:rsid w:val="00CF04E3"/>
    <w:rsid w:val="00CF0DC0"/>
    <w:rsid w:val="00CF4B63"/>
    <w:rsid w:val="00CF78A3"/>
    <w:rsid w:val="00CF7913"/>
    <w:rsid w:val="00D05967"/>
    <w:rsid w:val="00D06B79"/>
    <w:rsid w:val="00D14EC6"/>
    <w:rsid w:val="00D164FC"/>
    <w:rsid w:val="00D16645"/>
    <w:rsid w:val="00D17308"/>
    <w:rsid w:val="00D21C54"/>
    <w:rsid w:val="00D21CC1"/>
    <w:rsid w:val="00D24D7D"/>
    <w:rsid w:val="00D27D3D"/>
    <w:rsid w:val="00D30E95"/>
    <w:rsid w:val="00D34C74"/>
    <w:rsid w:val="00D40A7A"/>
    <w:rsid w:val="00D40B1B"/>
    <w:rsid w:val="00D40DAA"/>
    <w:rsid w:val="00D4104B"/>
    <w:rsid w:val="00D44A29"/>
    <w:rsid w:val="00D47923"/>
    <w:rsid w:val="00D577F1"/>
    <w:rsid w:val="00D62D37"/>
    <w:rsid w:val="00D63DCF"/>
    <w:rsid w:val="00D64951"/>
    <w:rsid w:val="00D67459"/>
    <w:rsid w:val="00D718C8"/>
    <w:rsid w:val="00D71E0A"/>
    <w:rsid w:val="00D7650C"/>
    <w:rsid w:val="00D829E7"/>
    <w:rsid w:val="00D82FE8"/>
    <w:rsid w:val="00D926C9"/>
    <w:rsid w:val="00D96736"/>
    <w:rsid w:val="00D97681"/>
    <w:rsid w:val="00DA1709"/>
    <w:rsid w:val="00DA4A0F"/>
    <w:rsid w:val="00DA6801"/>
    <w:rsid w:val="00DB34EF"/>
    <w:rsid w:val="00DB5813"/>
    <w:rsid w:val="00DB624F"/>
    <w:rsid w:val="00DB644C"/>
    <w:rsid w:val="00DB6DAB"/>
    <w:rsid w:val="00DC282E"/>
    <w:rsid w:val="00DC5C16"/>
    <w:rsid w:val="00DC69EC"/>
    <w:rsid w:val="00DC7CFE"/>
    <w:rsid w:val="00DD3909"/>
    <w:rsid w:val="00DD407E"/>
    <w:rsid w:val="00DE209A"/>
    <w:rsid w:val="00DE5F40"/>
    <w:rsid w:val="00DF0798"/>
    <w:rsid w:val="00DF0CBB"/>
    <w:rsid w:val="00DF1E34"/>
    <w:rsid w:val="00DF4763"/>
    <w:rsid w:val="00DF4ACC"/>
    <w:rsid w:val="00DF5296"/>
    <w:rsid w:val="00E02181"/>
    <w:rsid w:val="00E02B01"/>
    <w:rsid w:val="00E10D80"/>
    <w:rsid w:val="00E12FA7"/>
    <w:rsid w:val="00E14B91"/>
    <w:rsid w:val="00E22B68"/>
    <w:rsid w:val="00E24865"/>
    <w:rsid w:val="00E251D0"/>
    <w:rsid w:val="00E33049"/>
    <w:rsid w:val="00E335D5"/>
    <w:rsid w:val="00E3436C"/>
    <w:rsid w:val="00E345A5"/>
    <w:rsid w:val="00E374D2"/>
    <w:rsid w:val="00E40428"/>
    <w:rsid w:val="00E47802"/>
    <w:rsid w:val="00E549D4"/>
    <w:rsid w:val="00E6397C"/>
    <w:rsid w:val="00E82525"/>
    <w:rsid w:val="00E8569D"/>
    <w:rsid w:val="00E91FAE"/>
    <w:rsid w:val="00E954C6"/>
    <w:rsid w:val="00EA3DE2"/>
    <w:rsid w:val="00EB1FAF"/>
    <w:rsid w:val="00EB69C6"/>
    <w:rsid w:val="00EB6C32"/>
    <w:rsid w:val="00EB6C63"/>
    <w:rsid w:val="00EC1CFB"/>
    <w:rsid w:val="00EC4FE2"/>
    <w:rsid w:val="00EC57F9"/>
    <w:rsid w:val="00EC69D5"/>
    <w:rsid w:val="00ED090B"/>
    <w:rsid w:val="00ED66A9"/>
    <w:rsid w:val="00EE0A46"/>
    <w:rsid w:val="00EE2820"/>
    <w:rsid w:val="00EE7C7A"/>
    <w:rsid w:val="00EF2D07"/>
    <w:rsid w:val="00EF740A"/>
    <w:rsid w:val="00F00631"/>
    <w:rsid w:val="00F00AE8"/>
    <w:rsid w:val="00F015F5"/>
    <w:rsid w:val="00F05E05"/>
    <w:rsid w:val="00F061B8"/>
    <w:rsid w:val="00F076D0"/>
    <w:rsid w:val="00F077CF"/>
    <w:rsid w:val="00F11AD4"/>
    <w:rsid w:val="00F1339F"/>
    <w:rsid w:val="00F13441"/>
    <w:rsid w:val="00F15755"/>
    <w:rsid w:val="00F17606"/>
    <w:rsid w:val="00F224C0"/>
    <w:rsid w:val="00F22D34"/>
    <w:rsid w:val="00F23116"/>
    <w:rsid w:val="00F33FA3"/>
    <w:rsid w:val="00F37910"/>
    <w:rsid w:val="00F4233C"/>
    <w:rsid w:val="00F43EFF"/>
    <w:rsid w:val="00F54AEE"/>
    <w:rsid w:val="00F57272"/>
    <w:rsid w:val="00F631CC"/>
    <w:rsid w:val="00F671FF"/>
    <w:rsid w:val="00F7071C"/>
    <w:rsid w:val="00F714E1"/>
    <w:rsid w:val="00F72059"/>
    <w:rsid w:val="00F728E1"/>
    <w:rsid w:val="00F77B75"/>
    <w:rsid w:val="00F81460"/>
    <w:rsid w:val="00F87A35"/>
    <w:rsid w:val="00F90740"/>
    <w:rsid w:val="00F91E5F"/>
    <w:rsid w:val="00F93DB3"/>
    <w:rsid w:val="00F94735"/>
    <w:rsid w:val="00F96A40"/>
    <w:rsid w:val="00F97881"/>
    <w:rsid w:val="00FA2F88"/>
    <w:rsid w:val="00FA478C"/>
    <w:rsid w:val="00FB1D93"/>
    <w:rsid w:val="00FB3230"/>
    <w:rsid w:val="00FB66C7"/>
    <w:rsid w:val="00FC217A"/>
    <w:rsid w:val="00FC4448"/>
    <w:rsid w:val="00FC48FE"/>
    <w:rsid w:val="00FC6E9C"/>
    <w:rsid w:val="00FD123F"/>
    <w:rsid w:val="00FD4E66"/>
    <w:rsid w:val="00FE1A42"/>
    <w:rsid w:val="00FE1C2A"/>
    <w:rsid w:val="00FE4557"/>
    <w:rsid w:val="00FF366A"/>
    <w:rsid w:val="00FF711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C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BD59CD"/>
    <w:pPr>
      <w:keepNext/>
      <w:spacing w:after="0" w:line="240" w:lineRule="auto"/>
      <w:ind w:right="566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olo2">
    <w:name w:val="heading 2"/>
    <w:basedOn w:val="Normale"/>
    <w:next w:val="Normale"/>
    <w:qFormat/>
    <w:rsid w:val="00BD59CD"/>
    <w:pPr>
      <w:keepNext/>
      <w:spacing w:after="0" w:line="240" w:lineRule="auto"/>
      <w:ind w:right="566"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qFormat/>
    <w:rsid w:val="00BD59CD"/>
    <w:pPr>
      <w:keepNext/>
      <w:spacing w:after="0" w:line="360" w:lineRule="auto"/>
      <w:ind w:right="566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itolo6">
    <w:name w:val="heading 6"/>
    <w:basedOn w:val="Normale"/>
    <w:next w:val="Normale"/>
    <w:qFormat/>
    <w:rsid w:val="00BD59CD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BD59CD"/>
    <w:pPr>
      <w:keepNext/>
      <w:spacing w:after="0" w:line="479" w:lineRule="atLeast"/>
      <w:outlineLvl w:val="8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sid w:val="00BD59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6Carattere">
    <w:name w:val="Titolo 6 Carattere"/>
    <w:rsid w:val="00BD59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9Carattere">
    <w:name w:val="Titolo 9 Carattere"/>
    <w:rsid w:val="00BD59C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Corpotesto1">
    <w:name w:val="Corpo testo1"/>
    <w:aliases w:val="heading_txt,CV Body Text"/>
    <w:basedOn w:val="Normale"/>
    <w:semiHidden/>
    <w:rsid w:val="00BD59CD"/>
    <w:pPr>
      <w:spacing w:after="0" w:line="240" w:lineRule="auto"/>
      <w:ind w:right="566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aliases w:val="heading_txt Carattere,CV Body Text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semiHidden/>
    <w:rsid w:val="00BD59CD"/>
    <w:pPr>
      <w:spacing w:after="0" w:line="360" w:lineRule="auto"/>
      <w:ind w:right="567"/>
      <w:jc w:val="both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BD59CD"/>
  </w:style>
  <w:style w:type="paragraph" w:styleId="Corpodeltesto3">
    <w:name w:val="Body Text 3"/>
    <w:basedOn w:val="Normale"/>
    <w:semiHidden/>
    <w:rsid w:val="00BD59C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BD59CD"/>
    <w:rPr>
      <w:color w:val="0000FF"/>
      <w:u w:val="single"/>
    </w:rPr>
  </w:style>
  <w:style w:type="paragraph" w:customStyle="1" w:styleId="a4TDTestodocumento">
    <w:name w:val="a4) T&amp;D Testo documento"/>
    <w:basedOn w:val="Normale"/>
    <w:rsid w:val="00BD59CD"/>
    <w:pPr>
      <w:widowControl w:val="0"/>
      <w:adjustRightInd w:val="0"/>
      <w:spacing w:after="0" w:line="360" w:lineRule="auto"/>
      <w:jc w:val="both"/>
      <w:textAlignment w:val="baseline"/>
    </w:pPr>
    <w:rPr>
      <w:rFonts w:ascii="Verdana" w:hAnsi="Verdana"/>
      <w:sz w:val="20"/>
      <w:szCs w:val="18"/>
    </w:rPr>
  </w:style>
  <w:style w:type="paragraph" w:styleId="Intestazione">
    <w:name w:val="head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3"/>
    <w:basedOn w:val="Normale"/>
    <w:rsid w:val="00BD59CD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</w:rPr>
  </w:style>
  <w:style w:type="paragraph" w:styleId="Testonotaapidipagina">
    <w:name w:val="footnote text"/>
    <w:basedOn w:val="Normale"/>
    <w:uiPriority w:val="99"/>
    <w:unhideWhenUsed/>
    <w:rsid w:val="00BD5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semiHidden/>
    <w:rsid w:val="00BD59CD"/>
    <w:pPr>
      <w:tabs>
        <w:tab w:val="left" w:pos="8820"/>
      </w:tabs>
      <w:spacing w:after="0" w:line="360" w:lineRule="auto"/>
      <w:ind w:left="180" w:right="459" w:firstLine="360"/>
      <w:jc w:val="both"/>
    </w:pPr>
    <w:rPr>
      <w:rFonts w:ascii="Times New Roman" w:hAnsi="Times New Roman"/>
      <w:bCs/>
      <w:sz w:val="24"/>
      <w:szCs w:val="20"/>
    </w:rPr>
  </w:style>
  <w:style w:type="paragraph" w:customStyle="1" w:styleId="Elencoacolori-Colore11">
    <w:name w:val="Elenco a colori - Colore 11"/>
    <w:basedOn w:val="Normale"/>
    <w:qFormat/>
    <w:rsid w:val="00BD59CD"/>
    <w:pPr>
      <w:ind w:left="720"/>
      <w:contextualSpacing/>
    </w:pPr>
  </w:style>
  <w:style w:type="paragraph" w:styleId="Sottotitolo">
    <w:name w:val="Subtitle"/>
    <w:basedOn w:val="Normale"/>
    <w:qFormat/>
    <w:rsid w:val="00BD59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ottotitoloCarattere">
    <w:name w:val="Sottotitolo Carattere"/>
    <w:rsid w:val="00BD5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semiHidden/>
    <w:unhideWhenUsed/>
    <w:rsid w:val="00BD59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BD59CD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unhideWhenUsed/>
    <w:rsid w:val="00BD59CD"/>
    <w:rPr>
      <w:vertAlign w:val="superscript"/>
    </w:rPr>
  </w:style>
  <w:style w:type="paragraph" w:customStyle="1" w:styleId="Normale12pt">
    <w:name w:val="Normale + 12 pt"/>
    <w:aliases w:val="Giustificato,prima 12  pt"/>
    <w:basedOn w:val="Normale"/>
    <w:rsid w:val="00BD59CD"/>
    <w:pPr>
      <w:numPr>
        <w:numId w:val="1"/>
      </w:num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BD59CD"/>
    <w:rPr>
      <w:b/>
      <w:bCs/>
    </w:rPr>
  </w:style>
  <w:style w:type="paragraph" w:customStyle="1" w:styleId="provvestremo">
    <w:name w:val="provv_estremo"/>
    <w:basedOn w:val="Normale"/>
    <w:rsid w:val="00BD59CD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Grigliamedia21">
    <w:name w:val="Griglia media 21"/>
    <w:qFormat/>
    <w:rsid w:val="00BD59CD"/>
    <w:rPr>
      <w:sz w:val="22"/>
      <w:szCs w:val="22"/>
    </w:rPr>
  </w:style>
  <w:style w:type="character" w:customStyle="1" w:styleId="NessunaspaziaturaCarattere">
    <w:name w:val="Nessuna spaziatura Carattere"/>
    <w:rsid w:val="00BD59CD"/>
    <w:rPr>
      <w:sz w:val="22"/>
      <w:szCs w:val="22"/>
      <w:lang w:val="it-IT" w:eastAsia="it-IT" w:bidi="ar-SA"/>
    </w:rPr>
  </w:style>
  <w:style w:type="paragraph" w:styleId="NormaleWeb">
    <w:name w:val="Normal (Web)"/>
    <w:basedOn w:val="Normale"/>
    <w:unhideWhenUsed/>
    <w:rsid w:val="00BD5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ondoacolori-Colore11">
    <w:name w:val="Sfondo a colori - Colore 11"/>
    <w:hidden/>
    <w:semiHidden/>
    <w:rsid w:val="00BD59CD"/>
    <w:rPr>
      <w:sz w:val="22"/>
      <w:szCs w:val="22"/>
    </w:rPr>
  </w:style>
  <w:style w:type="paragraph" w:customStyle="1" w:styleId="Corpotesto2">
    <w:name w:val="Corpo testo2"/>
    <w:basedOn w:val="Normale"/>
    <w:link w:val="CorpotestoCarattere"/>
    <w:uiPriority w:val="99"/>
    <w:semiHidden/>
    <w:unhideWhenUsed/>
    <w:rsid w:val="00EC1CFB"/>
    <w:pPr>
      <w:spacing w:after="120"/>
    </w:pPr>
  </w:style>
  <w:style w:type="character" w:customStyle="1" w:styleId="CorpotestoCarattere">
    <w:name w:val="Corpo testo Carattere"/>
    <w:link w:val="Corpotesto2"/>
    <w:uiPriority w:val="99"/>
    <w:semiHidden/>
    <w:rsid w:val="00EC1CFB"/>
    <w:rPr>
      <w:sz w:val="22"/>
      <w:szCs w:val="22"/>
    </w:rPr>
  </w:style>
  <w:style w:type="paragraph" w:styleId="Titolo">
    <w:name w:val="Title"/>
    <w:basedOn w:val="Normale"/>
    <w:link w:val="TitoloCarattere"/>
    <w:qFormat/>
    <w:rsid w:val="00EC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C1CF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3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unhideWhenUsed/>
    <w:rsid w:val="007411F6"/>
    <w:pPr>
      <w:spacing w:after="120"/>
    </w:pPr>
  </w:style>
  <w:style w:type="character" w:customStyle="1" w:styleId="CorpotestoCarattere1">
    <w:name w:val="Corpo testo Carattere1"/>
    <w:link w:val="Corpotesto"/>
    <w:uiPriority w:val="99"/>
    <w:rsid w:val="007411F6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9E77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7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7F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77F7"/>
    <w:rPr>
      <w:b/>
      <w:bCs/>
    </w:rPr>
  </w:style>
  <w:style w:type="paragraph" w:customStyle="1" w:styleId="Default">
    <w:name w:val="Default"/>
    <w:rsid w:val="00DC28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e"/>
    <w:rsid w:val="00F43EF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764B9"/>
    <w:rPr>
      <w:rFonts w:ascii="Courier New" w:hAnsi="Courier New" w:cs="Courier New"/>
    </w:rPr>
  </w:style>
  <w:style w:type="paragraph" w:customStyle="1" w:styleId="CVNormal">
    <w:name w:val="CV Normal"/>
    <w:basedOn w:val="Normale"/>
    <w:rsid w:val="00DB6DAB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4358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079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5E6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5E66"/>
    <w:rPr>
      <w:sz w:val="22"/>
      <w:szCs w:val="22"/>
    </w:rPr>
  </w:style>
  <w:style w:type="paragraph" w:customStyle="1" w:styleId="Corpodeltesto1">
    <w:name w:val="Corpo del testo1"/>
    <w:basedOn w:val="Normale"/>
    <w:semiHidden/>
    <w:rsid w:val="005F50B8"/>
    <w:pPr>
      <w:spacing w:after="220" w:line="220" w:lineRule="atLeast"/>
      <w:ind w:left="1080"/>
    </w:pPr>
    <w:rPr>
      <w:rFonts w:ascii="Times New Roman" w:hAnsi="Times New Roman"/>
      <w:sz w:val="20"/>
      <w:szCs w:val="20"/>
    </w:rPr>
  </w:style>
  <w:style w:type="paragraph" w:customStyle="1" w:styleId="Nomesociet">
    <w:name w:val="Nome società"/>
    <w:basedOn w:val="Normale"/>
    <w:rsid w:val="005F50B8"/>
    <w:pPr>
      <w:keepNext/>
      <w:keepLines/>
      <w:spacing w:after="0" w:line="220" w:lineRule="atLeast"/>
      <w:ind w:left="1080"/>
    </w:pPr>
    <w:rPr>
      <w:rFonts w:ascii="Times New Roman" w:hAnsi="Times New Roman"/>
      <w:spacing w:val="-30"/>
      <w:kern w:val="28"/>
      <w:sz w:val="60"/>
      <w:szCs w:val="20"/>
    </w:rPr>
  </w:style>
  <w:style w:type="paragraph" w:customStyle="1" w:styleId="Text1">
    <w:name w:val="Text 1"/>
    <w:basedOn w:val="Normale"/>
    <w:rsid w:val="005F50B8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</w:rPr>
  </w:style>
  <w:style w:type="paragraph" w:customStyle="1" w:styleId="OmniPage9">
    <w:name w:val="OmniPage #9"/>
    <w:rsid w:val="005F50B8"/>
    <w:pPr>
      <w:tabs>
        <w:tab w:val="left" w:pos="50"/>
        <w:tab w:val="right" w:pos="8652"/>
      </w:tabs>
      <w:jc w:val="both"/>
    </w:pPr>
    <w:rPr>
      <w:rFonts w:ascii="MS Serif" w:hAnsi="M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6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0774-A60C-414F-AB7C-176B9AAF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UNILATERALE D’OBBLIGO</vt:lpstr>
    </vt:vector>
  </TitlesOfParts>
  <Company>Hewlett-Packard Company</Company>
  <LinksUpToDate>false</LinksUpToDate>
  <CharactersWithSpaces>4783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http://www.uniba.it/internazionale/mobilita-in-uscita/studenti/progetto-global-doc/outgoing/progetto-global-doc-1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UNILATERALE D’OBBLIGO</dc:title>
  <dc:subject/>
  <dc:creator>Casalino</dc:creator>
  <cp:keywords/>
  <cp:lastModifiedBy>luisadaniello</cp:lastModifiedBy>
  <cp:revision>9</cp:revision>
  <cp:lastPrinted>2018-01-12T10:32:00Z</cp:lastPrinted>
  <dcterms:created xsi:type="dcterms:W3CDTF">2018-03-08T11:12:00Z</dcterms:created>
  <dcterms:modified xsi:type="dcterms:W3CDTF">2018-06-27T10:40:00Z</dcterms:modified>
</cp:coreProperties>
</file>