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1A38"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3419DBCB" w14:textId="77777777"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Rimandonotadichiusura"/>
          <w:rFonts w:ascii="Verdana" w:hAnsi="Verdana" w:cs="Arial"/>
          <w:b/>
          <w:color w:val="002060"/>
          <w:sz w:val="36"/>
          <w:szCs w:val="36"/>
          <w:lang w:val="en-GB"/>
        </w:rPr>
        <w:endnoteReference w:id="1"/>
      </w:r>
    </w:p>
    <w:p w14:paraId="5F11C18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73B3103" w14:textId="77777777" w:rsidR="00F71F07" w:rsidRPr="00B223B0" w:rsidRDefault="00F71F07" w:rsidP="00B223B0">
      <w:pPr>
        <w:spacing w:after="0"/>
        <w:ind w:right="-992"/>
        <w:jc w:val="left"/>
        <w:rPr>
          <w:rFonts w:ascii="Verdana" w:hAnsi="Verdana" w:cs="Arial"/>
          <w:b/>
          <w:color w:val="002060"/>
          <w:sz w:val="20"/>
          <w:lang w:val="en-GB"/>
        </w:rPr>
      </w:pPr>
    </w:p>
    <w:p w14:paraId="44D4246B"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1985FF08"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4495876F" w14:textId="77777777"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377989A3" w14:textId="77777777" w:rsidR="00F71F07" w:rsidRDefault="00F71F07" w:rsidP="00F302F2">
      <w:pPr>
        <w:ind w:right="-992"/>
        <w:jc w:val="left"/>
        <w:rPr>
          <w:rFonts w:ascii="Verdana" w:hAnsi="Verdana" w:cs="Arial"/>
          <w:b/>
          <w:color w:val="002060"/>
          <w:sz w:val="20"/>
          <w:lang w:val="en-GB"/>
        </w:rPr>
      </w:pPr>
    </w:p>
    <w:p w14:paraId="4CA203A9"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B0BB8" w:rsidRPr="007673FA" w14:paraId="51488A56" w14:textId="77777777" w:rsidTr="00107B17">
        <w:trPr>
          <w:trHeight w:val="334"/>
        </w:trPr>
        <w:tc>
          <w:tcPr>
            <w:tcW w:w="2232" w:type="dxa"/>
            <w:shd w:val="clear" w:color="auto" w:fill="FFFFFF"/>
          </w:tcPr>
          <w:p w14:paraId="7E73553D"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299A061D"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14E9513E"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5DE6EAB"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6B7442D0" w14:textId="77777777" w:rsidTr="00107B17">
        <w:trPr>
          <w:trHeight w:val="412"/>
        </w:trPr>
        <w:tc>
          <w:tcPr>
            <w:tcW w:w="2232" w:type="dxa"/>
            <w:shd w:val="clear" w:color="auto" w:fill="FFFFFF"/>
          </w:tcPr>
          <w:p w14:paraId="66EFD48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19B8AC8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CBFE2C7"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486BD26C"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33966B1A" w14:textId="77777777" w:rsidTr="00107B17">
        <w:tc>
          <w:tcPr>
            <w:tcW w:w="2232" w:type="dxa"/>
            <w:shd w:val="clear" w:color="auto" w:fill="FFFFFF"/>
          </w:tcPr>
          <w:p w14:paraId="66340DA3"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75FC0B97"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615596D7"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2B88A108" w14:textId="77777777" w:rsidR="001903D7" w:rsidRPr="007673FA" w:rsidRDefault="00AA0AF4" w:rsidP="006D6273">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6D6273">
              <w:rPr>
                <w:rFonts w:ascii="Verdana" w:hAnsi="Verdana" w:cs="Arial"/>
                <w:color w:val="002060"/>
                <w:sz w:val="20"/>
                <w:lang w:val="en-GB"/>
              </w:rPr>
              <w:t>15</w:t>
            </w:r>
            <w:r w:rsidRPr="007673FA">
              <w:rPr>
                <w:rFonts w:ascii="Verdana" w:hAnsi="Verdana" w:cs="Arial"/>
                <w:color w:val="002060"/>
                <w:sz w:val="20"/>
                <w:lang w:val="en-GB"/>
              </w:rPr>
              <w:t>/20</w:t>
            </w:r>
            <w:r w:rsidR="006D6273">
              <w:rPr>
                <w:rFonts w:ascii="Verdana" w:hAnsi="Verdana" w:cs="Arial"/>
                <w:color w:val="002060"/>
                <w:sz w:val="20"/>
                <w:lang w:val="en-GB"/>
              </w:rPr>
              <w:t>16</w:t>
            </w:r>
          </w:p>
        </w:tc>
      </w:tr>
      <w:tr w:rsidR="0081766A" w:rsidRPr="007673FA" w14:paraId="2B3C0167" w14:textId="77777777" w:rsidTr="008F3AC1">
        <w:tc>
          <w:tcPr>
            <w:tcW w:w="2232" w:type="dxa"/>
            <w:shd w:val="clear" w:color="auto" w:fill="FFFFFF"/>
          </w:tcPr>
          <w:p w14:paraId="2C978AF4"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4CBA898F"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380E86B7"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2052DA19"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8"/>
        <w:gridCol w:w="2228"/>
        <w:gridCol w:w="2228"/>
        <w:gridCol w:w="2228"/>
      </w:tblGrid>
      <w:tr w:rsidR="00116FBB" w:rsidRPr="009F5B61" w14:paraId="7BEC6A3B" w14:textId="77777777" w:rsidTr="00CF3BB1">
        <w:trPr>
          <w:trHeight w:val="314"/>
        </w:trPr>
        <w:tc>
          <w:tcPr>
            <w:tcW w:w="2228" w:type="dxa"/>
            <w:shd w:val="clear" w:color="auto" w:fill="FFFFFF"/>
          </w:tcPr>
          <w:p w14:paraId="2585ACBA"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14402587" w14:textId="77777777" w:rsidR="00116FBB" w:rsidRPr="005E466D" w:rsidRDefault="009469F7"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Università degli Studi di Bari Aldo Moro</w:t>
            </w:r>
          </w:p>
        </w:tc>
      </w:tr>
      <w:tr w:rsidR="007967A9" w:rsidRPr="005E466D" w14:paraId="3B75E93A" w14:textId="77777777" w:rsidTr="00107B17">
        <w:trPr>
          <w:trHeight w:val="314"/>
        </w:trPr>
        <w:tc>
          <w:tcPr>
            <w:tcW w:w="2228" w:type="dxa"/>
            <w:shd w:val="clear" w:color="auto" w:fill="FFFFFF"/>
          </w:tcPr>
          <w:p w14:paraId="37B4507F"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1B80E3BE"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AADAE11"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33FB84F0" w14:textId="77777777" w:rsidR="007967A9" w:rsidRPr="005E466D" w:rsidRDefault="009469F7" w:rsidP="009469F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28" w:type="dxa"/>
            <w:shd w:val="clear" w:color="auto" w:fill="FFFFFF"/>
          </w:tcPr>
          <w:p w14:paraId="5327BEF5" w14:textId="77777777"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36D599B1"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48AC935" w14:textId="77777777" w:rsidTr="00107B17">
        <w:trPr>
          <w:trHeight w:val="472"/>
        </w:trPr>
        <w:tc>
          <w:tcPr>
            <w:tcW w:w="2228" w:type="dxa"/>
            <w:shd w:val="clear" w:color="auto" w:fill="FFFFFF"/>
          </w:tcPr>
          <w:p w14:paraId="35812C50"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78DD586" w14:textId="77777777" w:rsidR="007967A9" w:rsidRPr="005E466D" w:rsidRDefault="009469F7" w:rsidP="008F6FE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Piazza Umberto I, 1</w:t>
            </w:r>
            <w:r w:rsidR="008F6FEE">
              <w:rPr>
                <w:rFonts w:ascii="Verdana" w:hAnsi="Verdana" w:cs="Arial"/>
                <w:color w:val="002060"/>
                <w:sz w:val="20"/>
                <w:lang w:val="en-GB"/>
              </w:rPr>
              <w:t xml:space="preserve">       </w:t>
            </w:r>
            <w:r>
              <w:rPr>
                <w:rFonts w:ascii="Verdana" w:hAnsi="Verdana" w:cs="Arial"/>
                <w:color w:val="002060"/>
                <w:sz w:val="20"/>
                <w:lang w:val="en-GB"/>
              </w:rPr>
              <w:t>70121 Bari</w:t>
            </w:r>
          </w:p>
        </w:tc>
        <w:tc>
          <w:tcPr>
            <w:tcW w:w="2228" w:type="dxa"/>
            <w:shd w:val="clear" w:color="auto" w:fill="FFFFFF"/>
          </w:tcPr>
          <w:p w14:paraId="57455510"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19DD296C" w14:textId="102E53AD" w:rsidR="007967A9" w:rsidRPr="005E466D" w:rsidRDefault="009469F7" w:rsidP="001F0A27">
            <w:pPr>
              <w:shd w:val="clear" w:color="auto" w:fill="FFFFFF"/>
              <w:ind w:right="-993"/>
              <w:jc w:val="center"/>
              <w:rPr>
                <w:rFonts w:ascii="Verdana" w:hAnsi="Verdana" w:cs="Arial"/>
                <w:b/>
                <w:sz w:val="20"/>
                <w:lang w:val="en-GB"/>
              </w:rPr>
            </w:pPr>
            <w:r>
              <w:rPr>
                <w:rFonts w:ascii="Verdana" w:hAnsi="Verdana" w:cs="Arial"/>
                <w:b/>
                <w:sz w:val="20"/>
                <w:lang w:val="en-GB"/>
              </w:rPr>
              <w:t>I</w:t>
            </w:r>
            <w:r w:rsidR="001F0A27">
              <w:rPr>
                <w:rFonts w:ascii="Verdana" w:hAnsi="Verdana" w:cs="Arial"/>
                <w:b/>
                <w:sz w:val="20"/>
                <w:lang w:val="en-GB"/>
              </w:rPr>
              <w:t>taly</w:t>
            </w:r>
            <w:bookmarkStart w:id="0" w:name="_GoBack"/>
            <w:bookmarkEnd w:id="0"/>
            <w:r>
              <w:rPr>
                <w:rFonts w:ascii="Verdana" w:hAnsi="Verdana" w:cs="Arial"/>
                <w:b/>
                <w:sz w:val="20"/>
                <w:lang w:val="en-GB"/>
              </w:rPr>
              <w:t>/IT</w:t>
            </w:r>
          </w:p>
        </w:tc>
      </w:tr>
      <w:tr w:rsidR="007967A9" w:rsidRPr="00997379" w14:paraId="01CE132C" w14:textId="77777777" w:rsidTr="008F6FEE">
        <w:trPr>
          <w:trHeight w:val="774"/>
        </w:trPr>
        <w:tc>
          <w:tcPr>
            <w:tcW w:w="2228" w:type="dxa"/>
            <w:shd w:val="clear" w:color="auto" w:fill="FFFFFF"/>
          </w:tcPr>
          <w:p w14:paraId="6B55E033" w14:textId="01B176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886FE96" w14:textId="77777777" w:rsidR="009469F7" w:rsidRPr="00997379" w:rsidRDefault="009469F7" w:rsidP="008F6FEE">
            <w:pPr>
              <w:shd w:val="clear" w:color="auto" w:fill="FFFFFF"/>
              <w:ind w:right="-993"/>
              <w:jc w:val="left"/>
              <w:rPr>
                <w:rFonts w:ascii="Verdana" w:hAnsi="Verdana" w:cs="Arial"/>
                <w:color w:val="002060"/>
                <w:sz w:val="16"/>
                <w:szCs w:val="16"/>
                <w:lang w:val="en-GB"/>
              </w:rPr>
            </w:pPr>
            <w:r w:rsidRPr="006D6273">
              <w:rPr>
                <w:rFonts w:ascii="Verdana" w:hAnsi="Verdana" w:cs="Arial"/>
                <w:color w:val="002060"/>
                <w:sz w:val="18"/>
                <w:szCs w:val="18"/>
                <w:lang w:val="en-GB"/>
              </w:rPr>
              <w:t xml:space="preserve">Francesco Tritto </w:t>
            </w:r>
            <w:r w:rsidR="00FC51D5" w:rsidRPr="006D6273">
              <w:rPr>
                <w:rFonts w:ascii="Verdana" w:hAnsi="Verdana" w:cs="Arial"/>
                <w:color w:val="002060"/>
                <w:sz w:val="18"/>
                <w:szCs w:val="18"/>
                <w:lang w:val="en-GB"/>
              </w:rPr>
              <w:t xml:space="preserve"> </w:t>
            </w:r>
            <w:r w:rsidR="008F6FEE">
              <w:rPr>
                <w:rFonts w:ascii="Verdana" w:hAnsi="Verdana" w:cs="Arial"/>
                <w:color w:val="002060"/>
                <w:sz w:val="18"/>
                <w:szCs w:val="18"/>
                <w:lang w:val="en-GB"/>
              </w:rPr>
              <w:t xml:space="preserve">         </w:t>
            </w:r>
            <w:r w:rsidRPr="006D6273">
              <w:rPr>
                <w:rFonts w:ascii="Verdana" w:hAnsi="Verdana" w:cs="Arial"/>
                <w:color w:val="002060"/>
                <w:sz w:val="18"/>
                <w:szCs w:val="18"/>
                <w:lang w:val="en-GB"/>
              </w:rPr>
              <w:t xml:space="preserve">Erasmus+ Institutional </w:t>
            </w:r>
            <w:r w:rsidR="006D6273" w:rsidRPr="006D6273">
              <w:rPr>
                <w:rFonts w:ascii="Verdana" w:hAnsi="Verdana" w:cs="Arial"/>
                <w:color w:val="002060"/>
                <w:sz w:val="18"/>
                <w:szCs w:val="18"/>
                <w:lang w:val="en-GB"/>
              </w:rPr>
              <w:t xml:space="preserve">                </w:t>
            </w:r>
            <w:r w:rsidR="00997379" w:rsidRPr="006D6273">
              <w:rPr>
                <w:rFonts w:ascii="Verdana" w:hAnsi="Verdana" w:cs="Arial"/>
                <w:color w:val="002060"/>
                <w:sz w:val="18"/>
                <w:szCs w:val="18"/>
                <w:lang w:val="en-GB"/>
              </w:rPr>
              <w:t>C</w:t>
            </w:r>
            <w:r w:rsidRPr="006D6273">
              <w:rPr>
                <w:rFonts w:ascii="Verdana" w:hAnsi="Verdana" w:cs="Arial"/>
                <w:color w:val="002060"/>
                <w:sz w:val="18"/>
                <w:szCs w:val="18"/>
                <w:lang w:val="en-GB"/>
              </w:rPr>
              <w:t>o-ordinator</w:t>
            </w:r>
          </w:p>
        </w:tc>
        <w:tc>
          <w:tcPr>
            <w:tcW w:w="2228" w:type="dxa"/>
            <w:shd w:val="clear" w:color="auto" w:fill="FFFFFF"/>
          </w:tcPr>
          <w:p w14:paraId="4DE1964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24F4788"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6782485" w14:textId="77777777" w:rsidR="007967A9" w:rsidRDefault="001F0A27" w:rsidP="00107B17">
            <w:pPr>
              <w:shd w:val="clear" w:color="auto" w:fill="FFFFFF"/>
              <w:ind w:right="-993"/>
              <w:jc w:val="left"/>
              <w:rPr>
                <w:rFonts w:ascii="Verdana" w:hAnsi="Verdana" w:cs="Arial"/>
                <w:b/>
                <w:color w:val="002060"/>
                <w:sz w:val="14"/>
                <w:szCs w:val="14"/>
                <w:lang w:val="fr-BE"/>
              </w:rPr>
            </w:pPr>
            <w:hyperlink r:id="rId12" w:history="1">
              <w:r w:rsidR="00997379" w:rsidRPr="009C0506">
                <w:rPr>
                  <w:rStyle w:val="Collegamentoipertestuale"/>
                  <w:rFonts w:ascii="Verdana" w:hAnsi="Verdana" w:cs="Arial"/>
                  <w:b/>
                  <w:sz w:val="14"/>
                  <w:szCs w:val="14"/>
                  <w:lang w:val="fr-BE"/>
                </w:rPr>
                <w:t>francesco.tritto@uniba.it</w:t>
              </w:r>
            </w:hyperlink>
          </w:p>
          <w:p w14:paraId="1A1DBC50" w14:textId="77777777" w:rsidR="00997379" w:rsidRPr="006D6273" w:rsidRDefault="00997379" w:rsidP="00107B17">
            <w:pPr>
              <w:shd w:val="clear" w:color="auto" w:fill="FFFFFF"/>
              <w:ind w:right="-993"/>
              <w:jc w:val="left"/>
              <w:rPr>
                <w:rFonts w:ascii="Verdana" w:hAnsi="Verdana" w:cs="Arial"/>
                <w:b/>
                <w:color w:val="002060"/>
                <w:sz w:val="16"/>
                <w:szCs w:val="16"/>
                <w:lang w:val="fr-BE"/>
              </w:rPr>
            </w:pPr>
            <w:r w:rsidRPr="006D6273">
              <w:rPr>
                <w:rFonts w:ascii="Verdana" w:hAnsi="Verdana" w:cs="Arial"/>
                <w:b/>
                <w:color w:val="002060"/>
                <w:sz w:val="16"/>
                <w:szCs w:val="16"/>
                <w:lang w:val="fr-BE"/>
              </w:rPr>
              <w:t>+39.080.5714516</w:t>
            </w:r>
          </w:p>
        </w:tc>
      </w:tr>
      <w:tr w:rsidR="00F8532D" w:rsidRPr="005F0E76" w14:paraId="40403B0D" w14:textId="77777777" w:rsidTr="008F6FEE">
        <w:trPr>
          <w:trHeight w:val="478"/>
        </w:trPr>
        <w:tc>
          <w:tcPr>
            <w:tcW w:w="2228" w:type="dxa"/>
            <w:shd w:val="clear" w:color="auto" w:fill="FFFFFF"/>
          </w:tcPr>
          <w:p w14:paraId="59C224BF"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0808A236"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r w:rsidRPr="00474BE2">
              <w:rPr>
                <w:rFonts w:ascii="Verdana" w:hAnsi="Verdana" w:cs="Arial"/>
                <w:sz w:val="20"/>
                <w:lang w:val="en-GB"/>
              </w:rPr>
              <w:t xml:space="preserve"> </w:t>
            </w:r>
          </w:p>
          <w:p w14:paraId="4E43AE89" w14:textId="77777777"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158B8B19"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256402F1" w14:textId="7777777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08D1AE9F" w14:textId="77777777"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6F24BFC8" w14:textId="77777777" w:rsidR="006F285A" w:rsidRDefault="00A941C9"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006F285A" w:rsidRPr="00AD0B3E">
              <w:rPr>
                <w:rFonts w:ascii="Verdana" w:hAnsi="Verdana" w:cs="Arial"/>
                <w:sz w:val="16"/>
                <w:szCs w:val="16"/>
                <w:lang w:val="en-GB"/>
              </w:rPr>
              <w:t>&lt;250 employees</w:t>
            </w:r>
          </w:p>
          <w:p w14:paraId="6FDE5A6F" w14:textId="77777777" w:rsidR="00F8532D" w:rsidRPr="00F8532D" w:rsidRDefault="006F285A"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7B263CC2"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04F5D2EB"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32"/>
        <w:gridCol w:w="2271"/>
        <w:gridCol w:w="2268"/>
        <w:gridCol w:w="2157"/>
      </w:tblGrid>
      <w:tr w:rsidR="00A75662" w:rsidRPr="007673FA" w14:paraId="33518A85" w14:textId="77777777" w:rsidTr="0081766A">
        <w:trPr>
          <w:trHeight w:val="371"/>
        </w:trPr>
        <w:tc>
          <w:tcPr>
            <w:tcW w:w="2232" w:type="dxa"/>
            <w:shd w:val="clear" w:color="auto" w:fill="FFFFFF"/>
          </w:tcPr>
          <w:p w14:paraId="65A93F5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8EFA866"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D1C28F3" w14:textId="77777777"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0C5BA83B"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2A9B7A22" w14:textId="77777777" w:rsidTr="0081766A">
        <w:trPr>
          <w:trHeight w:val="371"/>
        </w:trPr>
        <w:tc>
          <w:tcPr>
            <w:tcW w:w="2232" w:type="dxa"/>
            <w:shd w:val="clear" w:color="auto" w:fill="FFFFFF"/>
          </w:tcPr>
          <w:p w14:paraId="5A3BD4CD" w14:textId="77777777"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445F9710"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2330B71"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1B4AC498"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E64CD31"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1C209FB4"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1B075BB7" w14:textId="77777777" w:rsidTr="0081766A">
        <w:trPr>
          <w:trHeight w:val="559"/>
        </w:trPr>
        <w:tc>
          <w:tcPr>
            <w:tcW w:w="2232" w:type="dxa"/>
            <w:shd w:val="clear" w:color="auto" w:fill="FFFFFF"/>
          </w:tcPr>
          <w:p w14:paraId="29A9379B"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BC6F33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A6CC6B6"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A10367E"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79DE88BB" w14:textId="77777777" w:rsidTr="0081766A">
        <w:tc>
          <w:tcPr>
            <w:tcW w:w="2232" w:type="dxa"/>
            <w:shd w:val="clear" w:color="auto" w:fill="FFFFFF"/>
          </w:tcPr>
          <w:p w14:paraId="04562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8996714"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30146958"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1A1A3135"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69305CE6"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7F68E434" w14:textId="77777777"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76079A5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CBA158A" w14:textId="77777777" w:rsidR="00490F95" w:rsidRPr="00B223B0" w:rsidRDefault="00490F95" w:rsidP="00A75662">
      <w:pPr>
        <w:spacing w:after="120"/>
        <w:ind w:right="-992"/>
        <w:jc w:val="left"/>
        <w:rPr>
          <w:rFonts w:ascii="Verdana" w:hAnsi="Verdana" w:cs="Calibri"/>
          <w:b/>
          <w:color w:val="002060"/>
          <w:sz w:val="20"/>
          <w:lang w:val="en-GB"/>
        </w:rPr>
      </w:pPr>
    </w:p>
    <w:p w14:paraId="29D91FAF"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9A13A2B" w14:textId="77777777"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8"/>
      </w:r>
      <w:r w:rsidR="00377526" w:rsidRPr="00121A1B">
        <w:rPr>
          <w:rFonts w:ascii="Verdana" w:hAnsi="Verdana" w:cs="Calibri"/>
          <w:lang w:val="en-GB"/>
        </w:rPr>
        <w:t>: ………………….</w:t>
      </w:r>
    </w:p>
    <w:p w14:paraId="094142F0" w14:textId="77777777"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A941C9">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4C13A6">
        <w:rPr>
          <w:rFonts w:ascii="MS Gothic" w:eastAsia="MS Gothic" w:hAnsi="MS Gothic" w:cs="Calibri" w:hint="eastAsia"/>
          <w:lang w:val="en-GB"/>
        </w:rPr>
        <w:t>☐</w:t>
      </w:r>
    </w:p>
    <w:p w14:paraId="27B1B752"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7D29F3A"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16335721" w14:textId="77777777"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63"/>
      </w:tblGrid>
      <w:tr w:rsidR="00377526" w:rsidRPr="00A941C9" w14:paraId="1D77234F" w14:textId="77777777" w:rsidTr="00107B17">
        <w:trPr>
          <w:jc w:val="center"/>
        </w:trPr>
        <w:tc>
          <w:tcPr>
            <w:tcW w:w="8763" w:type="dxa"/>
            <w:shd w:val="clear" w:color="auto" w:fill="FFFFFF"/>
            <w:hideMark/>
          </w:tcPr>
          <w:p w14:paraId="4AA2456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4E4D9E5E" w14:textId="77777777" w:rsidR="00153B61" w:rsidRPr="00490F95" w:rsidRDefault="00153B61" w:rsidP="00E152D3">
            <w:pPr>
              <w:spacing w:after="120"/>
              <w:ind w:left="-6" w:firstLine="6"/>
              <w:rPr>
                <w:rFonts w:ascii="Verdana" w:hAnsi="Verdana" w:cs="Calibri"/>
                <w:b/>
                <w:sz w:val="20"/>
                <w:lang w:val="en-GB"/>
              </w:rPr>
            </w:pPr>
          </w:p>
          <w:p w14:paraId="12C15218" w14:textId="77777777" w:rsidR="00377526" w:rsidRPr="00490F95" w:rsidRDefault="00377526" w:rsidP="00F71F07">
            <w:pPr>
              <w:spacing w:after="120"/>
              <w:rPr>
                <w:rFonts w:ascii="Verdana" w:hAnsi="Verdana" w:cs="Calibri"/>
                <w:sz w:val="20"/>
                <w:lang w:val="en-GB"/>
              </w:rPr>
            </w:pPr>
          </w:p>
        </w:tc>
      </w:tr>
    </w:tbl>
    <w:p w14:paraId="7E925733"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63"/>
      </w:tblGrid>
      <w:tr w:rsidR="00377526" w:rsidRPr="00A941C9" w14:paraId="6F45A30C" w14:textId="77777777" w:rsidTr="00107B17">
        <w:trPr>
          <w:jc w:val="center"/>
        </w:trPr>
        <w:tc>
          <w:tcPr>
            <w:tcW w:w="8763" w:type="dxa"/>
            <w:shd w:val="clear" w:color="auto" w:fill="FFFFFF"/>
            <w:hideMark/>
          </w:tcPr>
          <w:p w14:paraId="4F2846FF"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7388E0F" w14:textId="77777777" w:rsidR="00153B61" w:rsidRDefault="00153B61" w:rsidP="00FF62A2">
            <w:pPr>
              <w:spacing w:after="120"/>
              <w:rPr>
                <w:rFonts w:ascii="Verdana" w:hAnsi="Verdana" w:cs="Calibri"/>
                <w:sz w:val="20"/>
                <w:lang w:val="en-GB"/>
              </w:rPr>
            </w:pPr>
          </w:p>
          <w:p w14:paraId="2FAEC518" w14:textId="77777777" w:rsidR="00153B61" w:rsidRDefault="00153B61" w:rsidP="00FF62A2">
            <w:pPr>
              <w:spacing w:after="120"/>
              <w:rPr>
                <w:rFonts w:ascii="Verdana" w:hAnsi="Verdana" w:cs="Calibri"/>
                <w:sz w:val="20"/>
                <w:lang w:val="en-GB"/>
              </w:rPr>
            </w:pPr>
          </w:p>
          <w:p w14:paraId="5ECBF5EB" w14:textId="77777777" w:rsidR="00153B61" w:rsidRPr="00121A1B" w:rsidRDefault="00153B61" w:rsidP="00FF62A2">
            <w:pPr>
              <w:spacing w:after="120"/>
              <w:rPr>
                <w:rFonts w:ascii="Verdana" w:hAnsi="Verdana" w:cs="Calibri"/>
                <w:sz w:val="20"/>
                <w:lang w:val="en-GB"/>
              </w:rPr>
            </w:pPr>
          </w:p>
          <w:p w14:paraId="51A62E28" w14:textId="77777777" w:rsidR="00377526" w:rsidRPr="00490F95" w:rsidRDefault="00377526" w:rsidP="00B223B0">
            <w:pPr>
              <w:spacing w:after="120"/>
              <w:ind w:left="-6" w:firstLine="6"/>
              <w:rPr>
                <w:rFonts w:ascii="Verdana" w:hAnsi="Verdana" w:cs="Calibri"/>
                <w:sz w:val="20"/>
                <w:lang w:val="en-GB"/>
              </w:rPr>
            </w:pPr>
          </w:p>
        </w:tc>
      </w:tr>
    </w:tbl>
    <w:p w14:paraId="5D8D007D"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63"/>
      </w:tblGrid>
      <w:tr w:rsidR="00377526" w:rsidRPr="00A941C9" w14:paraId="534496A0" w14:textId="77777777" w:rsidTr="00107B17">
        <w:trPr>
          <w:jc w:val="center"/>
        </w:trPr>
        <w:tc>
          <w:tcPr>
            <w:tcW w:w="8763" w:type="dxa"/>
            <w:shd w:val="clear" w:color="auto" w:fill="FFFFFF"/>
            <w:hideMark/>
          </w:tcPr>
          <w:p w14:paraId="0558A271"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45C7329" w14:textId="77777777" w:rsidR="00153B61" w:rsidRDefault="00153B61" w:rsidP="00FF62A2">
            <w:pPr>
              <w:spacing w:after="120"/>
              <w:ind w:left="-6" w:firstLine="6"/>
              <w:rPr>
                <w:rFonts w:ascii="Verdana" w:hAnsi="Verdana" w:cs="Calibri"/>
                <w:b/>
                <w:sz w:val="20"/>
                <w:lang w:val="en-GB"/>
              </w:rPr>
            </w:pPr>
          </w:p>
          <w:p w14:paraId="59BAC8E1" w14:textId="77777777" w:rsidR="00153B61" w:rsidRDefault="00153B61" w:rsidP="00FF62A2">
            <w:pPr>
              <w:spacing w:after="120"/>
              <w:ind w:left="-6" w:firstLine="6"/>
              <w:rPr>
                <w:rFonts w:ascii="Verdana" w:hAnsi="Verdana" w:cs="Calibri"/>
                <w:b/>
                <w:sz w:val="20"/>
                <w:lang w:val="en-GB"/>
              </w:rPr>
            </w:pPr>
          </w:p>
          <w:p w14:paraId="6DB94989" w14:textId="77777777" w:rsidR="00153B61" w:rsidRDefault="00153B61" w:rsidP="00FF62A2">
            <w:pPr>
              <w:spacing w:after="120"/>
              <w:ind w:left="-6" w:firstLine="6"/>
              <w:rPr>
                <w:rFonts w:ascii="Verdana" w:hAnsi="Verdana" w:cs="Calibri"/>
                <w:b/>
                <w:sz w:val="20"/>
                <w:lang w:val="en-GB"/>
              </w:rPr>
            </w:pPr>
          </w:p>
          <w:p w14:paraId="7846F8E3" w14:textId="77777777" w:rsidR="00153B61" w:rsidRPr="00490F95" w:rsidRDefault="00153B61" w:rsidP="00FF62A2">
            <w:pPr>
              <w:spacing w:after="120"/>
              <w:ind w:left="-6" w:firstLine="6"/>
              <w:rPr>
                <w:rFonts w:ascii="Verdana" w:hAnsi="Verdana" w:cs="Calibri"/>
                <w:b/>
                <w:sz w:val="20"/>
                <w:lang w:val="en-GB"/>
              </w:rPr>
            </w:pPr>
          </w:p>
          <w:p w14:paraId="55C720DD" w14:textId="77777777" w:rsidR="00377526" w:rsidRPr="00490F95" w:rsidRDefault="00377526" w:rsidP="00F71F07">
            <w:pPr>
              <w:spacing w:after="120"/>
              <w:rPr>
                <w:rFonts w:ascii="Verdana" w:hAnsi="Verdana" w:cs="Calibri"/>
                <w:sz w:val="20"/>
                <w:lang w:val="en-GB"/>
              </w:rPr>
            </w:pPr>
          </w:p>
        </w:tc>
      </w:tr>
    </w:tbl>
    <w:p w14:paraId="095357E3"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63"/>
      </w:tblGrid>
      <w:tr w:rsidR="00377526" w:rsidRPr="00A941C9" w14:paraId="2C490592" w14:textId="77777777" w:rsidTr="00107B17">
        <w:trPr>
          <w:jc w:val="center"/>
        </w:trPr>
        <w:tc>
          <w:tcPr>
            <w:tcW w:w="8763" w:type="dxa"/>
            <w:shd w:val="clear" w:color="auto" w:fill="FFFFFF"/>
            <w:hideMark/>
          </w:tcPr>
          <w:p w14:paraId="5D5F582F"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DC6F02C" w14:textId="77777777" w:rsidR="00153B61" w:rsidRDefault="00153B61" w:rsidP="00FF62A2">
            <w:pPr>
              <w:spacing w:after="120"/>
              <w:ind w:left="-6" w:firstLine="6"/>
              <w:rPr>
                <w:rFonts w:ascii="Verdana" w:hAnsi="Verdana" w:cs="Calibri"/>
                <w:b/>
                <w:sz w:val="20"/>
                <w:lang w:val="en-GB"/>
              </w:rPr>
            </w:pPr>
          </w:p>
          <w:p w14:paraId="43F88D71" w14:textId="77777777" w:rsidR="00153B61" w:rsidRDefault="00153B61" w:rsidP="00FF62A2">
            <w:pPr>
              <w:spacing w:after="120"/>
              <w:ind w:left="-6" w:firstLine="6"/>
              <w:rPr>
                <w:rFonts w:ascii="Verdana" w:hAnsi="Verdana" w:cs="Calibri"/>
                <w:b/>
                <w:sz w:val="20"/>
                <w:lang w:val="en-GB"/>
              </w:rPr>
            </w:pPr>
          </w:p>
          <w:p w14:paraId="31571081" w14:textId="77777777" w:rsidR="00153B61" w:rsidRPr="00490F95" w:rsidRDefault="00153B61" w:rsidP="00FF62A2">
            <w:pPr>
              <w:spacing w:after="120"/>
              <w:ind w:left="-6" w:firstLine="6"/>
              <w:rPr>
                <w:rFonts w:ascii="Verdana" w:hAnsi="Verdana" w:cs="Calibri"/>
                <w:b/>
                <w:sz w:val="20"/>
                <w:lang w:val="en-GB"/>
              </w:rPr>
            </w:pPr>
          </w:p>
          <w:p w14:paraId="7420E047" w14:textId="77777777" w:rsidR="00377526" w:rsidRPr="00490F95" w:rsidRDefault="00377526" w:rsidP="00FF62A2">
            <w:pPr>
              <w:spacing w:after="120"/>
              <w:rPr>
                <w:rFonts w:ascii="Verdana" w:hAnsi="Verdana" w:cs="Calibri"/>
                <w:sz w:val="20"/>
                <w:lang w:val="en-GB"/>
              </w:rPr>
            </w:pPr>
          </w:p>
        </w:tc>
      </w:tr>
    </w:tbl>
    <w:p w14:paraId="08677C99"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0523A2CC"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43291BD7"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1B1DD5A2"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299691D"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32625F65"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377526" w:rsidRPr="00FF66CC" w14:paraId="34FF5F8F" w14:textId="77777777" w:rsidTr="00107B17">
        <w:trPr>
          <w:jc w:val="center"/>
        </w:trPr>
        <w:tc>
          <w:tcPr>
            <w:tcW w:w="8876" w:type="dxa"/>
            <w:shd w:val="clear" w:color="auto" w:fill="FFFFFF"/>
          </w:tcPr>
          <w:p w14:paraId="02F261B7"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279B498D"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0B61762D"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4401C82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377526" w:rsidRPr="00490F95" w14:paraId="24A4B1B3" w14:textId="77777777" w:rsidTr="00107B17">
        <w:trPr>
          <w:jc w:val="center"/>
        </w:trPr>
        <w:tc>
          <w:tcPr>
            <w:tcW w:w="8841" w:type="dxa"/>
            <w:shd w:val="clear" w:color="auto" w:fill="FFFFFF"/>
          </w:tcPr>
          <w:p w14:paraId="1368DD96"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9096D4E"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39B30A73"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D41E449"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77526" w:rsidRPr="00490F95" w14:paraId="548754AB" w14:textId="77777777" w:rsidTr="00107B17">
        <w:trPr>
          <w:jc w:val="center"/>
        </w:trPr>
        <w:tc>
          <w:tcPr>
            <w:tcW w:w="8823" w:type="dxa"/>
            <w:shd w:val="clear" w:color="auto" w:fill="FFFFFF"/>
          </w:tcPr>
          <w:p w14:paraId="43DFB091"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78581AA"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7CC528A"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66C80A79"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5F20" w14:textId="77777777" w:rsidR="00997379" w:rsidRDefault="00997379">
      <w:r>
        <w:separator/>
      </w:r>
    </w:p>
  </w:endnote>
  <w:endnote w:type="continuationSeparator" w:id="0">
    <w:p w14:paraId="57F0BABE" w14:textId="77777777" w:rsidR="00997379" w:rsidRDefault="00997379">
      <w:r>
        <w:continuationSeparator/>
      </w:r>
    </w:p>
  </w:endnote>
  <w:endnote w:id="1">
    <w:p w14:paraId="291D7DEF" w14:textId="77777777" w:rsidR="00997379" w:rsidRDefault="00997379" w:rsidP="00B223B0">
      <w:pPr>
        <w:pStyle w:val="Testonotadichiusura"/>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14:paraId="6B74F889" w14:textId="77777777" w:rsidR="00997379" w:rsidRDefault="00997379"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016FA140" w14:textId="77777777" w:rsidR="00997379" w:rsidRDefault="00997379"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289C2EE" w14:textId="77777777" w:rsidR="00997379" w:rsidRDefault="00997379"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14:paraId="6A080485" w14:textId="77777777" w:rsidR="00997379" w:rsidRDefault="00997379" w:rsidP="00B223B0">
      <w:pPr>
        <w:pStyle w:val="Testonotadichiusura"/>
        <w:spacing w:after="100"/>
      </w:pPr>
      <w:r w:rsidRPr="00B223B0">
        <w:rPr>
          <w:rStyle w:val="Rimandonotadichiusura"/>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0A24269" w14:textId="77777777" w:rsidR="00997379" w:rsidRDefault="00997379"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14:paraId="7BDAA170" w14:textId="77777777" w:rsidR="00997379" w:rsidRDefault="00997379" w:rsidP="00B223B0">
      <w:pPr>
        <w:pStyle w:val="Testonotadichiusura"/>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14:paraId="0D704A17" w14:textId="77777777" w:rsidR="00997379" w:rsidRDefault="00997379" w:rsidP="00B223B0">
      <w:pPr>
        <w:spacing w:after="100"/>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14:paraId="27D70656" w14:textId="77777777" w:rsidR="00997379" w:rsidRDefault="00997379" w:rsidP="00B223B0">
      <w:pPr>
        <w:pStyle w:val="Testonotadichiusura"/>
        <w:spacing w:after="100"/>
      </w:pPr>
      <w:r w:rsidRPr="00226C1C">
        <w:rPr>
          <w:rStyle w:val="Rimandonotadichiusura"/>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_¨ª_"/>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665B" w14:textId="77777777" w:rsidR="00997379" w:rsidRDefault="00997379">
    <w:pPr>
      <w:pStyle w:val="Pidipagina"/>
      <w:jc w:val="center"/>
    </w:pPr>
    <w:r>
      <w:fldChar w:fldCharType="begin"/>
    </w:r>
    <w:r>
      <w:instrText xml:space="preserve"> PAGE   \* MERGEFORMAT </w:instrText>
    </w:r>
    <w:r>
      <w:fldChar w:fldCharType="separate"/>
    </w:r>
    <w:r w:rsidR="001F0A27">
      <w:rPr>
        <w:noProof/>
      </w:rPr>
      <w:t>1</w:t>
    </w:r>
    <w:r>
      <w:fldChar w:fldCharType="end"/>
    </w:r>
  </w:p>
  <w:p w14:paraId="77CC9503" w14:textId="77777777" w:rsidR="00997379" w:rsidRPr="007E2F6C" w:rsidRDefault="0099737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1B0D" w14:textId="77777777" w:rsidR="00997379" w:rsidRDefault="00997379">
    <w:pPr>
      <w:pStyle w:val="Pidipagina"/>
    </w:pPr>
  </w:p>
  <w:p w14:paraId="698D7665" w14:textId="77777777" w:rsidR="00997379" w:rsidRPr="00910BEB" w:rsidRDefault="00997379"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6A272" w14:textId="77777777" w:rsidR="00997379" w:rsidRDefault="00997379">
      <w:r>
        <w:separator/>
      </w:r>
    </w:p>
  </w:footnote>
  <w:footnote w:type="continuationSeparator" w:id="0">
    <w:p w14:paraId="1707B345" w14:textId="77777777" w:rsidR="00997379" w:rsidRDefault="00997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A90F" w14:textId="77777777" w:rsidR="00997379" w:rsidRPr="00B6735A" w:rsidRDefault="00997379">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997379" w:rsidRPr="00ED2543" w14:paraId="70AB0EDF" w14:textId="77777777" w:rsidTr="00084A0C">
      <w:trPr>
        <w:trHeight w:val="823"/>
      </w:trPr>
      <w:tc>
        <w:tcPr>
          <w:tcW w:w="7135" w:type="dxa"/>
          <w:vAlign w:val="center"/>
        </w:tcPr>
        <w:p w14:paraId="7F9070A6" w14:textId="77777777" w:rsidR="00997379" w:rsidRPr="00AD66BB" w:rsidRDefault="00FC6631"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mc:AlternateContent>
              <mc:Choice Requires="wps">
                <w:drawing>
                  <wp:anchor distT="0" distB="0" distL="114300" distR="114300" simplePos="0" relativeHeight="251659264" behindDoc="0" locked="0" layoutInCell="1" allowOverlap="1" wp14:anchorId="1B4E60EB" wp14:editId="28E8D830">
                    <wp:simplePos x="0" y="0"/>
                    <wp:positionH relativeFrom="column">
                      <wp:posOffset>1758315</wp:posOffset>
                    </wp:positionH>
                    <wp:positionV relativeFrom="paragraph">
                      <wp:posOffset>28575</wp:posOffset>
                    </wp:positionV>
                    <wp:extent cx="1728470" cy="5708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A7316" w14:textId="77777777" w:rsidR="00997379" w:rsidRPr="00AD66BB" w:rsidRDefault="0099737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73DD0F5" w14:textId="77777777" w:rsidR="00997379" w:rsidRDefault="0099737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9862928" w14:textId="77777777" w:rsidR="00997379" w:rsidRPr="006852C7" w:rsidRDefault="0099737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AE5E1C9" w14:textId="77777777" w:rsidR="00997379" w:rsidRPr="00AD66BB" w:rsidRDefault="0099737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yPKLMCAAC5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" filled="f" stroked="f">
                    <v:textbox>
                      <w:txbxContent>
                        <w:p w14:paraId="039A7316" w14:textId="77777777" w:rsidR="00997379" w:rsidRPr="00AD66BB" w:rsidRDefault="0099737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73DD0F5" w14:textId="77777777" w:rsidR="00997379" w:rsidRDefault="0099737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9862928" w14:textId="77777777" w:rsidR="00997379" w:rsidRPr="006852C7" w:rsidRDefault="0099737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AE5E1C9" w14:textId="77777777" w:rsidR="00997379" w:rsidRPr="00AD66BB" w:rsidRDefault="0099737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997379">
            <w:rPr>
              <w:noProof/>
              <w:lang w:val="it-IT" w:eastAsia="it-IT"/>
            </w:rPr>
            <w:drawing>
              <wp:anchor distT="0" distB="0" distL="114300" distR="114300" simplePos="0" relativeHeight="251660288" behindDoc="0" locked="0" layoutInCell="1" allowOverlap="1" wp14:anchorId="07BA617D" wp14:editId="143AA6CB">
                <wp:simplePos x="0" y="0"/>
                <wp:positionH relativeFrom="margin">
                  <wp:align>left</wp:align>
                </wp:positionH>
                <wp:positionV relativeFrom="margin">
                  <wp:align>top</wp:align>
                </wp:positionV>
                <wp:extent cx="1833245" cy="3721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379" w:rsidRPr="00B6735A">
            <w:rPr>
              <w:rFonts w:ascii="Verdana" w:hAnsi="Verdana"/>
              <w:b/>
              <w:sz w:val="18"/>
              <w:szCs w:val="18"/>
              <w:lang w:val="en-GB"/>
            </w:rPr>
            <w:t xml:space="preserve">       </w:t>
          </w:r>
        </w:p>
      </w:tc>
      <w:tc>
        <w:tcPr>
          <w:tcW w:w="1252" w:type="dxa"/>
        </w:tcPr>
        <w:p w14:paraId="633E8617" w14:textId="77777777" w:rsidR="00997379" w:rsidRPr="00967BFC" w:rsidRDefault="00997379" w:rsidP="00C05937">
          <w:pPr>
            <w:pStyle w:val="ZDGName"/>
            <w:rPr>
              <w:lang w:val="en-GB"/>
            </w:rPr>
          </w:pPr>
        </w:p>
      </w:tc>
    </w:tr>
  </w:tbl>
  <w:p w14:paraId="6D667E24" w14:textId="77777777" w:rsidR="00997379" w:rsidRPr="00B6735A" w:rsidRDefault="00997379" w:rsidP="00084A0C">
    <w:pPr>
      <w:pStyle w:val="Intestazione"/>
      <w:tabs>
        <w:tab w:val="clear" w:pos="8306"/>
      </w:tabs>
      <w:spacing w:after="0"/>
      <w:ind w:right="-743"/>
      <w:rPr>
        <w:sz w:val="16"/>
        <w:szCs w:val="16"/>
        <w:lang w:val="en-GB" w:eastAsia="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40C7" w14:textId="77777777" w:rsidR="00997379" w:rsidRPr="00865FC1" w:rsidRDefault="00997379" w:rsidP="00E01AAA">
    <w:pPr>
      <w:pStyle w:val="Intestazione"/>
      <w:spacing w:after="0"/>
      <w:jc w:val="center"/>
      <w:rPr>
        <w:lang w:val="en-GB" w:eastAsia="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rPr>
        <w:rFonts w:cs="Times New Roman"/>
      </w:r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7">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9">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7">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18">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6">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7">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9"/>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7"/>
  </w:num>
  <w:num w:numId="17">
    <w:abstractNumId w:val="12"/>
  </w:num>
  <w:num w:numId="18">
    <w:abstractNumId w:val="27"/>
  </w:num>
  <w:num w:numId="19">
    <w:abstractNumId w:val="21"/>
  </w:num>
  <w:num w:numId="20">
    <w:abstractNumId w:val="8"/>
  </w:num>
  <w:num w:numId="21">
    <w:abstractNumId w:val="17"/>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A27"/>
    <w:rsid w:val="001F4CB2"/>
    <w:rsid w:val="001F59C5"/>
    <w:rsid w:val="001F6040"/>
    <w:rsid w:val="001F6A51"/>
    <w:rsid w:val="001F7077"/>
    <w:rsid w:val="00200B0B"/>
    <w:rsid w:val="002067A1"/>
    <w:rsid w:val="00206AC8"/>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273"/>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6FEE"/>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69F7"/>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379"/>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436A"/>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211"/>
    <w:rsid w:val="00CA4AC5"/>
    <w:rsid w:val="00CA53F3"/>
    <w:rsid w:val="00CA614B"/>
    <w:rsid w:val="00CA6B4C"/>
    <w:rsid w:val="00CA79F8"/>
    <w:rsid w:val="00CB3E9E"/>
    <w:rsid w:val="00CB7DBF"/>
    <w:rsid w:val="00CC0A3F"/>
    <w:rsid w:val="00CC1900"/>
    <w:rsid w:val="00CC24F7"/>
    <w:rsid w:val="00CC43F4"/>
    <w:rsid w:val="00CC5B12"/>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51D5"/>
    <w:rsid w:val="00FC6631"/>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1A4FC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link w:val="Titolo1Carattere"/>
    <w:uiPriority w:val="9"/>
    <w:qFormat/>
    <w:rsid w:val="00BF6AA3"/>
    <w:pPr>
      <w:keepNext/>
      <w:numPr>
        <w:numId w:val="3"/>
      </w:numPr>
      <w:spacing w:before="240"/>
      <w:outlineLvl w:val="0"/>
    </w:pPr>
    <w:rPr>
      <w:b/>
      <w:smallCaps/>
    </w:rPr>
  </w:style>
  <w:style w:type="paragraph" w:styleId="Titolo2">
    <w:name w:val="heading 2"/>
    <w:basedOn w:val="Normale"/>
    <w:next w:val="Text2"/>
    <w:link w:val="Titolo2Carattere"/>
    <w:uiPriority w:val="9"/>
    <w:qFormat/>
    <w:pPr>
      <w:keepNext/>
      <w:numPr>
        <w:ilvl w:val="1"/>
        <w:numId w:val="3"/>
      </w:numPr>
      <w:outlineLvl w:val="1"/>
    </w:pPr>
    <w:rPr>
      <w:b/>
    </w:rPr>
  </w:style>
  <w:style w:type="paragraph" w:styleId="Titolo3">
    <w:name w:val="heading 3"/>
    <w:basedOn w:val="Normale"/>
    <w:next w:val="Text3"/>
    <w:link w:val="Titolo3Carattere"/>
    <w:uiPriority w:val="9"/>
    <w:qFormat/>
    <w:pPr>
      <w:keepNext/>
      <w:numPr>
        <w:ilvl w:val="2"/>
        <w:numId w:val="3"/>
      </w:numPr>
      <w:outlineLvl w:val="2"/>
    </w:pPr>
    <w:rPr>
      <w:i/>
    </w:rPr>
  </w:style>
  <w:style w:type="paragraph" w:styleId="Titolo4">
    <w:name w:val="heading 4"/>
    <w:basedOn w:val="Normale"/>
    <w:next w:val="Text4"/>
    <w:link w:val="Titolo4Carattere"/>
    <w:uiPriority w:val="9"/>
    <w:qFormat/>
    <w:pPr>
      <w:keepNext/>
      <w:numPr>
        <w:ilvl w:val="3"/>
        <w:numId w:val="3"/>
      </w:numPr>
      <w:outlineLvl w:val="3"/>
    </w:pPr>
  </w:style>
  <w:style w:type="paragraph" w:styleId="Titolo5">
    <w:name w:val="heading 5"/>
    <w:basedOn w:val="Normale"/>
    <w:next w:val="Normale"/>
    <w:link w:val="Titolo5Carattere"/>
    <w:uiPriority w:val="9"/>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b/>
      <w:smallCaps/>
      <w:sz w:val="24"/>
      <w:lang w:val="fr-FR" w:eastAsia="en-US"/>
    </w:rPr>
  </w:style>
  <w:style w:type="character" w:customStyle="1" w:styleId="Titolo2Carattere">
    <w:name w:val="Titolo 2 Carattere"/>
    <w:basedOn w:val="Caratterepredefinitoparagrafo"/>
    <w:link w:val="Titolo2"/>
    <w:uiPriority w:val="9"/>
    <w:rPr>
      <w:b/>
      <w:sz w:val="24"/>
      <w:lang w:val="fr-FR" w:eastAsia="en-US"/>
    </w:rPr>
  </w:style>
  <w:style w:type="character" w:customStyle="1" w:styleId="Titolo3Carattere">
    <w:name w:val="Titolo 3 Carattere"/>
    <w:basedOn w:val="Caratterepredefinitoparagrafo"/>
    <w:link w:val="Titolo3"/>
    <w:uiPriority w:val="9"/>
    <w:locked/>
    <w:rsid w:val="005D5129"/>
    <w:rPr>
      <w:i/>
      <w:sz w:val="24"/>
      <w:lang w:val="fr-FR" w:eastAsia="en-US"/>
    </w:rPr>
  </w:style>
  <w:style w:type="character" w:customStyle="1" w:styleId="Titolo4Carattere">
    <w:name w:val="Titolo 4 Carattere"/>
    <w:basedOn w:val="Caratterepredefinitoparagrafo"/>
    <w:link w:val="Titolo4"/>
    <w:uiPriority w:val="9"/>
    <w:rPr>
      <w:sz w:val="24"/>
      <w:lang w:val="fr-FR" w:eastAsia="en-US"/>
    </w:rPr>
  </w:style>
  <w:style w:type="character" w:customStyle="1" w:styleId="Titolo5Carattere">
    <w:name w:val="Titolo 5 Carattere"/>
    <w:basedOn w:val="Caratterepredefinitoparagrafo"/>
    <w:link w:val="Titolo5"/>
    <w:uiPriority w:val="9"/>
    <w:semiHidden/>
    <w:rPr>
      <w:rFonts w:asciiTheme="minorHAnsi" w:eastAsiaTheme="minorEastAsia" w:hAnsiTheme="minorHAnsi" w:cstheme="minorBidi"/>
      <w:b/>
      <w:bCs/>
      <w:i/>
      <w:iCs/>
      <w:sz w:val="26"/>
      <w:szCs w:val="26"/>
      <w:lang w:val="fr-FR" w:eastAsia="en-US"/>
    </w:rPr>
  </w:style>
  <w:style w:type="character" w:customStyle="1" w:styleId="Titolo6Carattere">
    <w:name w:val="Titolo 6 Carattere"/>
    <w:basedOn w:val="Caratterepredefinitoparagrafo"/>
    <w:link w:val="Titolo6"/>
    <w:uiPriority w:val="9"/>
    <w:semiHidden/>
    <w:rPr>
      <w:rFonts w:asciiTheme="minorHAnsi" w:eastAsiaTheme="minorEastAsia" w:hAnsiTheme="minorHAnsi" w:cstheme="minorBidi"/>
      <w:b/>
      <w:bCs/>
      <w:sz w:val="22"/>
      <w:szCs w:val="22"/>
      <w:lang w:val="fr-FR" w:eastAsia="en-US"/>
    </w:rPr>
  </w:style>
  <w:style w:type="character" w:customStyle="1" w:styleId="Titolo7Carattere">
    <w:name w:val="Titolo 7 Carattere"/>
    <w:basedOn w:val="Caratterepredefinitoparagrafo"/>
    <w:link w:val="Titolo7"/>
    <w:uiPriority w:val="9"/>
    <w:semiHidden/>
    <w:rPr>
      <w:rFonts w:asciiTheme="minorHAnsi" w:eastAsiaTheme="minorEastAsia" w:hAnsiTheme="minorHAnsi" w:cstheme="minorBidi"/>
      <w:sz w:val="24"/>
      <w:szCs w:val="24"/>
      <w:lang w:val="fr-FR" w:eastAsia="en-US"/>
    </w:rPr>
  </w:style>
  <w:style w:type="character" w:customStyle="1" w:styleId="Titolo8Carattere">
    <w:name w:val="Titolo 8 Carattere"/>
    <w:basedOn w:val="Caratterepredefinitoparagrafo"/>
    <w:link w:val="Titolo8"/>
    <w:uiPriority w:val="9"/>
    <w:semiHidden/>
    <w:rPr>
      <w:rFonts w:asciiTheme="minorHAnsi" w:eastAsiaTheme="minorEastAsia" w:hAnsiTheme="minorHAnsi" w:cstheme="minorBidi"/>
      <w:i/>
      <w:iCs/>
      <w:sz w:val="24"/>
      <w:szCs w:val="24"/>
      <w:lang w:val="fr-FR" w:eastAsia="en-US"/>
    </w:rPr>
  </w:style>
  <w:style w:type="character" w:customStyle="1" w:styleId="Titolo9Carattere">
    <w:name w:val="Titolo 9 Carattere"/>
    <w:basedOn w:val="Caratterepredefinitoparagrafo"/>
    <w:link w:val="Titolo9"/>
    <w:uiPriority w:val="9"/>
    <w:semiHidden/>
    <w:rPr>
      <w:rFonts w:asciiTheme="majorHAnsi" w:eastAsiaTheme="majorEastAsia" w:hAnsiTheme="majorHAnsi" w:cstheme="majorBidi"/>
      <w:sz w:val="22"/>
      <w:szCs w:val="22"/>
      <w:lang w:val="fr-FR" w:eastAsia="en-US"/>
    </w:rPr>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uiPriority w:val="99"/>
    <w:pPr>
      <w:spacing w:after="120"/>
      <w:ind w:left="1440" w:right="1440"/>
    </w:pPr>
  </w:style>
  <w:style w:type="paragraph" w:styleId="Corpodeltesto">
    <w:name w:val="Body Text"/>
    <w:basedOn w:val="Normale"/>
    <w:link w:val="CorpodeltestoCarattere"/>
    <w:uiPriority w:val="99"/>
    <w:pPr>
      <w:spacing w:after="120"/>
    </w:pPr>
  </w:style>
  <w:style w:type="character" w:customStyle="1" w:styleId="CorpodeltestoCarattere">
    <w:name w:val="Corpo del testo Carattere"/>
    <w:basedOn w:val="Caratterepredefinitoparagrafo"/>
    <w:link w:val="Corpodeltesto"/>
    <w:uiPriority w:val="99"/>
    <w:semiHidden/>
    <w:rPr>
      <w:sz w:val="24"/>
      <w:lang w:val="fr-FR" w:eastAsia="en-US"/>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atterepredefinitoparagrafo"/>
    <w:link w:val="Corpodeltesto2"/>
    <w:uiPriority w:val="99"/>
    <w:semiHidden/>
    <w:rPr>
      <w:sz w:val="24"/>
      <w:lang w:val="fr-FR" w:eastAsia="en-US"/>
    </w:rPr>
  </w:style>
  <w:style w:type="paragraph" w:styleId="Corpodeltesto3">
    <w:name w:val="Body Text 3"/>
    <w:basedOn w:val="Normale"/>
    <w:link w:val="Corpodeltesto3Carattere"/>
    <w:uiPriority w:val="99"/>
    <w:pPr>
      <w:spacing w:after="120"/>
    </w:pPr>
    <w:rPr>
      <w:sz w:val="16"/>
    </w:rPr>
  </w:style>
  <w:style w:type="character" w:customStyle="1" w:styleId="Corpodeltesto3Carattere">
    <w:name w:val="Corpo del testo 3 Carattere"/>
    <w:basedOn w:val="Caratterepredefinitoparagrafo"/>
    <w:link w:val="Corpodeltesto3"/>
    <w:uiPriority w:val="99"/>
    <w:semiHidden/>
    <w:rPr>
      <w:sz w:val="16"/>
      <w:szCs w:val="16"/>
      <w:lang w:val="fr-FR" w:eastAsia="en-US"/>
    </w:rPr>
  </w:style>
  <w:style w:type="paragraph" w:styleId="Primorientrocorpodeltesto">
    <w:name w:val="Body Text First Indent"/>
    <w:basedOn w:val="Corpodeltesto"/>
    <w:link w:val="PrimorientrocorpodeltestoCarattere"/>
    <w:uiPriority w:val="99"/>
    <w:pPr>
      <w:ind w:firstLine="210"/>
    </w:pPr>
  </w:style>
  <w:style w:type="character" w:customStyle="1" w:styleId="PrimorientrocorpodeltestoCarattere">
    <w:name w:val="Primo rientro corpo del testo Carattere"/>
    <w:basedOn w:val="CorpodeltestoCarattere"/>
    <w:link w:val="Primorientrocorpodeltesto"/>
    <w:uiPriority w:val="99"/>
    <w:semiHidden/>
    <w:rPr>
      <w:sz w:val="24"/>
      <w:lang w:val="fr-FR" w:eastAsia="en-US"/>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atterepredefinitoparagrafo"/>
    <w:link w:val="Rientrocorpodeltesto"/>
    <w:uiPriority w:val="99"/>
    <w:semiHidden/>
    <w:rPr>
      <w:sz w:val="24"/>
      <w:lang w:val="fr-FR" w:eastAsia="en-US"/>
    </w:rPr>
  </w:style>
  <w:style w:type="paragraph" w:styleId="Primorientrocorpodeltesto2">
    <w:name w:val="Body Text First Indent 2"/>
    <w:basedOn w:val="Rientrocorpodeltesto"/>
    <w:link w:val="Primorientrocorpodeltesto2Carattere"/>
    <w:uiPriority w:val="99"/>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Pr>
      <w:sz w:val="24"/>
      <w:lang w:val="fr-FR" w:eastAsia="en-US"/>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Pr>
      <w:sz w:val="24"/>
      <w:lang w:val="fr-FR" w:eastAsia="en-US"/>
    </w:rPr>
  </w:style>
  <w:style w:type="paragraph" w:styleId="Rientrocorpodeltesto3">
    <w:name w:val="Body Text Indent 3"/>
    <w:basedOn w:val="Normale"/>
    <w:link w:val="Rientrocorpodeltesto3Carattere"/>
    <w:uiPriority w:val="99"/>
    <w:pPr>
      <w:spacing w:after="120"/>
      <w:ind w:left="283"/>
    </w:pPr>
    <w:rPr>
      <w:sz w:val="16"/>
    </w:rPr>
  </w:style>
  <w:style w:type="character" w:customStyle="1" w:styleId="Rientrocorpodeltesto3Carattere">
    <w:name w:val="Rientro corpo del testo 3 Carattere"/>
    <w:basedOn w:val="Caratterepredefinitoparagrafo"/>
    <w:link w:val="Rientrocorpodeltesto3"/>
    <w:uiPriority w:val="99"/>
    <w:semiHidden/>
    <w:rPr>
      <w:sz w:val="16"/>
      <w:szCs w:val="16"/>
      <w:lang w:val="fr-FR" w:eastAsia="en-US"/>
    </w:rPr>
  </w:style>
  <w:style w:type="paragraph" w:styleId="Didascalia">
    <w:name w:val="caption"/>
    <w:basedOn w:val="Normale"/>
    <w:next w:val="Normale"/>
    <w:uiPriority w:val="35"/>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link w:val="FormuladichiusuraCarattere"/>
    <w:uiPriority w:val="99"/>
    <w:pPr>
      <w:ind w:left="4252"/>
    </w:pPr>
  </w:style>
  <w:style w:type="character" w:customStyle="1" w:styleId="FormuladichiusuraCarattere">
    <w:name w:val="Formula di chiusura Carattere"/>
    <w:basedOn w:val="Caratterepredefinitoparagrafo"/>
    <w:link w:val="Formuladichiusura"/>
    <w:uiPriority w:val="99"/>
    <w:semiHidden/>
    <w:rPr>
      <w:sz w:val="24"/>
      <w:lang w:val="fr-FR" w:eastAsia="en-US"/>
    </w:rPr>
  </w:style>
  <w:style w:type="paragraph" w:styleId="Testocommento">
    <w:name w:val="annotation text"/>
    <w:basedOn w:val="Normale"/>
    <w:link w:val="TestocommentoCarattere"/>
    <w:uiPriority w:val="99"/>
    <w:rPr>
      <w:sz w:val="20"/>
    </w:rPr>
  </w:style>
  <w:style w:type="character" w:customStyle="1" w:styleId="TestocommentoCarattere">
    <w:name w:val="Testo commento Carattere"/>
    <w:basedOn w:val="Caratterepredefinitoparagrafo"/>
    <w:link w:val="Testocommento"/>
    <w:uiPriority w:val="99"/>
    <w:locked/>
    <w:rsid w:val="00F0066C"/>
    <w:rPr>
      <w:lang w:val="fr-FR" w:eastAsia="en-US"/>
    </w:rPr>
  </w:style>
  <w:style w:type="paragraph" w:styleId="Data">
    <w:name w:val="Date"/>
    <w:basedOn w:val="Normale"/>
    <w:next w:val="References"/>
    <w:link w:val="DataCarattere"/>
    <w:uiPriority w:val="99"/>
    <w:pPr>
      <w:spacing w:after="0"/>
      <w:ind w:left="5103" w:right="-567"/>
      <w:jc w:val="left"/>
    </w:pPr>
  </w:style>
  <w:style w:type="character" w:customStyle="1" w:styleId="DataCarattere">
    <w:name w:val="Data Carattere"/>
    <w:basedOn w:val="Caratterepredefinitoparagrafo"/>
    <w:link w:val="Data"/>
    <w:uiPriority w:val="99"/>
    <w:semiHidden/>
    <w:rPr>
      <w:sz w:val="24"/>
      <w:lang w:val="fr-FR" w:eastAsia="en-US"/>
    </w:r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atterepredefinitoparagrafo"/>
    <w:link w:val="Mappadocumento"/>
    <w:uiPriority w:val="99"/>
    <w:semiHidden/>
    <w:rPr>
      <w:rFonts w:ascii="Lucida Grande" w:hAnsi="Lucida Grande" w:cs="Lucida Grande"/>
      <w:sz w:val="24"/>
      <w:szCs w:val="24"/>
      <w:lang w:val="fr-FR" w:eastAsia="en-US"/>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Pr>
      <w:sz w:val="20"/>
    </w:rPr>
  </w:style>
  <w:style w:type="character" w:customStyle="1" w:styleId="TestonotadichiusuraCarattere">
    <w:name w:val="Testo nota di chiusura Carattere"/>
    <w:basedOn w:val="Caratterepredefinitoparagrafo"/>
    <w:link w:val="Testonotadichiusura"/>
    <w:uiPriority w:val="99"/>
    <w:semiHidden/>
    <w:rPr>
      <w:sz w:val="24"/>
      <w:szCs w:val="24"/>
      <w:lang w:val="fr-FR" w:eastAsia="en-US"/>
    </w:rPr>
  </w:style>
  <w:style w:type="paragraph" w:styleId="Indirizzodestinatario">
    <w:name w:val="envelope address"/>
    <w:basedOn w:val="Normale"/>
    <w:uiPriority w:val="99"/>
    <w:pPr>
      <w:framePr w:w="7920" w:h="1980" w:hRule="exact" w:hSpace="180" w:wrap="auto" w:hAnchor="page" w:xAlign="center" w:yAlign="bottom"/>
      <w:spacing w:after="0"/>
    </w:pPr>
  </w:style>
  <w:style w:type="paragraph" w:styleId="Indirizzomittente">
    <w:name w:val="envelope return"/>
    <w:basedOn w:val="Normale"/>
    <w:uiPriority w:val="99"/>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en-GB"/>
    </w:rPr>
  </w:style>
  <w:style w:type="character" w:customStyle="1" w:styleId="PidipaginaCarattere">
    <w:name w:val="Piè di pagina Carattere"/>
    <w:basedOn w:val="Caratterepredefinitoparagrafo"/>
    <w:link w:val="Pidipagina"/>
    <w:uiPriority w:val="99"/>
    <w:locked/>
    <w:rsid w:val="00EE60CF"/>
    <w:rPr>
      <w:rFonts w:ascii="Arial" w:hAnsi="Arial"/>
      <w:sz w:val="16"/>
      <w:lang w:val="fr-FR" w:eastAsia="x-none"/>
    </w:rPr>
  </w:style>
  <w:style w:type="paragraph" w:styleId="Testonotaapidipagina">
    <w:name w:val="footnote text"/>
    <w:basedOn w:val="Normale"/>
    <w:link w:val="TestonotaapidipaginaCarattere"/>
    <w:uiPriority w:val="99"/>
    <w:pPr>
      <w:ind w:left="357" w:hanging="357"/>
    </w:pPr>
    <w:rPr>
      <w:sz w:val="20"/>
    </w:rPr>
  </w:style>
  <w:style w:type="character" w:customStyle="1" w:styleId="TestonotaapidipaginaCarattere">
    <w:name w:val="Testo nota a piè di pagina Carattere"/>
    <w:basedOn w:val="Caratterepredefinitoparagrafo"/>
    <w:link w:val="Testonotaapidipagina"/>
    <w:uiPriority w:val="99"/>
    <w:semiHidden/>
    <w:rPr>
      <w:sz w:val="24"/>
      <w:szCs w:val="24"/>
      <w:lang w:val="fr-FR" w:eastAsia="en-US"/>
    </w:rPr>
  </w:style>
  <w:style w:type="paragraph" w:styleId="Intestazione">
    <w:name w:val="header"/>
    <w:basedOn w:val="Normale"/>
    <w:link w:val="IntestazioneCarattere"/>
    <w:uiPriority w:val="99"/>
    <w:pPr>
      <w:tabs>
        <w:tab w:val="center" w:pos="4153"/>
        <w:tab w:val="right" w:pos="8306"/>
      </w:tabs>
    </w:pPr>
    <w:rPr>
      <w:lang w:eastAsia="en-GB"/>
    </w:rPr>
  </w:style>
  <w:style w:type="character" w:customStyle="1" w:styleId="IntestazioneCarattere">
    <w:name w:val="Intestazione Carattere"/>
    <w:basedOn w:val="Caratterepredefinitoparagrafo"/>
    <w:link w:val="Intestazione"/>
    <w:uiPriority w:val="99"/>
    <w:locked/>
    <w:rsid w:val="00EE60CF"/>
    <w:rPr>
      <w:sz w:val="24"/>
      <w:lang w:val="fr-FR" w:eastAsia="x-none"/>
    </w:rPr>
  </w:style>
  <w:style w:type="paragraph" w:styleId="Indice1">
    <w:name w:val="index 1"/>
    <w:basedOn w:val="Normale"/>
    <w:next w:val="Normale"/>
    <w:autoRedefine/>
    <w:uiPriority w:val="99"/>
    <w:semiHidden/>
    <w:pPr>
      <w:ind w:left="240" w:hanging="240"/>
    </w:pPr>
  </w:style>
  <w:style w:type="paragraph" w:styleId="Indice2">
    <w:name w:val="index 2"/>
    <w:basedOn w:val="Normale"/>
    <w:next w:val="Normale"/>
    <w:autoRedefine/>
    <w:uiPriority w:val="99"/>
    <w:semiHidden/>
    <w:pPr>
      <w:ind w:left="480" w:hanging="240"/>
    </w:pPr>
  </w:style>
  <w:style w:type="paragraph" w:styleId="Indice3">
    <w:name w:val="index 3"/>
    <w:basedOn w:val="Normale"/>
    <w:next w:val="Normale"/>
    <w:autoRedefine/>
    <w:uiPriority w:val="99"/>
    <w:semiHidden/>
    <w:pPr>
      <w:ind w:left="720" w:hanging="240"/>
    </w:pPr>
  </w:style>
  <w:style w:type="paragraph" w:styleId="Indice4">
    <w:name w:val="index 4"/>
    <w:basedOn w:val="Normale"/>
    <w:next w:val="Normale"/>
    <w:autoRedefine/>
    <w:uiPriority w:val="99"/>
    <w:semiHidden/>
    <w:pPr>
      <w:ind w:left="960" w:hanging="240"/>
    </w:pPr>
  </w:style>
  <w:style w:type="paragraph" w:styleId="Indice5">
    <w:name w:val="index 5"/>
    <w:basedOn w:val="Normale"/>
    <w:next w:val="Normale"/>
    <w:autoRedefine/>
    <w:uiPriority w:val="99"/>
    <w:semiHidden/>
    <w:pPr>
      <w:ind w:left="1200" w:hanging="240"/>
    </w:pPr>
  </w:style>
  <w:style w:type="paragraph" w:styleId="Indice6">
    <w:name w:val="index 6"/>
    <w:basedOn w:val="Normale"/>
    <w:next w:val="Normale"/>
    <w:autoRedefine/>
    <w:uiPriority w:val="99"/>
    <w:semiHidden/>
    <w:pPr>
      <w:ind w:left="1440" w:hanging="240"/>
    </w:pPr>
  </w:style>
  <w:style w:type="paragraph" w:styleId="Indice7">
    <w:name w:val="index 7"/>
    <w:basedOn w:val="Normale"/>
    <w:next w:val="Normale"/>
    <w:autoRedefine/>
    <w:uiPriority w:val="99"/>
    <w:semiHidden/>
    <w:pPr>
      <w:ind w:left="1680" w:hanging="240"/>
    </w:pPr>
  </w:style>
  <w:style w:type="paragraph" w:styleId="Indice8">
    <w:name w:val="index 8"/>
    <w:basedOn w:val="Normale"/>
    <w:next w:val="Normale"/>
    <w:autoRedefine/>
    <w:uiPriority w:val="99"/>
    <w:semiHidden/>
    <w:pPr>
      <w:ind w:left="1920" w:hanging="240"/>
    </w:pPr>
  </w:style>
  <w:style w:type="paragraph" w:styleId="Indice9">
    <w:name w:val="index 9"/>
    <w:basedOn w:val="Normale"/>
    <w:next w:val="Normale"/>
    <w:autoRedefine/>
    <w:uiPriority w:val="99"/>
    <w:semiHidden/>
    <w:pPr>
      <w:ind w:left="2160" w:hanging="240"/>
    </w:pPr>
  </w:style>
  <w:style w:type="paragraph" w:styleId="Titoloindice">
    <w:name w:val="index heading"/>
    <w:basedOn w:val="Normale"/>
    <w:next w:val="Indice1"/>
    <w:uiPriority w:val="99"/>
    <w:semiHidden/>
    <w:rPr>
      <w:rFonts w:ascii="Arial" w:hAnsi="Arial"/>
      <w:b/>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Elenco3">
    <w:name w:val="List 3"/>
    <w:basedOn w:val="Normale"/>
    <w:uiPriority w:val="99"/>
    <w:pPr>
      <w:ind w:left="849" w:hanging="283"/>
    </w:pPr>
  </w:style>
  <w:style w:type="paragraph" w:styleId="Elenco4">
    <w:name w:val="List 4"/>
    <w:basedOn w:val="Normale"/>
    <w:uiPriority w:val="99"/>
    <w:pPr>
      <w:ind w:left="1132" w:hanging="283"/>
    </w:pPr>
  </w:style>
  <w:style w:type="paragraph" w:styleId="Elenco5">
    <w:name w:val="List 5"/>
    <w:basedOn w:val="Normale"/>
    <w:uiPriority w:val="99"/>
    <w:pPr>
      <w:ind w:left="1415" w:hanging="283"/>
    </w:pPr>
  </w:style>
  <w:style w:type="paragraph" w:styleId="Puntoelenco">
    <w:name w:val="List Bullet"/>
    <w:basedOn w:val="Normale"/>
    <w:uiPriority w:val="99"/>
    <w:pPr>
      <w:numPr>
        <w:numId w:val="4"/>
      </w:numPr>
    </w:pPr>
  </w:style>
  <w:style w:type="paragraph" w:styleId="Puntoelenco2">
    <w:name w:val="List Bullet 2"/>
    <w:basedOn w:val="Text2"/>
    <w:uiPriority w:val="99"/>
    <w:pPr>
      <w:numPr>
        <w:numId w:val="6"/>
      </w:numPr>
      <w:tabs>
        <w:tab w:val="clear" w:pos="2302"/>
      </w:tabs>
    </w:pPr>
  </w:style>
  <w:style w:type="paragraph" w:styleId="Puntoelenco3">
    <w:name w:val="List Bullet 3"/>
    <w:basedOn w:val="Text3"/>
    <w:uiPriority w:val="99"/>
    <w:pPr>
      <w:numPr>
        <w:numId w:val="7"/>
      </w:numPr>
      <w:tabs>
        <w:tab w:val="clear" w:pos="2302"/>
      </w:tabs>
    </w:pPr>
  </w:style>
  <w:style w:type="paragraph" w:styleId="Puntoelenco4">
    <w:name w:val="List Bullet 4"/>
    <w:basedOn w:val="Text4"/>
    <w:uiPriority w:val="99"/>
    <w:pPr>
      <w:numPr>
        <w:numId w:val="8"/>
      </w:numPr>
      <w:tabs>
        <w:tab w:val="clear" w:pos="2302"/>
      </w:tabs>
    </w:pPr>
  </w:style>
  <w:style w:type="paragraph" w:styleId="Puntoelenco5">
    <w:name w:val="List Bullet 5"/>
    <w:basedOn w:val="Normale"/>
    <w:autoRedefine/>
    <w:uiPriority w:val="99"/>
    <w:pPr>
      <w:numPr>
        <w:numId w:val="1"/>
      </w:numPr>
    </w:pPr>
  </w:style>
  <w:style w:type="paragraph" w:styleId="Elencocontinua">
    <w:name w:val="List Continue"/>
    <w:basedOn w:val="Normale"/>
    <w:uiPriority w:val="99"/>
    <w:pPr>
      <w:spacing w:after="120"/>
      <w:ind w:left="283"/>
    </w:pPr>
  </w:style>
  <w:style w:type="paragraph" w:styleId="Elencocontinua2">
    <w:name w:val="List Continue 2"/>
    <w:basedOn w:val="Normale"/>
    <w:uiPriority w:val="99"/>
    <w:pPr>
      <w:spacing w:after="120"/>
      <w:ind w:left="566"/>
    </w:pPr>
  </w:style>
  <w:style w:type="paragraph" w:styleId="Elencocontinua3">
    <w:name w:val="List Continue 3"/>
    <w:basedOn w:val="Normale"/>
    <w:uiPriority w:val="99"/>
    <w:pPr>
      <w:spacing w:after="120"/>
      <w:ind w:left="849"/>
    </w:pPr>
  </w:style>
  <w:style w:type="paragraph" w:styleId="Elencocontinua4">
    <w:name w:val="List Continue 4"/>
    <w:basedOn w:val="Normale"/>
    <w:uiPriority w:val="99"/>
    <w:pPr>
      <w:spacing w:after="120"/>
      <w:ind w:left="1132"/>
    </w:pPr>
  </w:style>
  <w:style w:type="paragraph" w:styleId="Elencocontinua5">
    <w:name w:val="List Continue 5"/>
    <w:basedOn w:val="Normale"/>
    <w:uiPriority w:val="99"/>
    <w:pPr>
      <w:spacing w:after="120"/>
      <w:ind w:left="1415"/>
    </w:pPr>
  </w:style>
  <w:style w:type="paragraph" w:styleId="Numeroelenco">
    <w:name w:val="List Number"/>
    <w:basedOn w:val="Normale"/>
    <w:uiPriority w:val="99"/>
    <w:pPr>
      <w:numPr>
        <w:numId w:val="14"/>
      </w:numPr>
    </w:pPr>
  </w:style>
  <w:style w:type="paragraph" w:styleId="Numeroelenco2">
    <w:name w:val="List Number 2"/>
    <w:basedOn w:val="Text2"/>
    <w:uiPriority w:val="99"/>
    <w:pPr>
      <w:numPr>
        <w:numId w:val="16"/>
      </w:numPr>
      <w:tabs>
        <w:tab w:val="clear" w:pos="2302"/>
      </w:tabs>
    </w:pPr>
  </w:style>
  <w:style w:type="paragraph" w:styleId="Numeroelenco3">
    <w:name w:val="List Number 3"/>
    <w:basedOn w:val="Text3"/>
    <w:uiPriority w:val="99"/>
    <w:pPr>
      <w:numPr>
        <w:numId w:val="17"/>
      </w:numPr>
      <w:tabs>
        <w:tab w:val="clear" w:pos="2302"/>
      </w:tabs>
    </w:pPr>
  </w:style>
  <w:style w:type="paragraph" w:styleId="Numeroelenco4">
    <w:name w:val="List Number 4"/>
    <w:basedOn w:val="Text4"/>
    <w:uiPriority w:val="99"/>
    <w:pPr>
      <w:numPr>
        <w:numId w:val="18"/>
      </w:numPr>
      <w:tabs>
        <w:tab w:val="clear" w:pos="2302"/>
      </w:tabs>
    </w:pPr>
  </w:style>
  <w:style w:type="paragraph" w:styleId="Numeroelenco5">
    <w:name w:val="List Number 5"/>
    <w:basedOn w:val="Normale"/>
    <w:uiPriority w:val="99"/>
    <w:pPr>
      <w:numPr>
        <w:numId w:val="2"/>
      </w:numPr>
    </w:pPr>
  </w:style>
  <w:style w:type="paragraph" w:styleId="Testomacro">
    <w:name w:val="macro"/>
    <w:link w:val="TestomacroCarattere"/>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stomacroCarattere">
    <w:name w:val="Testo macro Carattere"/>
    <w:basedOn w:val="Caratterepredefinitoparagrafo"/>
    <w:link w:val="Testomacro"/>
    <w:uiPriority w:val="99"/>
    <w:semiHidden/>
    <w:rPr>
      <w:rFonts w:ascii="Courier" w:hAnsi="Courier"/>
      <w:lang w:val="fr-FR" w:eastAsia="en-US"/>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atterepredefinitoparagrafo"/>
    <w:link w:val="Intestazionemessaggio"/>
    <w:uiPriority w:val="99"/>
    <w:semiHidden/>
    <w:rPr>
      <w:rFonts w:asciiTheme="majorHAnsi" w:eastAsiaTheme="majorEastAsia" w:hAnsiTheme="majorHAnsi" w:cstheme="majorBidi"/>
      <w:sz w:val="24"/>
      <w:szCs w:val="24"/>
      <w:shd w:val="pct20" w:color="auto" w:fill="auto"/>
      <w:lang w:val="fr-FR" w:eastAsia="en-US"/>
    </w:rPr>
  </w:style>
  <w:style w:type="paragraph" w:styleId="Rientronormale">
    <w:name w:val="Normal Indent"/>
    <w:basedOn w:val="Normale"/>
    <w:link w:val="RientronormaleCarattere"/>
    <w:uiPriority w:val="99"/>
    <w:pPr>
      <w:ind w:left="720"/>
    </w:pPr>
    <w:rPr>
      <w:lang w:eastAsia="en-GB"/>
    </w:rPr>
  </w:style>
  <w:style w:type="paragraph" w:styleId="Intestazionenota">
    <w:name w:val="Note Heading"/>
    <w:basedOn w:val="Normale"/>
    <w:next w:val="Normale"/>
    <w:link w:val="IntestazionenotaCarattere"/>
    <w:uiPriority w:val="99"/>
  </w:style>
  <w:style w:type="character" w:customStyle="1" w:styleId="IntestazionenotaCarattere">
    <w:name w:val="Intestazione nota Carattere"/>
    <w:basedOn w:val="Caratterepredefinitoparagrafo"/>
    <w:link w:val="Intestazionenota"/>
    <w:uiPriority w:val="99"/>
    <w:semiHidden/>
    <w:rPr>
      <w:sz w:val="24"/>
      <w:lang w:val="fr-FR" w:eastAsia="en-US"/>
    </w:rPr>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link w:val="TestonormaleCarattere"/>
    <w:uiPriority w:val="99"/>
    <w:rPr>
      <w:rFonts w:ascii="Courier New" w:hAnsi="Courier New"/>
      <w:sz w:val="20"/>
    </w:rPr>
  </w:style>
  <w:style w:type="character" w:customStyle="1" w:styleId="TestonormaleCarattere">
    <w:name w:val="Testo normale Carattere"/>
    <w:basedOn w:val="Caratterepredefinitoparagrafo"/>
    <w:link w:val="Testonormale"/>
    <w:uiPriority w:val="99"/>
    <w:semiHidden/>
    <w:rPr>
      <w:rFonts w:ascii="Courier" w:hAnsi="Courier"/>
      <w:lang w:val="fr-FR" w:eastAsia="en-US"/>
    </w:rPr>
  </w:style>
  <w:style w:type="paragraph" w:styleId="Formuladiapertura">
    <w:name w:val="Salutation"/>
    <w:basedOn w:val="Normale"/>
    <w:next w:val="Normale"/>
    <w:link w:val="FormuladiaperturaCarattere"/>
    <w:uiPriority w:val="99"/>
  </w:style>
  <w:style w:type="character" w:customStyle="1" w:styleId="FormuladiaperturaCarattere">
    <w:name w:val="Formula di apertura Carattere"/>
    <w:basedOn w:val="Caratterepredefinitoparagrafo"/>
    <w:link w:val="Formuladiapertura"/>
    <w:uiPriority w:val="99"/>
    <w:semiHidden/>
    <w:rPr>
      <w:sz w:val="24"/>
      <w:lang w:val="fr-FR" w:eastAsia="en-US"/>
    </w:rPr>
  </w:style>
  <w:style w:type="paragraph" w:styleId="Firma">
    <w:name w:val="Signature"/>
    <w:basedOn w:val="Normale"/>
    <w:next w:val="Enclosures"/>
    <w:link w:val="FirmaCarattere"/>
    <w:uiPriority w:val="99"/>
    <w:pPr>
      <w:tabs>
        <w:tab w:val="left" w:pos="5103"/>
      </w:tabs>
      <w:spacing w:before="1200" w:after="0"/>
      <w:ind w:left="5103"/>
      <w:jc w:val="center"/>
    </w:pPr>
  </w:style>
  <w:style w:type="character" w:customStyle="1" w:styleId="FirmaCarattere">
    <w:name w:val="Firma Carattere"/>
    <w:basedOn w:val="Caratterepredefinitoparagrafo"/>
    <w:link w:val="Firma"/>
    <w:uiPriority w:val="99"/>
    <w:semiHidden/>
    <w:rPr>
      <w:sz w:val="24"/>
      <w:lang w:val="fr-FR" w:eastAsia="en-US"/>
    </w:rPr>
  </w:style>
  <w:style w:type="paragraph" w:styleId="Sottotitolo">
    <w:name w:val="Subtitle"/>
    <w:basedOn w:val="Normale"/>
    <w:link w:val="SottotitoloCarattere"/>
    <w:uiPriority w:val="11"/>
    <w:pPr>
      <w:spacing w:after="60"/>
      <w:jc w:val="center"/>
      <w:outlineLvl w:val="1"/>
    </w:pPr>
    <w:rPr>
      <w:rFonts w:ascii="Arial" w:hAnsi="Arial"/>
    </w:rPr>
  </w:style>
  <w:style w:type="character" w:customStyle="1" w:styleId="SottotitoloCarattere">
    <w:name w:val="Sottotitolo Carattere"/>
    <w:basedOn w:val="Caratterepredefinitoparagrafo"/>
    <w:link w:val="Sottotitolo"/>
    <w:uiPriority w:val="11"/>
    <w:rPr>
      <w:rFonts w:asciiTheme="majorHAnsi" w:eastAsiaTheme="majorEastAsia" w:hAnsiTheme="majorHAnsi" w:cstheme="majorBidi"/>
      <w:sz w:val="24"/>
      <w:szCs w:val="24"/>
      <w:lang w:val="fr-FR" w:eastAsia="en-US"/>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uiPriority w:val="99"/>
    <w:semiHidden/>
    <w:pPr>
      <w:ind w:left="240" w:hanging="240"/>
    </w:pPr>
  </w:style>
  <w:style w:type="paragraph" w:styleId="Indicedellefigure">
    <w:name w:val="table of figures"/>
    <w:basedOn w:val="Normale"/>
    <w:next w:val="Normale"/>
    <w:uiPriority w:val="99"/>
    <w:semiHidden/>
    <w:pPr>
      <w:ind w:left="480" w:hanging="480"/>
    </w:pPr>
  </w:style>
  <w:style w:type="paragraph" w:styleId="Titolo">
    <w:name w:val="Title"/>
    <w:basedOn w:val="Normale"/>
    <w:next w:val="SubTitle1"/>
    <w:link w:val="TitoloCarattere"/>
    <w:uiPriority w:val="10"/>
    <w:pPr>
      <w:spacing w:after="480"/>
      <w:jc w:val="center"/>
    </w:pPr>
    <w:rPr>
      <w:b/>
      <w:kern w:val="28"/>
      <w:sz w:val="48"/>
    </w:rPr>
  </w:style>
  <w:style w:type="character" w:customStyle="1" w:styleId="TitoloCarattere">
    <w:name w:val="Titolo Carattere"/>
    <w:basedOn w:val="Caratterepredefinitoparagrafo"/>
    <w:link w:val="Titolo"/>
    <w:uiPriority w:val="10"/>
    <w:rPr>
      <w:rFonts w:asciiTheme="majorHAnsi" w:eastAsiaTheme="majorEastAsia" w:hAnsiTheme="majorHAnsi" w:cstheme="majorBidi"/>
      <w:b/>
      <w:bCs/>
      <w:kern w:val="28"/>
      <w:sz w:val="32"/>
      <w:szCs w:val="32"/>
      <w:lang w:val="fr-FR" w:eastAsia="en-US"/>
    </w:rPr>
  </w:style>
  <w:style w:type="paragraph" w:styleId="Titoloindicefonti">
    <w:name w:val="toa heading"/>
    <w:basedOn w:val="Normale"/>
    <w:next w:val="Normale"/>
    <w:uiPriority w:val="99"/>
    <w:semiHidden/>
    <w:pPr>
      <w:spacing w:before="120"/>
    </w:pPr>
    <w:rPr>
      <w:rFonts w:ascii="Arial" w:hAnsi="Arial"/>
      <w:b/>
    </w:rPr>
  </w:style>
  <w:style w:type="paragraph" w:styleId="Sommario1">
    <w:name w:val="toc 1"/>
    <w:basedOn w:val="Normale"/>
    <w:next w:val="Normale"/>
    <w:uiPriority w:val="39"/>
    <w:semiHidden/>
    <w:pPr>
      <w:tabs>
        <w:tab w:val="right" w:leader="dot" w:pos="8640"/>
      </w:tabs>
      <w:spacing w:before="120" w:after="120"/>
      <w:ind w:left="482" w:right="720" w:hanging="482"/>
    </w:pPr>
    <w:rPr>
      <w:caps/>
    </w:rPr>
  </w:style>
  <w:style w:type="paragraph" w:styleId="Sommario2">
    <w:name w:val="toc 2"/>
    <w:basedOn w:val="Normale"/>
    <w:next w:val="Normale"/>
    <w:uiPriority w:val="39"/>
    <w:semiHidden/>
    <w:pPr>
      <w:tabs>
        <w:tab w:val="right" w:leader="dot" w:pos="8640"/>
      </w:tabs>
      <w:spacing w:before="60" w:after="60"/>
      <w:ind w:left="1077" w:right="720" w:hanging="595"/>
    </w:pPr>
  </w:style>
  <w:style w:type="paragraph" w:styleId="Sommario3">
    <w:name w:val="toc 3"/>
    <w:basedOn w:val="Normale"/>
    <w:next w:val="Normale"/>
    <w:uiPriority w:val="39"/>
    <w:semiHidden/>
    <w:pPr>
      <w:tabs>
        <w:tab w:val="right" w:leader="dot" w:pos="8640"/>
      </w:tabs>
      <w:spacing w:before="60" w:after="60"/>
      <w:ind w:left="1916" w:right="720" w:hanging="839"/>
    </w:pPr>
  </w:style>
  <w:style w:type="paragraph" w:styleId="Sommario4">
    <w:name w:val="toc 4"/>
    <w:basedOn w:val="Normale"/>
    <w:next w:val="Normale"/>
    <w:uiPriority w:val="39"/>
    <w:semiHidden/>
    <w:pPr>
      <w:tabs>
        <w:tab w:val="right" w:leader="dot" w:pos="8641"/>
      </w:tabs>
      <w:spacing w:before="60" w:after="60"/>
      <w:ind w:left="2880" w:right="720" w:hanging="964"/>
    </w:pPr>
  </w:style>
  <w:style w:type="paragraph" w:styleId="Sommario5">
    <w:name w:val="toc 5"/>
    <w:basedOn w:val="Normale"/>
    <w:next w:val="Normale"/>
    <w:uiPriority w:val="39"/>
    <w:semiHidden/>
    <w:pPr>
      <w:tabs>
        <w:tab w:val="right" w:leader="dot" w:pos="8641"/>
      </w:tabs>
      <w:spacing w:before="240" w:after="120"/>
      <w:ind w:right="720"/>
    </w:pPr>
    <w:rPr>
      <w:caps/>
    </w:rPr>
  </w:style>
  <w:style w:type="paragraph" w:styleId="Sommario6">
    <w:name w:val="toc 6"/>
    <w:basedOn w:val="Normale"/>
    <w:next w:val="Normale"/>
    <w:autoRedefine/>
    <w:uiPriority w:val="39"/>
    <w:semiHidden/>
    <w:pPr>
      <w:ind w:left="1200"/>
    </w:pPr>
  </w:style>
  <w:style w:type="paragraph" w:styleId="Sommario7">
    <w:name w:val="toc 7"/>
    <w:basedOn w:val="Normale"/>
    <w:next w:val="Normale"/>
    <w:autoRedefine/>
    <w:uiPriority w:val="39"/>
    <w:semiHidden/>
    <w:pPr>
      <w:ind w:left="1440"/>
    </w:pPr>
  </w:style>
  <w:style w:type="paragraph" w:styleId="Sommario8">
    <w:name w:val="toc 8"/>
    <w:basedOn w:val="Normale"/>
    <w:next w:val="Normale"/>
    <w:autoRedefine/>
    <w:uiPriority w:val="39"/>
    <w:semiHidden/>
    <w:pPr>
      <w:ind w:left="1680"/>
    </w:pPr>
  </w:style>
  <w:style w:type="paragraph" w:styleId="Sommario9">
    <w:name w:val="toc 9"/>
    <w:basedOn w:val="Normale"/>
    <w:next w:val="Normale"/>
    <w:autoRedefine/>
    <w:uiPriority w:val="39"/>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uiPriority w:val="39"/>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atterepredefinitoparagrafo"/>
    <w:uiPriority w:val="99"/>
    <w:rsid w:val="006914AD"/>
    <w:rPr>
      <w:color w:val="0000FF"/>
      <w:u w:val="single"/>
    </w:rPr>
  </w:style>
  <w:style w:type="character" w:styleId="Rimandonotaapidipagina">
    <w:name w:val="footnote reference"/>
    <w:basedOn w:val="Caratterepredefinitoparagrafo"/>
    <w:uiPriority w:val="99"/>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character" w:customStyle="1" w:styleId="TestofumettoCarattere">
    <w:name w:val="Testo fumetto Carattere"/>
    <w:basedOn w:val="Caratterepredefinitoparagrafo"/>
    <w:link w:val="Testofumetto"/>
    <w:uiPriority w:val="99"/>
    <w:semiHidden/>
    <w:locked/>
    <w:rsid w:val="00BA290F"/>
    <w:rPr>
      <w:rFonts w:ascii="Tahoma" w:hAnsi="Tahoma"/>
      <w:sz w:val="16"/>
      <w:lang w:val="fr-FR" w:eastAsia="en-US"/>
    </w:rPr>
  </w:style>
  <w:style w:type="paragraph" w:customStyle="1" w:styleId="DocumentTitle">
    <w:name w:val="Document Title"/>
    <w:basedOn w:val="Normale"/>
    <w:link w:val="DocumentTitleChar"/>
    <w:qFormat/>
    <w:rsid w:val="002A726D"/>
    <w:pPr>
      <w:jc w:val="center"/>
    </w:pPr>
    <w:rPr>
      <w:rFonts w:ascii="Verdana" w:hAnsi="Verdana"/>
      <w:b/>
      <w:sz w:val="28"/>
      <w:lang w:eastAsia="en-GB"/>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locked/>
    <w:rsid w:val="002A726D"/>
    <w:rPr>
      <w:rFonts w:ascii="Verdana" w:hAnsi="Verdana"/>
      <w:b/>
      <w:sz w:val="28"/>
      <w:lang w:val="fr-FR" w:eastAsia="x-non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locked/>
    <w:rsid w:val="00EE60CF"/>
    <w:rPr>
      <w:rFonts w:ascii="Arial" w:hAnsi="Arial" w:cs="Times New Roman"/>
      <w:sz w:val="16"/>
      <w:lang w:val="fr-FR" w:eastAsia="x-none"/>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locked/>
    <w:rsid w:val="00EE60CF"/>
    <w:rPr>
      <w:rFonts w:ascii="Verdana" w:hAnsi="Verdana"/>
      <w:sz w:val="16"/>
      <w:lang w:val="it-IT" w:eastAsia="x-none"/>
    </w:rPr>
  </w:style>
  <w:style w:type="character" w:customStyle="1" w:styleId="PagenumberChar">
    <w:name w:val="Page number Char"/>
    <w:link w:val="PageNumber1"/>
    <w:locked/>
    <w:rsid w:val="00EE60CF"/>
    <w:rPr>
      <w:rFonts w:ascii="Verdana" w:hAnsi="Verdana"/>
      <w:sz w:val="16"/>
      <w:lang w:val="fr-BE" w:eastAsia="x-non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en-GB"/>
    </w:rPr>
  </w:style>
  <w:style w:type="character" w:customStyle="1" w:styleId="DocumentSubtitleChar">
    <w:name w:val="Document Subtitle Char"/>
    <w:link w:val="DocumentSubtitle"/>
    <w:locked/>
    <w:rsid w:val="002A726D"/>
    <w:rPr>
      <w:rFonts w:ascii="Verdana" w:hAnsi="Verdana"/>
      <w:b/>
      <w:i/>
      <w:sz w:val="24"/>
      <w:lang w:val="fr-FR" w:eastAsia="x-none"/>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locked/>
    <w:rsid w:val="002A726D"/>
    <w:rPr>
      <w:rFonts w:ascii="Verdana" w:hAnsi="Verdana"/>
      <w:b/>
      <w:color w:val="808080"/>
      <w:sz w:val="18"/>
      <w:lang w:val="fr-FR" w:eastAsia="x-none"/>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en-GB"/>
    </w:rPr>
  </w:style>
  <w:style w:type="character" w:customStyle="1" w:styleId="RientronormaleCarattere">
    <w:name w:val="Rientro normale Carattere"/>
    <w:link w:val="Rientronormale"/>
    <w:locked/>
    <w:rsid w:val="007A4813"/>
    <w:rPr>
      <w:sz w:val="24"/>
      <w:lang w:val="fr-FR" w:eastAsia="x-none"/>
    </w:rPr>
  </w:style>
  <w:style w:type="character" w:customStyle="1" w:styleId="Bulletpoint1Char">
    <w:name w:val="Bullet point1 Char"/>
    <w:basedOn w:val="RientronormaleCarattere"/>
    <w:link w:val="Bulletpoint1"/>
    <w:locked/>
    <w:rsid w:val="007A4813"/>
    <w:rPr>
      <w:rFonts w:ascii="Verdana" w:hAnsi="Verdana"/>
      <w:sz w:val="24"/>
      <w:lang w:val="fr-FR" w:eastAsia="x-none"/>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locked/>
    <w:rsid w:val="007A4813"/>
    <w:rPr>
      <w:rFonts w:ascii="Verdana" w:hAnsi="Verdana"/>
      <w:b/>
      <w:u w:val="single"/>
      <w:lang w:val="fr-FR" w:eastAsia="x-none"/>
    </w:rPr>
  </w:style>
  <w:style w:type="paragraph" w:customStyle="1" w:styleId="Body">
    <w:name w:val="Body"/>
    <w:basedOn w:val="Normale"/>
    <w:link w:val="BodyChar"/>
    <w:qFormat/>
    <w:rsid w:val="00121ECE"/>
    <w:pPr>
      <w:spacing w:after="40"/>
      <w:jc w:val="left"/>
    </w:pPr>
    <w:rPr>
      <w:rFonts w:ascii="Verdana" w:hAnsi="Verdana"/>
      <w:sz w:val="20"/>
      <w:lang w:eastAsia="en-GB"/>
    </w:rPr>
  </w:style>
  <w:style w:type="character" w:customStyle="1" w:styleId="BulletPoint2Char">
    <w:name w:val="Bullet Point 2 Char"/>
    <w:link w:val="BulletPoint2"/>
    <w:locked/>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locked/>
    <w:rsid w:val="00121ECE"/>
    <w:rPr>
      <w:rFonts w:ascii="Verdana" w:hAnsi="Verdana"/>
      <w:lang w:val="fr-FR" w:eastAsia="x-none"/>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locked/>
    <w:rsid w:val="00121ECE"/>
    <w:rPr>
      <w:rFonts w:ascii="Verdana" w:hAnsi="Verdana"/>
      <w:b/>
      <w:i/>
      <w:lang w:val="fr-FR" w:eastAsia="x-none"/>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atterepredefinitoparagrafo"/>
    <w:uiPriority w:val="99"/>
    <w:unhideWhenUsed/>
    <w:rsid w:val="00F0066C"/>
    <w:rPr>
      <w:sz w:val="16"/>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rPr>
  </w:style>
  <w:style w:type="character" w:customStyle="1" w:styleId="WW8Num15z0">
    <w:name w:val="WW8Num15z0"/>
    <w:rsid w:val="00BA290F"/>
    <w:rPr>
      <w:rFonts w:ascii="Arial" w:hAnsi="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rPr>
  </w:style>
  <w:style w:type="character" w:customStyle="1" w:styleId="WW8Num24z1">
    <w:name w:val="WW8Num24z1"/>
    <w:rsid w:val="00BA290F"/>
    <w:rPr>
      <w:rFonts w:ascii="Courier New" w:hAnsi="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hAnsi="Arial"/>
    </w:rPr>
  </w:style>
  <w:style w:type="character" w:customStyle="1" w:styleId="WW8Num25z1">
    <w:name w:val="WW8Num25z1"/>
    <w:rsid w:val="00BA290F"/>
    <w:rPr>
      <w:rFonts w:ascii="Courier New" w:hAnsi="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hAnsi="Tahoma"/>
      <w:sz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rPr>
  </w:style>
  <w:style w:type="character" w:customStyle="1" w:styleId="CommentSubjectChar">
    <w:name w:val="Comment Subject Char"/>
    <w:rsid w:val="00BA290F"/>
    <w:rPr>
      <w:b/>
    </w:rPr>
  </w:style>
  <w:style w:type="character" w:customStyle="1" w:styleId="Marcas">
    <w:name w:val="Marcas"/>
    <w:rsid w:val="00BA290F"/>
    <w:rPr>
      <w:rFonts w:ascii="OpenSymbol" w:eastAsia="OpenSymbol" w:hAnsi="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val="x-none" w:eastAsia="ar-SA" w:bidi="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b/>
      <w:lang w:val="x-none" w:eastAsia="ar-SA" w:bidi="ar-SA"/>
    </w:rPr>
  </w:style>
  <w:style w:type="paragraph" w:styleId="Revisione">
    <w:name w:val="Revision"/>
    <w:hidden/>
    <w:uiPriority w:val="99"/>
    <w:semiHidden/>
    <w:rsid w:val="00BA290F"/>
    <w:rPr>
      <w:sz w:val="24"/>
      <w:szCs w:val="24"/>
      <w:lang w:eastAsia="ar-SA"/>
    </w:rPr>
  </w:style>
  <w:style w:type="character" w:styleId="Collegamentovisitato">
    <w:name w:val="FollowedHyperlink"/>
    <w:basedOn w:val="Caratterepredefinitoparagrafo"/>
    <w:uiPriority w:val="99"/>
    <w:unhideWhenUsed/>
    <w:rsid w:val="00BA290F"/>
    <w:rPr>
      <w:color w:val="800080"/>
      <w:u w:val="single"/>
    </w:rPr>
  </w:style>
  <w:style w:type="character" w:styleId="Rimandonotadichiusura">
    <w:name w:val="endnote reference"/>
    <w:basedOn w:val="Caratterepredefinitoparagrafo"/>
    <w:uiPriority w:val="99"/>
    <w:rsid w:val="007967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link w:val="Titolo1Carattere"/>
    <w:uiPriority w:val="9"/>
    <w:qFormat/>
    <w:rsid w:val="00BF6AA3"/>
    <w:pPr>
      <w:keepNext/>
      <w:numPr>
        <w:numId w:val="3"/>
      </w:numPr>
      <w:spacing w:before="240"/>
      <w:outlineLvl w:val="0"/>
    </w:pPr>
    <w:rPr>
      <w:b/>
      <w:smallCaps/>
    </w:rPr>
  </w:style>
  <w:style w:type="paragraph" w:styleId="Titolo2">
    <w:name w:val="heading 2"/>
    <w:basedOn w:val="Normale"/>
    <w:next w:val="Text2"/>
    <w:link w:val="Titolo2Carattere"/>
    <w:uiPriority w:val="9"/>
    <w:qFormat/>
    <w:pPr>
      <w:keepNext/>
      <w:numPr>
        <w:ilvl w:val="1"/>
        <w:numId w:val="3"/>
      </w:numPr>
      <w:outlineLvl w:val="1"/>
    </w:pPr>
    <w:rPr>
      <w:b/>
    </w:rPr>
  </w:style>
  <w:style w:type="paragraph" w:styleId="Titolo3">
    <w:name w:val="heading 3"/>
    <w:basedOn w:val="Normale"/>
    <w:next w:val="Text3"/>
    <w:link w:val="Titolo3Carattere"/>
    <w:uiPriority w:val="9"/>
    <w:qFormat/>
    <w:pPr>
      <w:keepNext/>
      <w:numPr>
        <w:ilvl w:val="2"/>
        <w:numId w:val="3"/>
      </w:numPr>
      <w:outlineLvl w:val="2"/>
    </w:pPr>
    <w:rPr>
      <w:i/>
    </w:rPr>
  </w:style>
  <w:style w:type="paragraph" w:styleId="Titolo4">
    <w:name w:val="heading 4"/>
    <w:basedOn w:val="Normale"/>
    <w:next w:val="Text4"/>
    <w:link w:val="Titolo4Carattere"/>
    <w:uiPriority w:val="9"/>
    <w:qFormat/>
    <w:pPr>
      <w:keepNext/>
      <w:numPr>
        <w:ilvl w:val="3"/>
        <w:numId w:val="3"/>
      </w:numPr>
      <w:outlineLvl w:val="3"/>
    </w:pPr>
  </w:style>
  <w:style w:type="paragraph" w:styleId="Titolo5">
    <w:name w:val="heading 5"/>
    <w:basedOn w:val="Normale"/>
    <w:next w:val="Normale"/>
    <w:link w:val="Titolo5Carattere"/>
    <w:uiPriority w:val="9"/>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b/>
      <w:smallCaps/>
      <w:sz w:val="24"/>
      <w:lang w:val="fr-FR" w:eastAsia="en-US"/>
    </w:rPr>
  </w:style>
  <w:style w:type="character" w:customStyle="1" w:styleId="Titolo2Carattere">
    <w:name w:val="Titolo 2 Carattere"/>
    <w:basedOn w:val="Caratterepredefinitoparagrafo"/>
    <w:link w:val="Titolo2"/>
    <w:uiPriority w:val="9"/>
    <w:rPr>
      <w:b/>
      <w:sz w:val="24"/>
      <w:lang w:val="fr-FR" w:eastAsia="en-US"/>
    </w:rPr>
  </w:style>
  <w:style w:type="character" w:customStyle="1" w:styleId="Titolo3Carattere">
    <w:name w:val="Titolo 3 Carattere"/>
    <w:basedOn w:val="Caratterepredefinitoparagrafo"/>
    <w:link w:val="Titolo3"/>
    <w:uiPriority w:val="9"/>
    <w:locked/>
    <w:rsid w:val="005D5129"/>
    <w:rPr>
      <w:i/>
      <w:sz w:val="24"/>
      <w:lang w:val="fr-FR" w:eastAsia="en-US"/>
    </w:rPr>
  </w:style>
  <w:style w:type="character" w:customStyle="1" w:styleId="Titolo4Carattere">
    <w:name w:val="Titolo 4 Carattere"/>
    <w:basedOn w:val="Caratterepredefinitoparagrafo"/>
    <w:link w:val="Titolo4"/>
    <w:uiPriority w:val="9"/>
    <w:rPr>
      <w:sz w:val="24"/>
      <w:lang w:val="fr-FR" w:eastAsia="en-US"/>
    </w:rPr>
  </w:style>
  <w:style w:type="character" w:customStyle="1" w:styleId="Titolo5Carattere">
    <w:name w:val="Titolo 5 Carattere"/>
    <w:basedOn w:val="Caratterepredefinitoparagrafo"/>
    <w:link w:val="Titolo5"/>
    <w:uiPriority w:val="9"/>
    <w:semiHidden/>
    <w:rPr>
      <w:rFonts w:asciiTheme="minorHAnsi" w:eastAsiaTheme="minorEastAsia" w:hAnsiTheme="minorHAnsi" w:cstheme="minorBidi"/>
      <w:b/>
      <w:bCs/>
      <w:i/>
      <w:iCs/>
      <w:sz w:val="26"/>
      <w:szCs w:val="26"/>
      <w:lang w:val="fr-FR" w:eastAsia="en-US"/>
    </w:rPr>
  </w:style>
  <w:style w:type="character" w:customStyle="1" w:styleId="Titolo6Carattere">
    <w:name w:val="Titolo 6 Carattere"/>
    <w:basedOn w:val="Caratterepredefinitoparagrafo"/>
    <w:link w:val="Titolo6"/>
    <w:uiPriority w:val="9"/>
    <w:semiHidden/>
    <w:rPr>
      <w:rFonts w:asciiTheme="minorHAnsi" w:eastAsiaTheme="minorEastAsia" w:hAnsiTheme="minorHAnsi" w:cstheme="minorBidi"/>
      <w:b/>
      <w:bCs/>
      <w:sz w:val="22"/>
      <w:szCs w:val="22"/>
      <w:lang w:val="fr-FR" w:eastAsia="en-US"/>
    </w:rPr>
  </w:style>
  <w:style w:type="character" w:customStyle="1" w:styleId="Titolo7Carattere">
    <w:name w:val="Titolo 7 Carattere"/>
    <w:basedOn w:val="Caratterepredefinitoparagrafo"/>
    <w:link w:val="Titolo7"/>
    <w:uiPriority w:val="9"/>
    <w:semiHidden/>
    <w:rPr>
      <w:rFonts w:asciiTheme="minorHAnsi" w:eastAsiaTheme="minorEastAsia" w:hAnsiTheme="minorHAnsi" w:cstheme="minorBidi"/>
      <w:sz w:val="24"/>
      <w:szCs w:val="24"/>
      <w:lang w:val="fr-FR" w:eastAsia="en-US"/>
    </w:rPr>
  </w:style>
  <w:style w:type="character" w:customStyle="1" w:styleId="Titolo8Carattere">
    <w:name w:val="Titolo 8 Carattere"/>
    <w:basedOn w:val="Caratterepredefinitoparagrafo"/>
    <w:link w:val="Titolo8"/>
    <w:uiPriority w:val="9"/>
    <w:semiHidden/>
    <w:rPr>
      <w:rFonts w:asciiTheme="minorHAnsi" w:eastAsiaTheme="minorEastAsia" w:hAnsiTheme="minorHAnsi" w:cstheme="minorBidi"/>
      <w:i/>
      <w:iCs/>
      <w:sz w:val="24"/>
      <w:szCs w:val="24"/>
      <w:lang w:val="fr-FR" w:eastAsia="en-US"/>
    </w:rPr>
  </w:style>
  <w:style w:type="character" w:customStyle="1" w:styleId="Titolo9Carattere">
    <w:name w:val="Titolo 9 Carattere"/>
    <w:basedOn w:val="Caratterepredefinitoparagrafo"/>
    <w:link w:val="Titolo9"/>
    <w:uiPriority w:val="9"/>
    <w:semiHidden/>
    <w:rPr>
      <w:rFonts w:asciiTheme="majorHAnsi" w:eastAsiaTheme="majorEastAsia" w:hAnsiTheme="majorHAnsi" w:cstheme="majorBidi"/>
      <w:sz w:val="22"/>
      <w:szCs w:val="22"/>
      <w:lang w:val="fr-FR" w:eastAsia="en-US"/>
    </w:rPr>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uiPriority w:val="99"/>
    <w:pPr>
      <w:spacing w:after="120"/>
      <w:ind w:left="1440" w:right="1440"/>
    </w:pPr>
  </w:style>
  <w:style w:type="paragraph" w:styleId="Corpodeltesto">
    <w:name w:val="Body Text"/>
    <w:basedOn w:val="Normale"/>
    <w:link w:val="CorpodeltestoCarattere"/>
    <w:uiPriority w:val="99"/>
    <w:pPr>
      <w:spacing w:after="120"/>
    </w:pPr>
  </w:style>
  <w:style w:type="character" w:customStyle="1" w:styleId="CorpodeltestoCarattere">
    <w:name w:val="Corpo del testo Carattere"/>
    <w:basedOn w:val="Caratterepredefinitoparagrafo"/>
    <w:link w:val="Corpodeltesto"/>
    <w:uiPriority w:val="99"/>
    <w:semiHidden/>
    <w:rPr>
      <w:sz w:val="24"/>
      <w:lang w:val="fr-FR" w:eastAsia="en-US"/>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atterepredefinitoparagrafo"/>
    <w:link w:val="Corpodeltesto2"/>
    <w:uiPriority w:val="99"/>
    <w:semiHidden/>
    <w:rPr>
      <w:sz w:val="24"/>
      <w:lang w:val="fr-FR" w:eastAsia="en-US"/>
    </w:rPr>
  </w:style>
  <w:style w:type="paragraph" w:styleId="Corpodeltesto3">
    <w:name w:val="Body Text 3"/>
    <w:basedOn w:val="Normale"/>
    <w:link w:val="Corpodeltesto3Carattere"/>
    <w:uiPriority w:val="99"/>
    <w:pPr>
      <w:spacing w:after="120"/>
    </w:pPr>
    <w:rPr>
      <w:sz w:val="16"/>
    </w:rPr>
  </w:style>
  <w:style w:type="character" w:customStyle="1" w:styleId="Corpodeltesto3Carattere">
    <w:name w:val="Corpo del testo 3 Carattere"/>
    <w:basedOn w:val="Caratterepredefinitoparagrafo"/>
    <w:link w:val="Corpodeltesto3"/>
    <w:uiPriority w:val="99"/>
    <w:semiHidden/>
    <w:rPr>
      <w:sz w:val="16"/>
      <w:szCs w:val="16"/>
      <w:lang w:val="fr-FR" w:eastAsia="en-US"/>
    </w:rPr>
  </w:style>
  <w:style w:type="paragraph" w:styleId="Primorientrocorpodeltesto">
    <w:name w:val="Body Text First Indent"/>
    <w:basedOn w:val="Corpodeltesto"/>
    <w:link w:val="PrimorientrocorpodeltestoCarattere"/>
    <w:uiPriority w:val="99"/>
    <w:pPr>
      <w:ind w:firstLine="210"/>
    </w:pPr>
  </w:style>
  <w:style w:type="character" w:customStyle="1" w:styleId="PrimorientrocorpodeltestoCarattere">
    <w:name w:val="Primo rientro corpo del testo Carattere"/>
    <w:basedOn w:val="CorpodeltestoCarattere"/>
    <w:link w:val="Primorientrocorpodeltesto"/>
    <w:uiPriority w:val="99"/>
    <w:semiHidden/>
    <w:rPr>
      <w:sz w:val="24"/>
      <w:lang w:val="fr-FR" w:eastAsia="en-US"/>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atterepredefinitoparagrafo"/>
    <w:link w:val="Rientrocorpodeltesto"/>
    <w:uiPriority w:val="99"/>
    <w:semiHidden/>
    <w:rPr>
      <w:sz w:val="24"/>
      <w:lang w:val="fr-FR" w:eastAsia="en-US"/>
    </w:rPr>
  </w:style>
  <w:style w:type="paragraph" w:styleId="Primorientrocorpodeltesto2">
    <w:name w:val="Body Text First Indent 2"/>
    <w:basedOn w:val="Rientrocorpodeltesto"/>
    <w:link w:val="Primorientrocorpodeltesto2Carattere"/>
    <w:uiPriority w:val="99"/>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Pr>
      <w:sz w:val="24"/>
      <w:lang w:val="fr-FR" w:eastAsia="en-US"/>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Pr>
      <w:sz w:val="24"/>
      <w:lang w:val="fr-FR" w:eastAsia="en-US"/>
    </w:rPr>
  </w:style>
  <w:style w:type="paragraph" w:styleId="Rientrocorpodeltesto3">
    <w:name w:val="Body Text Indent 3"/>
    <w:basedOn w:val="Normale"/>
    <w:link w:val="Rientrocorpodeltesto3Carattere"/>
    <w:uiPriority w:val="99"/>
    <w:pPr>
      <w:spacing w:after="120"/>
      <w:ind w:left="283"/>
    </w:pPr>
    <w:rPr>
      <w:sz w:val="16"/>
    </w:rPr>
  </w:style>
  <w:style w:type="character" w:customStyle="1" w:styleId="Rientrocorpodeltesto3Carattere">
    <w:name w:val="Rientro corpo del testo 3 Carattere"/>
    <w:basedOn w:val="Caratterepredefinitoparagrafo"/>
    <w:link w:val="Rientrocorpodeltesto3"/>
    <w:uiPriority w:val="99"/>
    <w:semiHidden/>
    <w:rPr>
      <w:sz w:val="16"/>
      <w:szCs w:val="16"/>
      <w:lang w:val="fr-FR" w:eastAsia="en-US"/>
    </w:rPr>
  </w:style>
  <w:style w:type="paragraph" w:styleId="Didascalia">
    <w:name w:val="caption"/>
    <w:basedOn w:val="Normale"/>
    <w:next w:val="Normale"/>
    <w:uiPriority w:val="35"/>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link w:val="FormuladichiusuraCarattere"/>
    <w:uiPriority w:val="99"/>
    <w:pPr>
      <w:ind w:left="4252"/>
    </w:pPr>
  </w:style>
  <w:style w:type="character" w:customStyle="1" w:styleId="FormuladichiusuraCarattere">
    <w:name w:val="Formula di chiusura Carattere"/>
    <w:basedOn w:val="Caratterepredefinitoparagrafo"/>
    <w:link w:val="Formuladichiusura"/>
    <w:uiPriority w:val="99"/>
    <w:semiHidden/>
    <w:rPr>
      <w:sz w:val="24"/>
      <w:lang w:val="fr-FR" w:eastAsia="en-US"/>
    </w:rPr>
  </w:style>
  <w:style w:type="paragraph" w:styleId="Testocommento">
    <w:name w:val="annotation text"/>
    <w:basedOn w:val="Normale"/>
    <w:link w:val="TestocommentoCarattere"/>
    <w:uiPriority w:val="99"/>
    <w:rPr>
      <w:sz w:val="20"/>
    </w:rPr>
  </w:style>
  <w:style w:type="character" w:customStyle="1" w:styleId="TestocommentoCarattere">
    <w:name w:val="Testo commento Carattere"/>
    <w:basedOn w:val="Caratterepredefinitoparagrafo"/>
    <w:link w:val="Testocommento"/>
    <w:uiPriority w:val="99"/>
    <w:locked/>
    <w:rsid w:val="00F0066C"/>
    <w:rPr>
      <w:lang w:val="fr-FR" w:eastAsia="en-US"/>
    </w:rPr>
  </w:style>
  <w:style w:type="paragraph" w:styleId="Data">
    <w:name w:val="Date"/>
    <w:basedOn w:val="Normale"/>
    <w:next w:val="References"/>
    <w:link w:val="DataCarattere"/>
    <w:uiPriority w:val="99"/>
    <w:pPr>
      <w:spacing w:after="0"/>
      <w:ind w:left="5103" w:right="-567"/>
      <w:jc w:val="left"/>
    </w:pPr>
  </w:style>
  <w:style w:type="character" w:customStyle="1" w:styleId="DataCarattere">
    <w:name w:val="Data Carattere"/>
    <w:basedOn w:val="Caratterepredefinitoparagrafo"/>
    <w:link w:val="Data"/>
    <w:uiPriority w:val="99"/>
    <w:semiHidden/>
    <w:rPr>
      <w:sz w:val="24"/>
      <w:lang w:val="fr-FR" w:eastAsia="en-US"/>
    </w:r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atterepredefinitoparagrafo"/>
    <w:link w:val="Mappadocumento"/>
    <w:uiPriority w:val="99"/>
    <w:semiHidden/>
    <w:rPr>
      <w:rFonts w:ascii="Lucida Grande" w:hAnsi="Lucida Grande" w:cs="Lucida Grande"/>
      <w:sz w:val="24"/>
      <w:szCs w:val="24"/>
      <w:lang w:val="fr-FR" w:eastAsia="en-US"/>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Pr>
      <w:sz w:val="20"/>
    </w:rPr>
  </w:style>
  <w:style w:type="character" w:customStyle="1" w:styleId="TestonotadichiusuraCarattere">
    <w:name w:val="Testo nota di chiusura Carattere"/>
    <w:basedOn w:val="Caratterepredefinitoparagrafo"/>
    <w:link w:val="Testonotadichiusura"/>
    <w:uiPriority w:val="99"/>
    <w:semiHidden/>
    <w:rPr>
      <w:sz w:val="24"/>
      <w:szCs w:val="24"/>
      <w:lang w:val="fr-FR" w:eastAsia="en-US"/>
    </w:rPr>
  </w:style>
  <w:style w:type="paragraph" w:styleId="Indirizzodestinatario">
    <w:name w:val="envelope address"/>
    <w:basedOn w:val="Normale"/>
    <w:uiPriority w:val="99"/>
    <w:pPr>
      <w:framePr w:w="7920" w:h="1980" w:hRule="exact" w:hSpace="180" w:wrap="auto" w:hAnchor="page" w:xAlign="center" w:yAlign="bottom"/>
      <w:spacing w:after="0"/>
    </w:pPr>
  </w:style>
  <w:style w:type="paragraph" w:styleId="Indirizzomittente">
    <w:name w:val="envelope return"/>
    <w:basedOn w:val="Normale"/>
    <w:uiPriority w:val="99"/>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en-GB"/>
    </w:rPr>
  </w:style>
  <w:style w:type="character" w:customStyle="1" w:styleId="PidipaginaCarattere">
    <w:name w:val="Piè di pagina Carattere"/>
    <w:basedOn w:val="Caratterepredefinitoparagrafo"/>
    <w:link w:val="Pidipagina"/>
    <w:uiPriority w:val="99"/>
    <w:locked/>
    <w:rsid w:val="00EE60CF"/>
    <w:rPr>
      <w:rFonts w:ascii="Arial" w:hAnsi="Arial"/>
      <w:sz w:val="16"/>
      <w:lang w:val="fr-FR" w:eastAsia="x-none"/>
    </w:rPr>
  </w:style>
  <w:style w:type="paragraph" w:styleId="Testonotaapidipagina">
    <w:name w:val="footnote text"/>
    <w:basedOn w:val="Normale"/>
    <w:link w:val="TestonotaapidipaginaCarattere"/>
    <w:uiPriority w:val="99"/>
    <w:pPr>
      <w:ind w:left="357" w:hanging="357"/>
    </w:pPr>
    <w:rPr>
      <w:sz w:val="20"/>
    </w:rPr>
  </w:style>
  <w:style w:type="character" w:customStyle="1" w:styleId="TestonotaapidipaginaCarattere">
    <w:name w:val="Testo nota a piè di pagina Carattere"/>
    <w:basedOn w:val="Caratterepredefinitoparagrafo"/>
    <w:link w:val="Testonotaapidipagina"/>
    <w:uiPriority w:val="99"/>
    <w:semiHidden/>
    <w:rPr>
      <w:sz w:val="24"/>
      <w:szCs w:val="24"/>
      <w:lang w:val="fr-FR" w:eastAsia="en-US"/>
    </w:rPr>
  </w:style>
  <w:style w:type="paragraph" w:styleId="Intestazione">
    <w:name w:val="header"/>
    <w:basedOn w:val="Normale"/>
    <w:link w:val="IntestazioneCarattere"/>
    <w:uiPriority w:val="99"/>
    <w:pPr>
      <w:tabs>
        <w:tab w:val="center" w:pos="4153"/>
        <w:tab w:val="right" w:pos="8306"/>
      </w:tabs>
    </w:pPr>
    <w:rPr>
      <w:lang w:eastAsia="en-GB"/>
    </w:rPr>
  </w:style>
  <w:style w:type="character" w:customStyle="1" w:styleId="IntestazioneCarattere">
    <w:name w:val="Intestazione Carattere"/>
    <w:basedOn w:val="Caratterepredefinitoparagrafo"/>
    <w:link w:val="Intestazione"/>
    <w:uiPriority w:val="99"/>
    <w:locked/>
    <w:rsid w:val="00EE60CF"/>
    <w:rPr>
      <w:sz w:val="24"/>
      <w:lang w:val="fr-FR" w:eastAsia="x-none"/>
    </w:rPr>
  </w:style>
  <w:style w:type="paragraph" w:styleId="Indice1">
    <w:name w:val="index 1"/>
    <w:basedOn w:val="Normale"/>
    <w:next w:val="Normale"/>
    <w:autoRedefine/>
    <w:uiPriority w:val="99"/>
    <w:semiHidden/>
    <w:pPr>
      <w:ind w:left="240" w:hanging="240"/>
    </w:pPr>
  </w:style>
  <w:style w:type="paragraph" w:styleId="Indice2">
    <w:name w:val="index 2"/>
    <w:basedOn w:val="Normale"/>
    <w:next w:val="Normale"/>
    <w:autoRedefine/>
    <w:uiPriority w:val="99"/>
    <w:semiHidden/>
    <w:pPr>
      <w:ind w:left="480" w:hanging="240"/>
    </w:pPr>
  </w:style>
  <w:style w:type="paragraph" w:styleId="Indice3">
    <w:name w:val="index 3"/>
    <w:basedOn w:val="Normale"/>
    <w:next w:val="Normale"/>
    <w:autoRedefine/>
    <w:uiPriority w:val="99"/>
    <w:semiHidden/>
    <w:pPr>
      <w:ind w:left="720" w:hanging="240"/>
    </w:pPr>
  </w:style>
  <w:style w:type="paragraph" w:styleId="Indice4">
    <w:name w:val="index 4"/>
    <w:basedOn w:val="Normale"/>
    <w:next w:val="Normale"/>
    <w:autoRedefine/>
    <w:uiPriority w:val="99"/>
    <w:semiHidden/>
    <w:pPr>
      <w:ind w:left="960" w:hanging="240"/>
    </w:pPr>
  </w:style>
  <w:style w:type="paragraph" w:styleId="Indice5">
    <w:name w:val="index 5"/>
    <w:basedOn w:val="Normale"/>
    <w:next w:val="Normale"/>
    <w:autoRedefine/>
    <w:uiPriority w:val="99"/>
    <w:semiHidden/>
    <w:pPr>
      <w:ind w:left="1200" w:hanging="240"/>
    </w:pPr>
  </w:style>
  <w:style w:type="paragraph" w:styleId="Indice6">
    <w:name w:val="index 6"/>
    <w:basedOn w:val="Normale"/>
    <w:next w:val="Normale"/>
    <w:autoRedefine/>
    <w:uiPriority w:val="99"/>
    <w:semiHidden/>
    <w:pPr>
      <w:ind w:left="1440" w:hanging="240"/>
    </w:pPr>
  </w:style>
  <w:style w:type="paragraph" w:styleId="Indice7">
    <w:name w:val="index 7"/>
    <w:basedOn w:val="Normale"/>
    <w:next w:val="Normale"/>
    <w:autoRedefine/>
    <w:uiPriority w:val="99"/>
    <w:semiHidden/>
    <w:pPr>
      <w:ind w:left="1680" w:hanging="240"/>
    </w:pPr>
  </w:style>
  <w:style w:type="paragraph" w:styleId="Indice8">
    <w:name w:val="index 8"/>
    <w:basedOn w:val="Normale"/>
    <w:next w:val="Normale"/>
    <w:autoRedefine/>
    <w:uiPriority w:val="99"/>
    <w:semiHidden/>
    <w:pPr>
      <w:ind w:left="1920" w:hanging="240"/>
    </w:pPr>
  </w:style>
  <w:style w:type="paragraph" w:styleId="Indice9">
    <w:name w:val="index 9"/>
    <w:basedOn w:val="Normale"/>
    <w:next w:val="Normale"/>
    <w:autoRedefine/>
    <w:uiPriority w:val="99"/>
    <w:semiHidden/>
    <w:pPr>
      <w:ind w:left="2160" w:hanging="240"/>
    </w:pPr>
  </w:style>
  <w:style w:type="paragraph" w:styleId="Titoloindice">
    <w:name w:val="index heading"/>
    <w:basedOn w:val="Normale"/>
    <w:next w:val="Indice1"/>
    <w:uiPriority w:val="99"/>
    <w:semiHidden/>
    <w:rPr>
      <w:rFonts w:ascii="Arial" w:hAnsi="Arial"/>
      <w:b/>
    </w:rPr>
  </w:style>
  <w:style w:type="paragraph" w:styleId="Elenco">
    <w:name w:val="List"/>
    <w:basedOn w:val="Normale"/>
    <w:uiPriority w:val="99"/>
    <w:pPr>
      <w:ind w:left="283" w:hanging="283"/>
    </w:pPr>
  </w:style>
  <w:style w:type="paragraph" w:styleId="Elenco2">
    <w:name w:val="List 2"/>
    <w:basedOn w:val="Normale"/>
    <w:uiPriority w:val="99"/>
    <w:pPr>
      <w:ind w:left="566" w:hanging="283"/>
    </w:pPr>
  </w:style>
  <w:style w:type="paragraph" w:styleId="Elenco3">
    <w:name w:val="List 3"/>
    <w:basedOn w:val="Normale"/>
    <w:uiPriority w:val="99"/>
    <w:pPr>
      <w:ind w:left="849" w:hanging="283"/>
    </w:pPr>
  </w:style>
  <w:style w:type="paragraph" w:styleId="Elenco4">
    <w:name w:val="List 4"/>
    <w:basedOn w:val="Normale"/>
    <w:uiPriority w:val="99"/>
    <w:pPr>
      <w:ind w:left="1132" w:hanging="283"/>
    </w:pPr>
  </w:style>
  <w:style w:type="paragraph" w:styleId="Elenco5">
    <w:name w:val="List 5"/>
    <w:basedOn w:val="Normale"/>
    <w:uiPriority w:val="99"/>
    <w:pPr>
      <w:ind w:left="1415" w:hanging="283"/>
    </w:pPr>
  </w:style>
  <w:style w:type="paragraph" w:styleId="Puntoelenco">
    <w:name w:val="List Bullet"/>
    <w:basedOn w:val="Normale"/>
    <w:uiPriority w:val="99"/>
    <w:pPr>
      <w:numPr>
        <w:numId w:val="4"/>
      </w:numPr>
    </w:pPr>
  </w:style>
  <w:style w:type="paragraph" w:styleId="Puntoelenco2">
    <w:name w:val="List Bullet 2"/>
    <w:basedOn w:val="Text2"/>
    <w:uiPriority w:val="99"/>
    <w:pPr>
      <w:numPr>
        <w:numId w:val="6"/>
      </w:numPr>
      <w:tabs>
        <w:tab w:val="clear" w:pos="2302"/>
      </w:tabs>
    </w:pPr>
  </w:style>
  <w:style w:type="paragraph" w:styleId="Puntoelenco3">
    <w:name w:val="List Bullet 3"/>
    <w:basedOn w:val="Text3"/>
    <w:uiPriority w:val="99"/>
    <w:pPr>
      <w:numPr>
        <w:numId w:val="7"/>
      </w:numPr>
      <w:tabs>
        <w:tab w:val="clear" w:pos="2302"/>
      </w:tabs>
    </w:pPr>
  </w:style>
  <w:style w:type="paragraph" w:styleId="Puntoelenco4">
    <w:name w:val="List Bullet 4"/>
    <w:basedOn w:val="Text4"/>
    <w:uiPriority w:val="99"/>
    <w:pPr>
      <w:numPr>
        <w:numId w:val="8"/>
      </w:numPr>
      <w:tabs>
        <w:tab w:val="clear" w:pos="2302"/>
      </w:tabs>
    </w:pPr>
  </w:style>
  <w:style w:type="paragraph" w:styleId="Puntoelenco5">
    <w:name w:val="List Bullet 5"/>
    <w:basedOn w:val="Normale"/>
    <w:autoRedefine/>
    <w:uiPriority w:val="99"/>
    <w:pPr>
      <w:numPr>
        <w:numId w:val="1"/>
      </w:numPr>
    </w:pPr>
  </w:style>
  <w:style w:type="paragraph" w:styleId="Elencocontinua">
    <w:name w:val="List Continue"/>
    <w:basedOn w:val="Normale"/>
    <w:uiPriority w:val="99"/>
    <w:pPr>
      <w:spacing w:after="120"/>
      <w:ind w:left="283"/>
    </w:pPr>
  </w:style>
  <w:style w:type="paragraph" w:styleId="Elencocontinua2">
    <w:name w:val="List Continue 2"/>
    <w:basedOn w:val="Normale"/>
    <w:uiPriority w:val="99"/>
    <w:pPr>
      <w:spacing w:after="120"/>
      <w:ind w:left="566"/>
    </w:pPr>
  </w:style>
  <w:style w:type="paragraph" w:styleId="Elencocontinua3">
    <w:name w:val="List Continue 3"/>
    <w:basedOn w:val="Normale"/>
    <w:uiPriority w:val="99"/>
    <w:pPr>
      <w:spacing w:after="120"/>
      <w:ind w:left="849"/>
    </w:pPr>
  </w:style>
  <w:style w:type="paragraph" w:styleId="Elencocontinua4">
    <w:name w:val="List Continue 4"/>
    <w:basedOn w:val="Normale"/>
    <w:uiPriority w:val="99"/>
    <w:pPr>
      <w:spacing w:after="120"/>
      <w:ind w:left="1132"/>
    </w:pPr>
  </w:style>
  <w:style w:type="paragraph" w:styleId="Elencocontinua5">
    <w:name w:val="List Continue 5"/>
    <w:basedOn w:val="Normale"/>
    <w:uiPriority w:val="99"/>
    <w:pPr>
      <w:spacing w:after="120"/>
      <w:ind w:left="1415"/>
    </w:pPr>
  </w:style>
  <w:style w:type="paragraph" w:styleId="Numeroelenco">
    <w:name w:val="List Number"/>
    <w:basedOn w:val="Normale"/>
    <w:uiPriority w:val="99"/>
    <w:pPr>
      <w:numPr>
        <w:numId w:val="14"/>
      </w:numPr>
    </w:pPr>
  </w:style>
  <w:style w:type="paragraph" w:styleId="Numeroelenco2">
    <w:name w:val="List Number 2"/>
    <w:basedOn w:val="Text2"/>
    <w:uiPriority w:val="99"/>
    <w:pPr>
      <w:numPr>
        <w:numId w:val="16"/>
      </w:numPr>
      <w:tabs>
        <w:tab w:val="clear" w:pos="2302"/>
      </w:tabs>
    </w:pPr>
  </w:style>
  <w:style w:type="paragraph" w:styleId="Numeroelenco3">
    <w:name w:val="List Number 3"/>
    <w:basedOn w:val="Text3"/>
    <w:uiPriority w:val="99"/>
    <w:pPr>
      <w:numPr>
        <w:numId w:val="17"/>
      </w:numPr>
      <w:tabs>
        <w:tab w:val="clear" w:pos="2302"/>
      </w:tabs>
    </w:pPr>
  </w:style>
  <w:style w:type="paragraph" w:styleId="Numeroelenco4">
    <w:name w:val="List Number 4"/>
    <w:basedOn w:val="Text4"/>
    <w:uiPriority w:val="99"/>
    <w:pPr>
      <w:numPr>
        <w:numId w:val="18"/>
      </w:numPr>
      <w:tabs>
        <w:tab w:val="clear" w:pos="2302"/>
      </w:tabs>
    </w:pPr>
  </w:style>
  <w:style w:type="paragraph" w:styleId="Numeroelenco5">
    <w:name w:val="List Number 5"/>
    <w:basedOn w:val="Normale"/>
    <w:uiPriority w:val="99"/>
    <w:pPr>
      <w:numPr>
        <w:numId w:val="2"/>
      </w:numPr>
    </w:pPr>
  </w:style>
  <w:style w:type="paragraph" w:styleId="Testomacro">
    <w:name w:val="macro"/>
    <w:link w:val="TestomacroCarattere"/>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stomacroCarattere">
    <w:name w:val="Testo macro Carattere"/>
    <w:basedOn w:val="Caratterepredefinitoparagrafo"/>
    <w:link w:val="Testomacro"/>
    <w:uiPriority w:val="99"/>
    <w:semiHidden/>
    <w:rPr>
      <w:rFonts w:ascii="Courier" w:hAnsi="Courier"/>
      <w:lang w:val="fr-FR" w:eastAsia="en-US"/>
    </w:rPr>
  </w:style>
  <w:style w:type="paragraph" w:styleId="Intestazionemessaggio">
    <w:name w:val="Message Header"/>
    <w:basedOn w:val="Normale"/>
    <w:link w:val="IntestazionemessaggioCarattere"/>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atterepredefinitoparagrafo"/>
    <w:link w:val="Intestazionemessaggio"/>
    <w:uiPriority w:val="99"/>
    <w:semiHidden/>
    <w:rPr>
      <w:rFonts w:asciiTheme="majorHAnsi" w:eastAsiaTheme="majorEastAsia" w:hAnsiTheme="majorHAnsi" w:cstheme="majorBidi"/>
      <w:sz w:val="24"/>
      <w:szCs w:val="24"/>
      <w:shd w:val="pct20" w:color="auto" w:fill="auto"/>
      <w:lang w:val="fr-FR" w:eastAsia="en-US"/>
    </w:rPr>
  </w:style>
  <w:style w:type="paragraph" w:styleId="Rientronormale">
    <w:name w:val="Normal Indent"/>
    <w:basedOn w:val="Normale"/>
    <w:link w:val="RientronormaleCarattere"/>
    <w:uiPriority w:val="99"/>
    <w:pPr>
      <w:ind w:left="720"/>
    </w:pPr>
    <w:rPr>
      <w:lang w:eastAsia="en-GB"/>
    </w:rPr>
  </w:style>
  <w:style w:type="paragraph" w:styleId="Intestazionenota">
    <w:name w:val="Note Heading"/>
    <w:basedOn w:val="Normale"/>
    <w:next w:val="Normale"/>
    <w:link w:val="IntestazionenotaCarattere"/>
    <w:uiPriority w:val="99"/>
  </w:style>
  <w:style w:type="character" w:customStyle="1" w:styleId="IntestazionenotaCarattere">
    <w:name w:val="Intestazione nota Carattere"/>
    <w:basedOn w:val="Caratterepredefinitoparagrafo"/>
    <w:link w:val="Intestazionenota"/>
    <w:uiPriority w:val="99"/>
    <w:semiHidden/>
    <w:rPr>
      <w:sz w:val="24"/>
      <w:lang w:val="fr-FR" w:eastAsia="en-US"/>
    </w:rPr>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link w:val="TestonormaleCarattere"/>
    <w:uiPriority w:val="99"/>
    <w:rPr>
      <w:rFonts w:ascii="Courier New" w:hAnsi="Courier New"/>
      <w:sz w:val="20"/>
    </w:rPr>
  </w:style>
  <w:style w:type="character" w:customStyle="1" w:styleId="TestonormaleCarattere">
    <w:name w:val="Testo normale Carattere"/>
    <w:basedOn w:val="Caratterepredefinitoparagrafo"/>
    <w:link w:val="Testonormale"/>
    <w:uiPriority w:val="99"/>
    <w:semiHidden/>
    <w:rPr>
      <w:rFonts w:ascii="Courier" w:hAnsi="Courier"/>
      <w:lang w:val="fr-FR" w:eastAsia="en-US"/>
    </w:rPr>
  </w:style>
  <w:style w:type="paragraph" w:styleId="Formuladiapertura">
    <w:name w:val="Salutation"/>
    <w:basedOn w:val="Normale"/>
    <w:next w:val="Normale"/>
    <w:link w:val="FormuladiaperturaCarattere"/>
    <w:uiPriority w:val="99"/>
  </w:style>
  <w:style w:type="character" w:customStyle="1" w:styleId="FormuladiaperturaCarattere">
    <w:name w:val="Formula di apertura Carattere"/>
    <w:basedOn w:val="Caratterepredefinitoparagrafo"/>
    <w:link w:val="Formuladiapertura"/>
    <w:uiPriority w:val="99"/>
    <w:semiHidden/>
    <w:rPr>
      <w:sz w:val="24"/>
      <w:lang w:val="fr-FR" w:eastAsia="en-US"/>
    </w:rPr>
  </w:style>
  <w:style w:type="paragraph" w:styleId="Firma">
    <w:name w:val="Signature"/>
    <w:basedOn w:val="Normale"/>
    <w:next w:val="Enclosures"/>
    <w:link w:val="FirmaCarattere"/>
    <w:uiPriority w:val="99"/>
    <w:pPr>
      <w:tabs>
        <w:tab w:val="left" w:pos="5103"/>
      </w:tabs>
      <w:spacing w:before="1200" w:after="0"/>
      <w:ind w:left="5103"/>
      <w:jc w:val="center"/>
    </w:pPr>
  </w:style>
  <w:style w:type="character" w:customStyle="1" w:styleId="FirmaCarattere">
    <w:name w:val="Firma Carattere"/>
    <w:basedOn w:val="Caratterepredefinitoparagrafo"/>
    <w:link w:val="Firma"/>
    <w:uiPriority w:val="99"/>
    <w:semiHidden/>
    <w:rPr>
      <w:sz w:val="24"/>
      <w:lang w:val="fr-FR" w:eastAsia="en-US"/>
    </w:rPr>
  </w:style>
  <w:style w:type="paragraph" w:styleId="Sottotitolo">
    <w:name w:val="Subtitle"/>
    <w:basedOn w:val="Normale"/>
    <w:link w:val="SottotitoloCarattere"/>
    <w:uiPriority w:val="11"/>
    <w:pPr>
      <w:spacing w:after="60"/>
      <w:jc w:val="center"/>
      <w:outlineLvl w:val="1"/>
    </w:pPr>
    <w:rPr>
      <w:rFonts w:ascii="Arial" w:hAnsi="Arial"/>
    </w:rPr>
  </w:style>
  <w:style w:type="character" w:customStyle="1" w:styleId="SottotitoloCarattere">
    <w:name w:val="Sottotitolo Carattere"/>
    <w:basedOn w:val="Caratterepredefinitoparagrafo"/>
    <w:link w:val="Sottotitolo"/>
    <w:uiPriority w:val="11"/>
    <w:rPr>
      <w:rFonts w:asciiTheme="majorHAnsi" w:eastAsiaTheme="majorEastAsia" w:hAnsiTheme="majorHAnsi" w:cstheme="majorBidi"/>
      <w:sz w:val="24"/>
      <w:szCs w:val="24"/>
      <w:lang w:val="fr-FR" w:eastAsia="en-US"/>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uiPriority w:val="99"/>
    <w:semiHidden/>
    <w:pPr>
      <w:ind w:left="240" w:hanging="240"/>
    </w:pPr>
  </w:style>
  <w:style w:type="paragraph" w:styleId="Indicedellefigure">
    <w:name w:val="table of figures"/>
    <w:basedOn w:val="Normale"/>
    <w:next w:val="Normale"/>
    <w:uiPriority w:val="99"/>
    <w:semiHidden/>
    <w:pPr>
      <w:ind w:left="480" w:hanging="480"/>
    </w:pPr>
  </w:style>
  <w:style w:type="paragraph" w:styleId="Titolo">
    <w:name w:val="Title"/>
    <w:basedOn w:val="Normale"/>
    <w:next w:val="SubTitle1"/>
    <w:link w:val="TitoloCarattere"/>
    <w:uiPriority w:val="10"/>
    <w:pPr>
      <w:spacing w:after="480"/>
      <w:jc w:val="center"/>
    </w:pPr>
    <w:rPr>
      <w:b/>
      <w:kern w:val="28"/>
      <w:sz w:val="48"/>
    </w:rPr>
  </w:style>
  <w:style w:type="character" w:customStyle="1" w:styleId="TitoloCarattere">
    <w:name w:val="Titolo Carattere"/>
    <w:basedOn w:val="Caratterepredefinitoparagrafo"/>
    <w:link w:val="Titolo"/>
    <w:uiPriority w:val="10"/>
    <w:rPr>
      <w:rFonts w:asciiTheme="majorHAnsi" w:eastAsiaTheme="majorEastAsia" w:hAnsiTheme="majorHAnsi" w:cstheme="majorBidi"/>
      <w:b/>
      <w:bCs/>
      <w:kern w:val="28"/>
      <w:sz w:val="32"/>
      <w:szCs w:val="32"/>
      <w:lang w:val="fr-FR" w:eastAsia="en-US"/>
    </w:rPr>
  </w:style>
  <w:style w:type="paragraph" w:styleId="Titoloindicefonti">
    <w:name w:val="toa heading"/>
    <w:basedOn w:val="Normale"/>
    <w:next w:val="Normale"/>
    <w:uiPriority w:val="99"/>
    <w:semiHidden/>
    <w:pPr>
      <w:spacing w:before="120"/>
    </w:pPr>
    <w:rPr>
      <w:rFonts w:ascii="Arial" w:hAnsi="Arial"/>
      <w:b/>
    </w:rPr>
  </w:style>
  <w:style w:type="paragraph" w:styleId="Sommario1">
    <w:name w:val="toc 1"/>
    <w:basedOn w:val="Normale"/>
    <w:next w:val="Normale"/>
    <w:uiPriority w:val="39"/>
    <w:semiHidden/>
    <w:pPr>
      <w:tabs>
        <w:tab w:val="right" w:leader="dot" w:pos="8640"/>
      </w:tabs>
      <w:spacing w:before="120" w:after="120"/>
      <w:ind w:left="482" w:right="720" w:hanging="482"/>
    </w:pPr>
    <w:rPr>
      <w:caps/>
    </w:rPr>
  </w:style>
  <w:style w:type="paragraph" w:styleId="Sommario2">
    <w:name w:val="toc 2"/>
    <w:basedOn w:val="Normale"/>
    <w:next w:val="Normale"/>
    <w:uiPriority w:val="39"/>
    <w:semiHidden/>
    <w:pPr>
      <w:tabs>
        <w:tab w:val="right" w:leader="dot" w:pos="8640"/>
      </w:tabs>
      <w:spacing w:before="60" w:after="60"/>
      <w:ind w:left="1077" w:right="720" w:hanging="595"/>
    </w:pPr>
  </w:style>
  <w:style w:type="paragraph" w:styleId="Sommario3">
    <w:name w:val="toc 3"/>
    <w:basedOn w:val="Normale"/>
    <w:next w:val="Normale"/>
    <w:uiPriority w:val="39"/>
    <w:semiHidden/>
    <w:pPr>
      <w:tabs>
        <w:tab w:val="right" w:leader="dot" w:pos="8640"/>
      </w:tabs>
      <w:spacing w:before="60" w:after="60"/>
      <w:ind w:left="1916" w:right="720" w:hanging="839"/>
    </w:pPr>
  </w:style>
  <w:style w:type="paragraph" w:styleId="Sommario4">
    <w:name w:val="toc 4"/>
    <w:basedOn w:val="Normale"/>
    <w:next w:val="Normale"/>
    <w:uiPriority w:val="39"/>
    <w:semiHidden/>
    <w:pPr>
      <w:tabs>
        <w:tab w:val="right" w:leader="dot" w:pos="8641"/>
      </w:tabs>
      <w:spacing w:before="60" w:after="60"/>
      <w:ind w:left="2880" w:right="720" w:hanging="964"/>
    </w:pPr>
  </w:style>
  <w:style w:type="paragraph" w:styleId="Sommario5">
    <w:name w:val="toc 5"/>
    <w:basedOn w:val="Normale"/>
    <w:next w:val="Normale"/>
    <w:uiPriority w:val="39"/>
    <w:semiHidden/>
    <w:pPr>
      <w:tabs>
        <w:tab w:val="right" w:leader="dot" w:pos="8641"/>
      </w:tabs>
      <w:spacing w:before="240" w:after="120"/>
      <w:ind w:right="720"/>
    </w:pPr>
    <w:rPr>
      <w:caps/>
    </w:rPr>
  </w:style>
  <w:style w:type="paragraph" w:styleId="Sommario6">
    <w:name w:val="toc 6"/>
    <w:basedOn w:val="Normale"/>
    <w:next w:val="Normale"/>
    <w:autoRedefine/>
    <w:uiPriority w:val="39"/>
    <w:semiHidden/>
    <w:pPr>
      <w:ind w:left="1200"/>
    </w:pPr>
  </w:style>
  <w:style w:type="paragraph" w:styleId="Sommario7">
    <w:name w:val="toc 7"/>
    <w:basedOn w:val="Normale"/>
    <w:next w:val="Normale"/>
    <w:autoRedefine/>
    <w:uiPriority w:val="39"/>
    <w:semiHidden/>
    <w:pPr>
      <w:ind w:left="1440"/>
    </w:pPr>
  </w:style>
  <w:style w:type="paragraph" w:styleId="Sommario8">
    <w:name w:val="toc 8"/>
    <w:basedOn w:val="Normale"/>
    <w:next w:val="Normale"/>
    <w:autoRedefine/>
    <w:uiPriority w:val="39"/>
    <w:semiHidden/>
    <w:pPr>
      <w:ind w:left="1680"/>
    </w:pPr>
  </w:style>
  <w:style w:type="paragraph" w:styleId="Sommario9">
    <w:name w:val="toc 9"/>
    <w:basedOn w:val="Normale"/>
    <w:next w:val="Normale"/>
    <w:autoRedefine/>
    <w:uiPriority w:val="39"/>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uiPriority w:val="39"/>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atterepredefinitoparagrafo"/>
    <w:uiPriority w:val="99"/>
    <w:rsid w:val="006914AD"/>
    <w:rPr>
      <w:color w:val="0000FF"/>
      <w:u w:val="single"/>
    </w:rPr>
  </w:style>
  <w:style w:type="character" w:styleId="Rimandonotaapidipagina">
    <w:name w:val="footnote reference"/>
    <w:basedOn w:val="Caratterepredefinitoparagrafo"/>
    <w:uiPriority w:val="99"/>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character" w:customStyle="1" w:styleId="TestofumettoCarattere">
    <w:name w:val="Testo fumetto Carattere"/>
    <w:basedOn w:val="Caratterepredefinitoparagrafo"/>
    <w:link w:val="Testofumetto"/>
    <w:uiPriority w:val="99"/>
    <w:semiHidden/>
    <w:locked/>
    <w:rsid w:val="00BA290F"/>
    <w:rPr>
      <w:rFonts w:ascii="Tahoma" w:hAnsi="Tahoma"/>
      <w:sz w:val="16"/>
      <w:lang w:val="fr-FR" w:eastAsia="en-US"/>
    </w:rPr>
  </w:style>
  <w:style w:type="paragraph" w:customStyle="1" w:styleId="DocumentTitle">
    <w:name w:val="Document Title"/>
    <w:basedOn w:val="Normale"/>
    <w:link w:val="DocumentTitleChar"/>
    <w:qFormat/>
    <w:rsid w:val="002A726D"/>
    <w:pPr>
      <w:jc w:val="center"/>
    </w:pPr>
    <w:rPr>
      <w:rFonts w:ascii="Verdana" w:hAnsi="Verdana"/>
      <w:b/>
      <w:sz w:val="28"/>
      <w:lang w:eastAsia="en-GB"/>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locked/>
    <w:rsid w:val="002A726D"/>
    <w:rPr>
      <w:rFonts w:ascii="Verdana" w:hAnsi="Verdana"/>
      <w:b/>
      <w:sz w:val="28"/>
      <w:lang w:val="fr-FR" w:eastAsia="x-non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locked/>
    <w:rsid w:val="00EE60CF"/>
    <w:rPr>
      <w:rFonts w:ascii="Arial" w:hAnsi="Arial" w:cs="Times New Roman"/>
      <w:sz w:val="16"/>
      <w:lang w:val="fr-FR" w:eastAsia="x-none"/>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locked/>
    <w:rsid w:val="00EE60CF"/>
    <w:rPr>
      <w:rFonts w:ascii="Verdana" w:hAnsi="Verdana"/>
      <w:sz w:val="16"/>
      <w:lang w:val="it-IT" w:eastAsia="x-none"/>
    </w:rPr>
  </w:style>
  <w:style w:type="character" w:customStyle="1" w:styleId="PagenumberChar">
    <w:name w:val="Page number Char"/>
    <w:link w:val="PageNumber1"/>
    <w:locked/>
    <w:rsid w:val="00EE60CF"/>
    <w:rPr>
      <w:rFonts w:ascii="Verdana" w:hAnsi="Verdana"/>
      <w:sz w:val="16"/>
      <w:lang w:val="fr-BE" w:eastAsia="x-non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en-GB"/>
    </w:rPr>
  </w:style>
  <w:style w:type="character" w:customStyle="1" w:styleId="DocumentSubtitleChar">
    <w:name w:val="Document Subtitle Char"/>
    <w:link w:val="DocumentSubtitle"/>
    <w:locked/>
    <w:rsid w:val="002A726D"/>
    <w:rPr>
      <w:rFonts w:ascii="Verdana" w:hAnsi="Verdana"/>
      <w:b/>
      <w:i/>
      <w:sz w:val="24"/>
      <w:lang w:val="fr-FR" w:eastAsia="x-none"/>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locked/>
    <w:rsid w:val="002A726D"/>
    <w:rPr>
      <w:rFonts w:ascii="Verdana" w:hAnsi="Verdana"/>
      <w:b/>
      <w:color w:val="808080"/>
      <w:sz w:val="18"/>
      <w:lang w:val="fr-FR" w:eastAsia="x-none"/>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en-GB"/>
    </w:rPr>
  </w:style>
  <w:style w:type="character" w:customStyle="1" w:styleId="RientronormaleCarattere">
    <w:name w:val="Rientro normale Carattere"/>
    <w:link w:val="Rientronormale"/>
    <w:locked/>
    <w:rsid w:val="007A4813"/>
    <w:rPr>
      <w:sz w:val="24"/>
      <w:lang w:val="fr-FR" w:eastAsia="x-none"/>
    </w:rPr>
  </w:style>
  <w:style w:type="character" w:customStyle="1" w:styleId="Bulletpoint1Char">
    <w:name w:val="Bullet point1 Char"/>
    <w:basedOn w:val="RientronormaleCarattere"/>
    <w:link w:val="Bulletpoint1"/>
    <w:locked/>
    <w:rsid w:val="007A4813"/>
    <w:rPr>
      <w:rFonts w:ascii="Verdana" w:hAnsi="Verdana"/>
      <w:sz w:val="24"/>
      <w:lang w:val="fr-FR" w:eastAsia="x-none"/>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locked/>
    <w:rsid w:val="007A4813"/>
    <w:rPr>
      <w:rFonts w:ascii="Verdana" w:hAnsi="Verdana"/>
      <w:b/>
      <w:u w:val="single"/>
      <w:lang w:val="fr-FR" w:eastAsia="x-none"/>
    </w:rPr>
  </w:style>
  <w:style w:type="paragraph" w:customStyle="1" w:styleId="Body">
    <w:name w:val="Body"/>
    <w:basedOn w:val="Normale"/>
    <w:link w:val="BodyChar"/>
    <w:qFormat/>
    <w:rsid w:val="00121ECE"/>
    <w:pPr>
      <w:spacing w:after="40"/>
      <w:jc w:val="left"/>
    </w:pPr>
    <w:rPr>
      <w:rFonts w:ascii="Verdana" w:hAnsi="Verdana"/>
      <w:sz w:val="20"/>
      <w:lang w:eastAsia="en-GB"/>
    </w:rPr>
  </w:style>
  <w:style w:type="character" w:customStyle="1" w:styleId="BulletPoint2Char">
    <w:name w:val="Bullet Point 2 Char"/>
    <w:link w:val="BulletPoint2"/>
    <w:locked/>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locked/>
    <w:rsid w:val="00121ECE"/>
    <w:rPr>
      <w:rFonts w:ascii="Verdana" w:hAnsi="Verdana"/>
      <w:lang w:val="fr-FR" w:eastAsia="x-none"/>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locked/>
    <w:rsid w:val="00121ECE"/>
    <w:rPr>
      <w:rFonts w:ascii="Verdana" w:hAnsi="Verdana"/>
      <w:b/>
      <w:i/>
      <w:lang w:val="fr-FR" w:eastAsia="x-none"/>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atterepredefinitoparagrafo"/>
    <w:uiPriority w:val="99"/>
    <w:unhideWhenUsed/>
    <w:rsid w:val="00F0066C"/>
    <w:rPr>
      <w:sz w:val="16"/>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rPr>
  </w:style>
  <w:style w:type="character" w:customStyle="1" w:styleId="WW8Num15z0">
    <w:name w:val="WW8Num15z0"/>
    <w:rsid w:val="00BA290F"/>
    <w:rPr>
      <w:rFonts w:ascii="Arial" w:hAnsi="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rPr>
  </w:style>
  <w:style w:type="character" w:customStyle="1" w:styleId="WW8Num24z1">
    <w:name w:val="WW8Num24z1"/>
    <w:rsid w:val="00BA290F"/>
    <w:rPr>
      <w:rFonts w:ascii="Courier New" w:hAnsi="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hAnsi="Arial"/>
    </w:rPr>
  </w:style>
  <w:style w:type="character" w:customStyle="1" w:styleId="WW8Num25z1">
    <w:name w:val="WW8Num25z1"/>
    <w:rsid w:val="00BA290F"/>
    <w:rPr>
      <w:rFonts w:ascii="Courier New" w:hAnsi="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hAnsi="Tahoma"/>
      <w:sz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rPr>
  </w:style>
  <w:style w:type="character" w:customStyle="1" w:styleId="CommentSubjectChar">
    <w:name w:val="Comment Subject Char"/>
    <w:rsid w:val="00BA290F"/>
    <w:rPr>
      <w:b/>
    </w:rPr>
  </w:style>
  <w:style w:type="character" w:customStyle="1" w:styleId="Marcas">
    <w:name w:val="Marcas"/>
    <w:rsid w:val="00BA290F"/>
    <w:rPr>
      <w:rFonts w:ascii="OpenSymbol" w:eastAsia="OpenSymbol" w:hAnsi="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val="x-none" w:eastAsia="ar-SA" w:bidi="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b/>
      <w:lang w:val="x-none" w:eastAsia="ar-SA" w:bidi="ar-SA"/>
    </w:rPr>
  </w:style>
  <w:style w:type="paragraph" w:styleId="Revisione">
    <w:name w:val="Revision"/>
    <w:hidden/>
    <w:uiPriority w:val="99"/>
    <w:semiHidden/>
    <w:rsid w:val="00BA290F"/>
    <w:rPr>
      <w:sz w:val="24"/>
      <w:szCs w:val="24"/>
      <w:lang w:eastAsia="ar-SA"/>
    </w:rPr>
  </w:style>
  <w:style w:type="character" w:styleId="Collegamentovisitato">
    <w:name w:val="FollowedHyperlink"/>
    <w:basedOn w:val="Caratterepredefinitoparagrafo"/>
    <w:uiPriority w:val="99"/>
    <w:unhideWhenUsed/>
    <w:rsid w:val="00BA290F"/>
    <w:rPr>
      <w:color w:val="800080"/>
      <w:u w:val="single"/>
    </w:rPr>
  </w:style>
  <w:style w:type="character" w:styleId="Rimandonotadichiusura">
    <w:name w:val="endnote reference"/>
    <w:basedOn w:val="Caratterepredefinitoparagrafo"/>
    <w:uiPriority w:val="99"/>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7502">
      <w:marLeft w:val="0"/>
      <w:marRight w:val="0"/>
      <w:marTop w:val="0"/>
      <w:marBottom w:val="0"/>
      <w:divBdr>
        <w:top w:val="none" w:sz="0" w:space="0" w:color="auto"/>
        <w:left w:val="none" w:sz="0" w:space="0" w:color="auto"/>
        <w:bottom w:val="none" w:sz="0" w:space="0" w:color="auto"/>
        <w:right w:val="none" w:sz="0" w:space="0" w:color="auto"/>
      </w:divBdr>
    </w:div>
    <w:div w:id="1858957508">
      <w:marLeft w:val="0"/>
      <w:marRight w:val="0"/>
      <w:marTop w:val="0"/>
      <w:marBottom w:val="0"/>
      <w:divBdr>
        <w:top w:val="none" w:sz="0" w:space="0" w:color="auto"/>
        <w:left w:val="none" w:sz="0" w:space="0" w:color="auto"/>
        <w:bottom w:val="none" w:sz="0" w:space="0" w:color="auto"/>
        <w:right w:val="none" w:sz="0" w:space="0" w:color="auto"/>
      </w:divBdr>
    </w:div>
    <w:div w:id="1858957517">
      <w:marLeft w:val="0"/>
      <w:marRight w:val="0"/>
      <w:marTop w:val="0"/>
      <w:marBottom w:val="0"/>
      <w:divBdr>
        <w:top w:val="none" w:sz="0" w:space="0" w:color="auto"/>
        <w:left w:val="none" w:sz="0" w:space="0" w:color="auto"/>
        <w:bottom w:val="none" w:sz="0" w:space="0" w:color="auto"/>
        <w:right w:val="none" w:sz="0" w:space="0" w:color="auto"/>
      </w:divBdr>
    </w:div>
    <w:div w:id="1858957521">
      <w:marLeft w:val="0"/>
      <w:marRight w:val="0"/>
      <w:marTop w:val="0"/>
      <w:marBottom w:val="0"/>
      <w:divBdr>
        <w:top w:val="none" w:sz="0" w:space="0" w:color="auto"/>
        <w:left w:val="none" w:sz="0" w:space="0" w:color="auto"/>
        <w:bottom w:val="none" w:sz="0" w:space="0" w:color="auto"/>
        <w:right w:val="none" w:sz="0" w:space="0" w:color="auto"/>
      </w:divBdr>
    </w:div>
    <w:div w:id="1858957522">
      <w:marLeft w:val="0"/>
      <w:marRight w:val="0"/>
      <w:marTop w:val="0"/>
      <w:marBottom w:val="0"/>
      <w:divBdr>
        <w:top w:val="none" w:sz="0" w:space="0" w:color="auto"/>
        <w:left w:val="none" w:sz="0" w:space="0" w:color="auto"/>
        <w:bottom w:val="none" w:sz="0" w:space="0" w:color="auto"/>
        <w:right w:val="none" w:sz="0" w:space="0" w:color="auto"/>
      </w:divBdr>
      <w:divsChild>
        <w:div w:id="1858957512">
          <w:marLeft w:val="0"/>
          <w:marRight w:val="0"/>
          <w:marTop w:val="100"/>
          <w:marBottom w:val="15"/>
          <w:divBdr>
            <w:top w:val="none" w:sz="0" w:space="0" w:color="auto"/>
            <w:left w:val="none" w:sz="0" w:space="0" w:color="auto"/>
            <w:bottom w:val="none" w:sz="0" w:space="0" w:color="auto"/>
            <w:right w:val="none" w:sz="0" w:space="0" w:color="auto"/>
          </w:divBdr>
          <w:divsChild>
            <w:div w:id="1858957513">
              <w:marLeft w:val="0"/>
              <w:marRight w:val="0"/>
              <w:marTop w:val="100"/>
              <w:marBottom w:val="100"/>
              <w:divBdr>
                <w:top w:val="none" w:sz="0" w:space="0" w:color="auto"/>
                <w:left w:val="none" w:sz="0" w:space="0" w:color="auto"/>
                <w:bottom w:val="none" w:sz="0" w:space="0" w:color="auto"/>
                <w:right w:val="none" w:sz="0" w:space="0" w:color="auto"/>
              </w:divBdr>
              <w:divsChild>
                <w:div w:id="1858957579">
                  <w:marLeft w:val="0"/>
                  <w:marRight w:val="0"/>
                  <w:marTop w:val="225"/>
                  <w:marBottom w:val="0"/>
                  <w:divBdr>
                    <w:top w:val="none" w:sz="0" w:space="0" w:color="auto"/>
                    <w:left w:val="none" w:sz="0" w:space="0" w:color="auto"/>
                    <w:bottom w:val="none" w:sz="0" w:space="0" w:color="auto"/>
                    <w:right w:val="none" w:sz="0" w:space="0" w:color="auto"/>
                  </w:divBdr>
                  <w:divsChild>
                    <w:div w:id="1858957548">
                      <w:marLeft w:val="0"/>
                      <w:marRight w:val="0"/>
                      <w:marTop w:val="0"/>
                      <w:marBottom w:val="0"/>
                      <w:divBdr>
                        <w:top w:val="none" w:sz="0" w:space="0" w:color="auto"/>
                        <w:left w:val="none" w:sz="0" w:space="0" w:color="auto"/>
                        <w:bottom w:val="none" w:sz="0" w:space="0" w:color="auto"/>
                        <w:right w:val="none" w:sz="0" w:space="0" w:color="auto"/>
                      </w:divBdr>
                      <w:divsChild>
                        <w:div w:id="1858957578">
                          <w:marLeft w:val="0"/>
                          <w:marRight w:val="0"/>
                          <w:marTop w:val="0"/>
                          <w:marBottom w:val="0"/>
                          <w:divBdr>
                            <w:top w:val="none" w:sz="0" w:space="0" w:color="auto"/>
                            <w:left w:val="none" w:sz="0" w:space="0" w:color="auto"/>
                            <w:bottom w:val="none" w:sz="0" w:space="0" w:color="auto"/>
                            <w:right w:val="none" w:sz="0" w:space="0" w:color="auto"/>
                          </w:divBdr>
                          <w:divsChild>
                            <w:div w:id="1858957515">
                              <w:marLeft w:val="0"/>
                              <w:marRight w:val="0"/>
                              <w:marTop w:val="0"/>
                              <w:marBottom w:val="0"/>
                              <w:divBdr>
                                <w:top w:val="none" w:sz="0" w:space="0" w:color="auto"/>
                                <w:left w:val="none" w:sz="0" w:space="0" w:color="auto"/>
                                <w:bottom w:val="none" w:sz="0" w:space="0" w:color="auto"/>
                                <w:right w:val="none" w:sz="0" w:space="0" w:color="auto"/>
                              </w:divBdr>
                              <w:divsChild>
                                <w:div w:id="1858957514">
                                  <w:marLeft w:val="0"/>
                                  <w:marRight w:val="0"/>
                                  <w:marTop w:val="0"/>
                                  <w:marBottom w:val="0"/>
                                  <w:divBdr>
                                    <w:top w:val="none" w:sz="0" w:space="0" w:color="auto"/>
                                    <w:left w:val="none" w:sz="0" w:space="0" w:color="auto"/>
                                    <w:bottom w:val="none" w:sz="0" w:space="0" w:color="auto"/>
                                    <w:right w:val="none" w:sz="0" w:space="0" w:color="auto"/>
                                  </w:divBdr>
                                  <w:divsChild>
                                    <w:div w:id="1858957511">
                                      <w:marLeft w:val="0"/>
                                      <w:marRight w:val="0"/>
                                      <w:marTop w:val="0"/>
                                      <w:marBottom w:val="0"/>
                                      <w:divBdr>
                                        <w:top w:val="none" w:sz="0" w:space="0" w:color="auto"/>
                                        <w:left w:val="none" w:sz="0" w:space="0" w:color="auto"/>
                                        <w:bottom w:val="none" w:sz="0" w:space="0" w:color="auto"/>
                                        <w:right w:val="none" w:sz="0" w:space="0" w:color="auto"/>
                                      </w:divBdr>
                                      <w:divsChild>
                                        <w:div w:id="1858957520">
                                          <w:marLeft w:val="0"/>
                                          <w:marRight w:val="0"/>
                                          <w:marTop w:val="0"/>
                                          <w:marBottom w:val="0"/>
                                          <w:divBdr>
                                            <w:top w:val="none" w:sz="0" w:space="0" w:color="auto"/>
                                            <w:left w:val="none" w:sz="0" w:space="0" w:color="auto"/>
                                            <w:bottom w:val="none" w:sz="0" w:space="0" w:color="auto"/>
                                            <w:right w:val="none" w:sz="0" w:space="0" w:color="auto"/>
                                          </w:divBdr>
                                          <w:divsChild>
                                            <w:div w:id="1858957565">
                                              <w:marLeft w:val="0"/>
                                              <w:marRight w:val="0"/>
                                              <w:marTop w:val="0"/>
                                              <w:marBottom w:val="0"/>
                                              <w:divBdr>
                                                <w:top w:val="none" w:sz="0" w:space="0" w:color="auto"/>
                                                <w:left w:val="none" w:sz="0" w:space="0" w:color="auto"/>
                                                <w:bottom w:val="none" w:sz="0" w:space="0" w:color="auto"/>
                                                <w:right w:val="none" w:sz="0" w:space="0" w:color="auto"/>
                                              </w:divBdr>
                                              <w:divsChild>
                                                <w:div w:id="18589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957527">
      <w:marLeft w:val="0"/>
      <w:marRight w:val="0"/>
      <w:marTop w:val="0"/>
      <w:marBottom w:val="0"/>
      <w:divBdr>
        <w:top w:val="none" w:sz="0" w:space="0" w:color="auto"/>
        <w:left w:val="none" w:sz="0" w:space="0" w:color="auto"/>
        <w:bottom w:val="none" w:sz="0" w:space="0" w:color="auto"/>
        <w:right w:val="none" w:sz="0" w:space="0" w:color="auto"/>
      </w:divBdr>
    </w:div>
    <w:div w:id="1858957532">
      <w:marLeft w:val="0"/>
      <w:marRight w:val="0"/>
      <w:marTop w:val="0"/>
      <w:marBottom w:val="0"/>
      <w:divBdr>
        <w:top w:val="none" w:sz="0" w:space="0" w:color="auto"/>
        <w:left w:val="none" w:sz="0" w:space="0" w:color="auto"/>
        <w:bottom w:val="none" w:sz="0" w:space="0" w:color="auto"/>
        <w:right w:val="none" w:sz="0" w:space="0" w:color="auto"/>
      </w:divBdr>
    </w:div>
    <w:div w:id="1858957534">
      <w:marLeft w:val="0"/>
      <w:marRight w:val="0"/>
      <w:marTop w:val="0"/>
      <w:marBottom w:val="0"/>
      <w:divBdr>
        <w:top w:val="none" w:sz="0" w:space="0" w:color="auto"/>
        <w:left w:val="none" w:sz="0" w:space="0" w:color="auto"/>
        <w:bottom w:val="none" w:sz="0" w:space="0" w:color="auto"/>
        <w:right w:val="none" w:sz="0" w:space="0" w:color="auto"/>
      </w:divBdr>
      <w:divsChild>
        <w:div w:id="1858957544">
          <w:marLeft w:val="0"/>
          <w:marRight w:val="0"/>
          <w:marTop w:val="0"/>
          <w:marBottom w:val="0"/>
          <w:divBdr>
            <w:top w:val="none" w:sz="0" w:space="0" w:color="auto"/>
            <w:left w:val="none" w:sz="0" w:space="0" w:color="auto"/>
            <w:bottom w:val="none" w:sz="0" w:space="0" w:color="auto"/>
            <w:right w:val="none" w:sz="0" w:space="0" w:color="auto"/>
          </w:divBdr>
          <w:divsChild>
            <w:div w:id="1858957583">
              <w:marLeft w:val="0"/>
              <w:marRight w:val="0"/>
              <w:marTop w:val="0"/>
              <w:marBottom w:val="0"/>
              <w:divBdr>
                <w:top w:val="none" w:sz="0" w:space="0" w:color="auto"/>
                <w:left w:val="none" w:sz="0" w:space="0" w:color="auto"/>
                <w:bottom w:val="none" w:sz="0" w:space="0" w:color="auto"/>
                <w:right w:val="none" w:sz="0" w:space="0" w:color="auto"/>
              </w:divBdr>
              <w:divsChild>
                <w:div w:id="1858957584">
                  <w:marLeft w:val="0"/>
                  <w:marRight w:val="0"/>
                  <w:marTop w:val="0"/>
                  <w:marBottom w:val="0"/>
                  <w:divBdr>
                    <w:top w:val="none" w:sz="0" w:space="0" w:color="auto"/>
                    <w:left w:val="none" w:sz="0" w:space="0" w:color="auto"/>
                    <w:bottom w:val="none" w:sz="0" w:space="0" w:color="auto"/>
                    <w:right w:val="none" w:sz="0" w:space="0" w:color="auto"/>
                  </w:divBdr>
                  <w:divsChild>
                    <w:div w:id="1858957537">
                      <w:marLeft w:val="0"/>
                      <w:marRight w:val="0"/>
                      <w:marTop w:val="0"/>
                      <w:marBottom w:val="0"/>
                      <w:divBdr>
                        <w:top w:val="none" w:sz="0" w:space="0" w:color="auto"/>
                        <w:left w:val="none" w:sz="0" w:space="0" w:color="auto"/>
                        <w:bottom w:val="none" w:sz="0" w:space="0" w:color="auto"/>
                        <w:right w:val="none" w:sz="0" w:space="0" w:color="auto"/>
                      </w:divBdr>
                      <w:divsChild>
                        <w:div w:id="1858957566">
                          <w:marLeft w:val="0"/>
                          <w:marRight w:val="0"/>
                          <w:marTop w:val="0"/>
                          <w:marBottom w:val="0"/>
                          <w:divBdr>
                            <w:top w:val="none" w:sz="0" w:space="0" w:color="auto"/>
                            <w:left w:val="none" w:sz="0" w:space="0" w:color="auto"/>
                            <w:bottom w:val="none" w:sz="0" w:space="0" w:color="auto"/>
                            <w:right w:val="none" w:sz="0" w:space="0" w:color="auto"/>
                          </w:divBdr>
                          <w:divsChild>
                            <w:div w:id="1858957501">
                              <w:marLeft w:val="0"/>
                              <w:marRight w:val="0"/>
                              <w:marTop w:val="0"/>
                              <w:marBottom w:val="0"/>
                              <w:divBdr>
                                <w:top w:val="none" w:sz="0" w:space="0" w:color="auto"/>
                                <w:left w:val="none" w:sz="0" w:space="0" w:color="auto"/>
                                <w:bottom w:val="none" w:sz="0" w:space="0" w:color="auto"/>
                                <w:right w:val="none" w:sz="0" w:space="0" w:color="auto"/>
                              </w:divBdr>
                              <w:divsChild>
                                <w:div w:id="1858957540">
                                  <w:marLeft w:val="0"/>
                                  <w:marRight w:val="0"/>
                                  <w:marTop w:val="0"/>
                                  <w:marBottom w:val="0"/>
                                  <w:divBdr>
                                    <w:top w:val="none" w:sz="0" w:space="0" w:color="auto"/>
                                    <w:left w:val="none" w:sz="0" w:space="0" w:color="auto"/>
                                    <w:bottom w:val="none" w:sz="0" w:space="0" w:color="auto"/>
                                    <w:right w:val="none" w:sz="0" w:space="0" w:color="auto"/>
                                  </w:divBdr>
                                  <w:divsChild>
                                    <w:div w:id="1858957541">
                                      <w:marLeft w:val="0"/>
                                      <w:marRight w:val="0"/>
                                      <w:marTop w:val="0"/>
                                      <w:marBottom w:val="0"/>
                                      <w:divBdr>
                                        <w:top w:val="none" w:sz="0" w:space="0" w:color="auto"/>
                                        <w:left w:val="none" w:sz="0" w:space="0" w:color="auto"/>
                                        <w:bottom w:val="none" w:sz="0" w:space="0" w:color="auto"/>
                                        <w:right w:val="none" w:sz="0" w:space="0" w:color="auto"/>
                                      </w:divBdr>
                                      <w:divsChild>
                                        <w:div w:id="1858957585">
                                          <w:marLeft w:val="0"/>
                                          <w:marRight w:val="0"/>
                                          <w:marTop w:val="0"/>
                                          <w:marBottom w:val="0"/>
                                          <w:divBdr>
                                            <w:top w:val="none" w:sz="0" w:space="0" w:color="auto"/>
                                            <w:left w:val="none" w:sz="0" w:space="0" w:color="auto"/>
                                            <w:bottom w:val="none" w:sz="0" w:space="0" w:color="auto"/>
                                            <w:right w:val="none" w:sz="0" w:space="0" w:color="auto"/>
                                          </w:divBdr>
                                          <w:divsChild>
                                            <w:div w:id="1858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957538">
      <w:marLeft w:val="0"/>
      <w:marRight w:val="0"/>
      <w:marTop w:val="0"/>
      <w:marBottom w:val="0"/>
      <w:divBdr>
        <w:top w:val="none" w:sz="0" w:space="0" w:color="auto"/>
        <w:left w:val="none" w:sz="0" w:space="0" w:color="auto"/>
        <w:bottom w:val="none" w:sz="0" w:space="0" w:color="auto"/>
        <w:right w:val="none" w:sz="0" w:space="0" w:color="auto"/>
      </w:divBdr>
    </w:div>
    <w:div w:id="1858957539">
      <w:marLeft w:val="0"/>
      <w:marRight w:val="0"/>
      <w:marTop w:val="0"/>
      <w:marBottom w:val="0"/>
      <w:divBdr>
        <w:top w:val="none" w:sz="0" w:space="0" w:color="auto"/>
        <w:left w:val="none" w:sz="0" w:space="0" w:color="auto"/>
        <w:bottom w:val="none" w:sz="0" w:space="0" w:color="auto"/>
        <w:right w:val="none" w:sz="0" w:space="0" w:color="auto"/>
      </w:divBdr>
    </w:div>
    <w:div w:id="1858957545">
      <w:marLeft w:val="0"/>
      <w:marRight w:val="0"/>
      <w:marTop w:val="0"/>
      <w:marBottom w:val="0"/>
      <w:divBdr>
        <w:top w:val="none" w:sz="0" w:space="0" w:color="auto"/>
        <w:left w:val="none" w:sz="0" w:space="0" w:color="auto"/>
        <w:bottom w:val="none" w:sz="0" w:space="0" w:color="auto"/>
        <w:right w:val="none" w:sz="0" w:space="0" w:color="auto"/>
      </w:divBdr>
    </w:div>
    <w:div w:id="1858957546">
      <w:marLeft w:val="0"/>
      <w:marRight w:val="0"/>
      <w:marTop w:val="0"/>
      <w:marBottom w:val="0"/>
      <w:divBdr>
        <w:top w:val="none" w:sz="0" w:space="0" w:color="auto"/>
        <w:left w:val="none" w:sz="0" w:space="0" w:color="auto"/>
        <w:bottom w:val="none" w:sz="0" w:space="0" w:color="auto"/>
        <w:right w:val="none" w:sz="0" w:space="0" w:color="auto"/>
      </w:divBdr>
    </w:div>
    <w:div w:id="1858957549">
      <w:marLeft w:val="0"/>
      <w:marRight w:val="0"/>
      <w:marTop w:val="0"/>
      <w:marBottom w:val="0"/>
      <w:divBdr>
        <w:top w:val="none" w:sz="0" w:space="0" w:color="auto"/>
        <w:left w:val="none" w:sz="0" w:space="0" w:color="auto"/>
        <w:bottom w:val="none" w:sz="0" w:space="0" w:color="auto"/>
        <w:right w:val="none" w:sz="0" w:space="0" w:color="auto"/>
      </w:divBdr>
    </w:div>
    <w:div w:id="1858957552">
      <w:marLeft w:val="0"/>
      <w:marRight w:val="0"/>
      <w:marTop w:val="0"/>
      <w:marBottom w:val="0"/>
      <w:divBdr>
        <w:top w:val="none" w:sz="0" w:space="0" w:color="auto"/>
        <w:left w:val="none" w:sz="0" w:space="0" w:color="auto"/>
        <w:bottom w:val="none" w:sz="0" w:space="0" w:color="auto"/>
        <w:right w:val="none" w:sz="0" w:space="0" w:color="auto"/>
      </w:divBdr>
    </w:div>
    <w:div w:id="1858957554">
      <w:marLeft w:val="0"/>
      <w:marRight w:val="0"/>
      <w:marTop w:val="0"/>
      <w:marBottom w:val="0"/>
      <w:divBdr>
        <w:top w:val="none" w:sz="0" w:space="0" w:color="auto"/>
        <w:left w:val="none" w:sz="0" w:space="0" w:color="auto"/>
        <w:bottom w:val="none" w:sz="0" w:space="0" w:color="auto"/>
        <w:right w:val="none" w:sz="0" w:space="0" w:color="auto"/>
      </w:divBdr>
    </w:div>
    <w:div w:id="1858957559">
      <w:marLeft w:val="0"/>
      <w:marRight w:val="0"/>
      <w:marTop w:val="0"/>
      <w:marBottom w:val="0"/>
      <w:divBdr>
        <w:top w:val="none" w:sz="0" w:space="0" w:color="auto"/>
        <w:left w:val="none" w:sz="0" w:space="0" w:color="auto"/>
        <w:bottom w:val="none" w:sz="0" w:space="0" w:color="auto"/>
        <w:right w:val="none" w:sz="0" w:space="0" w:color="auto"/>
      </w:divBdr>
    </w:div>
    <w:div w:id="1858957561">
      <w:marLeft w:val="0"/>
      <w:marRight w:val="0"/>
      <w:marTop w:val="0"/>
      <w:marBottom w:val="0"/>
      <w:divBdr>
        <w:top w:val="none" w:sz="0" w:space="0" w:color="auto"/>
        <w:left w:val="none" w:sz="0" w:space="0" w:color="auto"/>
        <w:bottom w:val="none" w:sz="0" w:space="0" w:color="auto"/>
        <w:right w:val="none" w:sz="0" w:space="0" w:color="auto"/>
      </w:divBdr>
    </w:div>
    <w:div w:id="1858957564">
      <w:marLeft w:val="0"/>
      <w:marRight w:val="0"/>
      <w:marTop w:val="0"/>
      <w:marBottom w:val="0"/>
      <w:divBdr>
        <w:top w:val="none" w:sz="0" w:space="0" w:color="auto"/>
        <w:left w:val="none" w:sz="0" w:space="0" w:color="auto"/>
        <w:bottom w:val="none" w:sz="0" w:space="0" w:color="auto"/>
        <w:right w:val="none" w:sz="0" w:space="0" w:color="auto"/>
      </w:divBdr>
    </w:div>
    <w:div w:id="1858957567">
      <w:marLeft w:val="0"/>
      <w:marRight w:val="0"/>
      <w:marTop w:val="0"/>
      <w:marBottom w:val="0"/>
      <w:divBdr>
        <w:top w:val="none" w:sz="0" w:space="0" w:color="auto"/>
        <w:left w:val="none" w:sz="0" w:space="0" w:color="auto"/>
        <w:bottom w:val="none" w:sz="0" w:space="0" w:color="auto"/>
        <w:right w:val="none" w:sz="0" w:space="0" w:color="auto"/>
      </w:divBdr>
    </w:div>
    <w:div w:id="1858957568">
      <w:marLeft w:val="0"/>
      <w:marRight w:val="0"/>
      <w:marTop w:val="0"/>
      <w:marBottom w:val="0"/>
      <w:divBdr>
        <w:top w:val="none" w:sz="0" w:space="0" w:color="auto"/>
        <w:left w:val="none" w:sz="0" w:space="0" w:color="auto"/>
        <w:bottom w:val="none" w:sz="0" w:space="0" w:color="auto"/>
        <w:right w:val="none" w:sz="0" w:space="0" w:color="auto"/>
      </w:divBdr>
      <w:divsChild>
        <w:div w:id="1858957574">
          <w:marLeft w:val="0"/>
          <w:marRight w:val="0"/>
          <w:marTop w:val="0"/>
          <w:marBottom w:val="0"/>
          <w:divBdr>
            <w:top w:val="none" w:sz="0" w:space="0" w:color="auto"/>
            <w:left w:val="none" w:sz="0" w:space="0" w:color="auto"/>
            <w:bottom w:val="none" w:sz="0" w:space="0" w:color="auto"/>
            <w:right w:val="none" w:sz="0" w:space="0" w:color="auto"/>
          </w:divBdr>
          <w:divsChild>
            <w:div w:id="1858957582">
              <w:marLeft w:val="0"/>
              <w:marRight w:val="0"/>
              <w:marTop w:val="0"/>
              <w:marBottom w:val="0"/>
              <w:divBdr>
                <w:top w:val="none" w:sz="0" w:space="0" w:color="auto"/>
                <w:left w:val="none" w:sz="0" w:space="0" w:color="auto"/>
                <w:bottom w:val="none" w:sz="0" w:space="0" w:color="auto"/>
                <w:right w:val="none" w:sz="0" w:space="0" w:color="auto"/>
              </w:divBdr>
              <w:divsChild>
                <w:div w:id="1858957507">
                  <w:marLeft w:val="0"/>
                  <w:marRight w:val="0"/>
                  <w:marTop w:val="0"/>
                  <w:marBottom w:val="0"/>
                  <w:divBdr>
                    <w:top w:val="none" w:sz="0" w:space="0" w:color="auto"/>
                    <w:left w:val="none" w:sz="0" w:space="0" w:color="auto"/>
                    <w:bottom w:val="none" w:sz="0" w:space="0" w:color="auto"/>
                    <w:right w:val="none" w:sz="0" w:space="0" w:color="auto"/>
                  </w:divBdr>
                  <w:divsChild>
                    <w:div w:id="1858957555">
                      <w:marLeft w:val="0"/>
                      <w:marRight w:val="0"/>
                      <w:marTop w:val="0"/>
                      <w:marBottom w:val="0"/>
                      <w:divBdr>
                        <w:top w:val="none" w:sz="0" w:space="0" w:color="auto"/>
                        <w:left w:val="none" w:sz="0" w:space="0" w:color="auto"/>
                        <w:bottom w:val="none" w:sz="0" w:space="0" w:color="auto"/>
                        <w:right w:val="none" w:sz="0" w:space="0" w:color="auto"/>
                      </w:divBdr>
                      <w:divsChild>
                        <w:div w:id="1858957523">
                          <w:marLeft w:val="0"/>
                          <w:marRight w:val="0"/>
                          <w:marTop w:val="0"/>
                          <w:marBottom w:val="0"/>
                          <w:divBdr>
                            <w:top w:val="none" w:sz="0" w:space="0" w:color="auto"/>
                            <w:left w:val="none" w:sz="0" w:space="0" w:color="auto"/>
                            <w:bottom w:val="none" w:sz="0" w:space="0" w:color="auto"/>
                            <w:right w:val="none" w:sz="0" w:space="0" w:color="auto"/>
                          </w:divBdr>
                          <w:divsChild>
                            <w:div w:id="1858957525">
                              <w:marLeft w:val="0"/>
                              <w:marRight w:val="0"/>
                              <w:marTop w:val="0"/>
                              <w:marBottom w:val="0"/>
                              <w:divBdr>
                                <w:top w:val="none" w:sz="0" w:space="0" w:color="auto"/>
                                <w:left w:val="none" w:sz="0" w:space="0" w:color="auto"/>
                                <w:bottom w:val="none" w:sz="0" w:space="0" w:color="auto"/>
                                <w:right w:val="none" w:sz="0" w:space="0" w:color="auto"/>
                              </w:divBdr>
                              <w:divsChild>
                                <w:div w:id="1858957543">
                                  <w:marLeft w:val="0"/>
                                  <w:marRight w:val="0"/>
                                  <w:marTop w:val="0"/>
                                  <w:marBottom w:val="0"/>
                                  <w:divBdr>
                                    <w:top w:val="none" w:sz="0" w:space="0" w:color="auto"/>
                                    <w:left w:val="none" w:sz="0" w:space="0" w:color="auto"/>
                                    <w:bottom w:val="none" w:sz="0" w:space="0" w:color="auto"/>
                                    <w:right w:val="none" w:sz="0" w:space="0" w:color="auto"/>
                                  </w:divBdr>
                                  <w:divsChild>
                                    <w:div w:id="1858957570">
                                      <w:marLeft w:val="0"/>
                                      <w:marRight w:val="0"/>
                                      <w:marTop w:val="0"/>
                                      <w:marBottom w:val="0"/>
                                      <w:divBdr>
                                        <w:top w:val="none" w:sz="0" w:space="0" w:color="auto"/>
                                        <w:left w:val="none" w:sz="0" w:space="0" w:color="auto"/>
                                        <w:bottom w:val="none" w:sz="0" w:space="0" w:color="auto"/>
                                        <w:right w:val="none" w:sz="0" w:space="0" w:color="auto"/>
                                      </w:divBdr>
                                      <w:divsChild>
                                        <w:div w:id="1858957535">
                                          <w:marLeft w:val="0"/>
                                          <w:marRight w:val="0"/>
                                          <w:marTop w:val="0"/>
                                          <w:marBottom w:val="0"/>
                                          <w:divBdr>
                                            <w:top w:val="none" w:sz="0" w:space="0" w:color="auto"/>
                                            <w:left w:val="none" w:sz="0" w:space="0" w:color="auto"/>
                                            <w:bottom w:val="none" w:sz="0" w:space="0" w:color="auto"/>
                                            <w:right w:val="none" w:sz="0" w:space="0" w:color="auto"/>
                                          </w:divBdr>
                                          <w:divsChild>
                                            <w:div w:id="1858957560">
                                              <w:marLeft w:val="0"/>
                                              <w:marRight w:val="0"/>
                                              <w:marTop w:val="0"/>
                                              <w:marBottom w:val="0"/>
                                              <w:divBdr>
                                                <w:top w:val="none" w:sz="0" w:space="0" w:color="auto"/>
                                                <w:left w:val="none" w:sz="0" w:space="0" w:color="auto"/>
                                                <w:bottom w:val="none" w:sz="0" w:space="0" w:color="auto"/>
                                                <w:right w:val="none" w:sz="0" w:space="0" w:color="auto"/>
                                              </w:divBdr>
                                              <w:divsChild>
                                                <w:div w:id="1858957506">
                                                  <w:marLeft w:val="0"/>
                                                  <w:marRight w:val="0"/>
                                                  <w:marTop w:val="0"/>
                                                  <w:marBottom w:val="0"/>
                                                  <w:divBdr>
                                                    <w:top w:val="none" w:sz="0" w:space="0" w:color="auto"/>
                                                    <w:left w:val="none" w:sz="0" w:space="0" w:color="auto"/>
                                                    <w:bottom w:val="none" w:sz="0" w:space="0" w:color="auto"/>
                                                    <w:right w:val="none" w:sz="0" w:space="0" w:color="auto"/>
                                                  </w:divBdr>
                                                  <w:divsChild>
                                                    <w:div w:id="1858957556">
                                                      <w:marLeft w:val="0"/>
                                                      <w:marRight w:val="0"/>
                                                      <w:marTop w:val="0"/>
                                                      <w:marBottom w:val="0"/>
                                                      <w:divBdr>
                                                        <w:top w:val="none" w:sz="0" w:space="0" w:color="auto"/>
                                                        <w:left w:val="none" w:sz="0" w:space="0" w:color="auto"/>
                                                        <w:bottom w:val="none" w:sz="0" w:space="0" w:color="auto"/>
                                                        <w:right w:val="none" w:sz="0" w:space="0" w:color="auto"/>
                                                      </w:divBdr>
                                                      <w:divsChild>
                                                        <w:div w:id="1858957529">
                                                          <w:marLeft w:val="0"/>
                                                          <w:marRight w:val="0"/>
                                                          <w:marTop w:val="0"/>
                                                          <w:marBottom w:val="0"/>
                                                          <w:divBdr>
                                                            <w:top w:val="none" w:sz="0" w:space="0" w:color="auto"/>
                                                            <w:left w:val="none" w:sz="0" w:space="0" w:color="auto"/>
                                                            <w:bottom w:val="none" w:sz="0" w:space="0" w:color="auto"/>
                                                            <w:right w:val="none" w:sz="0" w:space="0" w:color="auto"/>
                                                          </w:divBdr>
                                                          <w:divsChild>
                                                            <w:div w:id="1858957531">
                                                              <w:marLeft w:val="0"/>
                                                              <w:marRight w:val="0"/>
                                                              <w:marTop w:val="0"/>
                                                              <w:marBottom w:val="0"/>
                                                              <w:divBdr>
                                                                <w:top w:val="none" w:sz="0" w:space="0" w:color="auto"/>
                                                                <w:left w:val="none" w:sz="0" w:space="0" w:color="auto"/>
                                                                <w:bottom w:val="none" w:sz="0" w:space="0" w:color="auto"/>
                                                                <w:right w:val="none" w:sz="0" w:space="0" w:color="auto"/>
                                                              </w:divBdr>
                                                              <w:divsChild>
                                                                <w:div w:id="1858957526">
                                                                  <w:marLeft w:val="0"/>
                                                                  <w:marRight w:val="0"/>
                                                                  <w:marTop w:val="0"/>
                                                                  <w:marBottom w:val="0"/>
                                                                  <w:divBdr>
                                                                    <w:top w:val="none" w:sz="0" w:space="0" w:color="auto"/>
                                                                    <w:left w:val="none" w:sz="0" w:space="0" w:color="auto"/>
                                                                    <w:bottom w:val="none" w:sz="0" w:space="0" w:color="auto"/>
                                                                    <w:right w:val="none" w:sz="0" w:space="0" w:color="auto"/>
                                                                  </w:divBdr>
                                                                  <w:divsChild>
                                                                    <w:div w:id="1858957551">
                                                                      <w:marLeft w:val="0"/>
                                                                      <w:marRight w:val="0"/>
                                                                      <w:marTop w:val="0"/>
                                                                      <w:marBottom w:val="0"/>
                                                                      <w:divBdr>
                                                                        <w:top w:val="none" w:sz="0" w:space="0" w:color="auto"/>
                                                                        <w:left w:val="none" w:sz="0" w:space="0" w:color="auto"/>
                                                                        <w:bottom w:val="none" w:sz="0" w:space="0" w:color="auto"/>
                                                                        <w:right w:val="none" w:sz="0" w:space="0" w:color="auto"/>
                                                                      </w:divBdr>
                                                                      <w:divsChild>
                                                                        <w:div w:id="1858957562">
                                                                          <w:marLeft w:val="0"/>
                                                                          <w:marRight w:val="0"/>
                                                                          <w:marTop w:val="0"/>
                                                                          <w:marBottom w:val="0"/>
                                                                          <w:divBdr>
                                                                            <w:top w:val="none" w:sz="0" w:space="0" w:color="auto"/>
                                                                            <w:left w:val="none" w:sz="0" w:space="0" w:color="auto"/>
                                                                            <w:bottom w:val="none" w:sz="0" w:space="0" w:color="auto"/>
                                                                            <w:right w:val="none" w:sz="0" w:space="0" w:color="auto"/>
                                                                          </w:divBdr>
                                                                          <w:divsChild>
                                                                            <w:div w:id="1858957503">
                                                                              <w:marLeft w:val="0"/>
                                                                              <w:marRight w:val="0"/>
                                                                              <w:marTop w:val="0"/>
                                                                              <w:marBottom w:val="0"/>
                                                                              <w:divBdr>
                                                                                <w:top w:val="none" w:sz="0" w:space="0" w:color="auto"/>
                                                                                <w:left w:val="none" w:sz="0" w:space="0" w:color="auto"/>
                                                                                <w:bottom w:val="none" w:sz="0" w:space="0" w:color="auto"/>
                                                                                <w:right w:val="none" w:sz="0" w:space="0" w:color="auto"/>
                                                                              </w:divBdr>
                                                                              <w:divsChild>
                                                                                <w:div w:id="1858957524">
                                                                                  <w:marLeft w:val="0"/>
                                                                                  <w:marRight w:val="0"/>
                                                                                  <w:marTop w:val="0"/>
                                                                                  <w:marBottom w:val="0"/>
                                                                                  <w:divBdr>
                                                                                    <w:top w:val="none" w:sz="0" w:space="0" w:color="auto"/>
                                                                                    <w:left w:val="none" w:sz="0" w:space="0" w:color="auto"/>
                                                                                    <w:bottom w:val="none" w:sz="0" w:space="0" w:color="auto"/>
                                                                                    <w:right w:val="none" w:sz="0" w:space="0" w:color="auto"/>
                                                                                  </w:divBdr>
                                                                                  <w:divsChild>
                                                                                    <w:div w:id="1858957563">
                                                                                      <w:marLeft w:val="0"/>
                                                                                      <w:marRight w:val="0"/>
                                                                                      <w:marTop w:val="0"/>
                                                                                      <w:marBottom w:val="0"/>
                                                                                      <w:divBdr>
                                                                                        <w:top w:val="none" w:sz="0" w:space="0" w:color="auto"/>
                                                                                        <w:left w:val="none" w:sz="0" w:space="0" w:color="auto"/>
                                                                                        <w:bottom w:val="none" w:sz="0" w:space="0" w:color="auto"/>
                                                                                        <w:right w:val="none" w:sz="0" w:space="0" w:color="auto"/>
                                                                                      </w:divBdr>
                                                                                      <w:divsChild>
                                                                                        <w:div w:id="1858957569">
                                                                                          <w:marLeft w:val="0"/>
                                                                                          <w:marRight w:val="0"/>
                                                                                          <w:marTop w:val="0"/>
                                                                                          <w:marBottom w:val="0"/>
                                                                                          <w:divBdr>
                                                                                            <w:top w:val="none" w:sz="0" w:space="0" w:color="auto"/>
                                                                                            <w:left w:val="none" w:sz="0" w:space="0" w:color="auto"/>
                                                                                            <w:bottom w:val="none" w:sz="0" w:space="0" w:color="auto"/>
                                                                                            <w:right w:val="none" w:sz="0" w:space="0" w:color="auto"/>
                                                                                          </w:divBdr>
                                                                                          <w:divsChild>
                                                                                            <w:div w:id="1858957557">
                                                                                              <w:marLeft w:val="0"/>
                                                                                              <w:marRight w:val="0"/>
                                                                                              <w:marTop w:val="0"/>
                                                                                              <w:marBottom w:val="0"/>
                                                                                              <w:divBdr>
                                                                                                <w:top w:val="none" w:sz="0" w:space="0" w:color="auto"/>
                                                                                                <w:left w:val="none" w:sz="0" w:space="0" w:color="auto"/>
                                                                                                <w:bottom w:val="none" w:sz="0" w:space="0" w:color="auto"/>
                                                                                                <w:right w:val="none" w:sz="0" w:space="0" w:color="auto"/>
                                                                                              </w:divBdr>
                                                                                              <w:divsChild>
                                                                                                <w:div w:id="1858957504">
                                                                                                  <w:marLeft w:val="0"/>
                                                                                                  <w:marRight w:val="0"/>
                                                                                                  <w:marTop w:val="0"/>
                                                                                                  <w:marBottom w:val="0"/>
                                                                                                  <w:divBdr>
                                                                                                    <w:top w:val="none" w:sz="0" w:space="0" w:color="auto"/>
                                                                                                    <w:left w:val="none" w:sz="0" w:space="0" w:color="auto"/>
                                                                                                    <w:bottom w:val="none" w:sz="0" w:space="0" w:color="auto"/>
                                                                                                    <w:right w:val="none" w:sz="0" w:space="0" w:color="auto"/>
                                                                                                  </w:divBdr>
                                                                                                  <w:divsChild>
                                                                                                    <w:div w:id="1858957550">
                                                                                                      <w:marLeft w:val="0"/>
                                                                                                      <w:marRight w:val="0"/>
                                                                                                      <w:marTop w:val="0"/>
                                                                                                      <w:marBottom w:val="0"/>
                                                                                                      <w:divBdr>
                                                                                                        <w:top w:val="none" w:sz="0" w:space="0" w:color="auto"/>
                                                                                                        <w:left w:val="none" w:sz="0" w:space="0" w:color="auto"/>
                                                                                                        <w:bottom w:val="none" w:sz="0" w:space="0" w:color="auto"/>
                                                                                                        <w:right w:val="none" w:sz="0" w:space="0" w:color="auto"/>
                                                                                                      </w:divBdr>
                                                                                                      <w:divsChild>
                                                                                                        <w:div w:id="1858957509">
                                                                                                          <w:marLeft w:val="0"/>
                                                                                                          <w:marRight w:val="0"/>
                                                                                                          <w:marTop w:val="0"/>
                                                                                                          <w:marBottom w:val="0"/>
                                                                                                          <w:divBdr>
                                                                                                            <w:top w:val="none" w:sz="0" w:space="0" w:color="auto"/>
                                                                                                            <w:left w:val="none" w:sz="0" w:space="0" w:color="auto"/>
                                                                                                            <w:bottom w:val="none" w:sz="0" w:space="0" w:color="auto"/>
                                                                                                            <w:right w:val="none" w:sz="0" w:space="0" w:color="auto"/>
                                                                                                          </w:divBdr>
                                                                                                          <w:divsChild>
                                                                                                            <w:div w:id="1858957581">
                                                                                                              <w:marLeft w:val="0"/>
                                                                                                              <w:marRight w:val="0"/>
                                                                                                              <w:marTop w:val="0"/>
                                                                                                              <w:marBottom w:val="0"/>
                                                                                                              <w:divBdr>
                                                                                                                <w:top w:val="none" w:sz="0" w:space="0" w:color="auto"/>
                                                                                                                <w:left w:val="none" w:sz="0" w:space="0" w:color="auto"/>
                                                                                                                <w:bottom w:val="none" w:sz="0" w:space="0" w:color="auto"/>
                                                                                                                <w:right w:val="none" w:sz="0" w:space="0" w:color="auto"/>
                                                                                                              </w:divBdr>
                                                                                                              <w:divsChild>
                                                                                                                <w:div w:id="1858957505">
                                                                                                                  <w:marLeft w:val="0"/>
                                                                                                                  <w:marRight w:val="0"/>
                                                                                                                  <w:marTop w:val="0"/>
                                                                                                                  <w:marBottom w:val="0"/>
                                                                                                                  <w:divBdr>
                                                                                                                    <w:top w:val="none" w:sz="0" w:space="0" w:color="auto"/>
                                                                                                                    <w:left w:val="none" w:sz="0" w:space="0" w:color="auto"/>
                                                                                                                    <w:bottom w:val="none" w:sz="0" w:space="0" w:color="auto"/>
                                                                                                                    <w:right w:val="none" w:sz="0" w:space="0" w:color="auto"/>
                                                                                                                  </w:divBdr>
                                                                                                                  <w:divsChild>
                                                                                                                    <w:div w:id="1858957516">
                                                                                                                      <w:marLeft w:val="0"/>
                                                                                                                      <w:marRight w:val="0"/>
                                                                                                                      <w:marTop w:val="0"/>
                                                                                                                      <w:marBottom w:val="0"/>
                                                                                                                      <w:divBdr>
                                                                                                                        <w:top w:val="none" w:sz="0" w:space="0" w:color="auto"/>
                                                                                                                        <w:left w:val="none" w:sz="0" w:space="0" w:color="auto"/>
                                                                                                                        <w:bottom w:val="none" w:sz="0" w:space="0" w:color="auto"/>
                                                                                                                        <w:right w:val="none" w:sz="0" w:space="0" w:color="auto"/>
                                                                                                                      </w:divBdr>
                                                                                                                      <w:divsChild>
                                                                                                                        <w:div w:id="1858957576">
                                                                                                                          <w:marLeft w:val="0"/>
                                                                                                                          <w:marRight w:val="0"/>
                                                                                                                          <w:marTop w:val="0"/>
                                                                                                                          <w:marBottom w:val="0"/>
                                                                                                                          <w:divBdr>
                                                                                                                            <w:top w:val="none" w:sz="0" w:space="0" w:color="auto"/>
                                                                                                                            <w:left w:val="none" w:sz="0" w:space="0" w:color="auto"/>
                                                                                                                            <w:bottom w:val="none" w:sz="0" w:space="0" w:color="auto"/>
                                                                                                                            <w:right w:val="none" w:sz="0" w:space="0" w:color="auto"/>
                                                                                                                          </w:divBdr>
                                                                                                                          <w:divsChild>
                                                                                                                            <w:div w:id="1858957518">
                                                                                                                              <w:marLeft w:val="0"/>
                                                                                                                              <w:marRight w:val="0"/>
                                                                                                                              <w:marTop w:val="0"/>
                                                                                                                              <w:marBottom w:val="0"/>
                                                                                                                              <w:divBdr>
                                                                                                                                <w:top w:val="none" w:sz="0" w:space="0" w:color="auto"/>
                                                                                                                                <w:left w:val="none" w:sz="0" w:space="0" w:color="auto"/>
                                                                                                                                <w:bottom w:val="none" w:sz="0" w:space="0" w:color="auto"/>
                                                                                                                                <w:right w:val="none" w:sz="0" w:space="0" w:color="auto"/>
                                                                                                                              </w:divBdr>
                                                                                                                              <w:divsChild>
                                                                                                                                <w:div w:id="1858957547">
                                                                                                                                  <w:marLeft w:val="0"/>
                                                                                                                                  <w:marRight w:val="0"/>
                                                                                                                                  <w:marTop w:val="0"/>
                                                                                                                                  <w:marBottom w:val="0"/>
                                                                                                                                  <w:divBdr>
                                                                                                                                    <w:top w:val="none" w:sz="0" w:space="0" w:color="auto"/>
                                                                                                                                    <w:left w:val="none" w:sz="0" w:space="0" w:color="auto"/>
                                                                                                                                    <w:bottom w:val="none" w:sz="0" w:space="0" w:color="auto"/>
                                                                                                                                    <w:right w:val="none" w:sz="0" w:space="0" w:color="auto"/>
                                                                                                                                  </w:divBdr>
                                                                                                                                  <w:divsChild>
                                                                                                                                    <w:div w:id="1858957542">
                                                                                                                                      <w:marLeft w:val="0"/>
                                                                                                                                      <w:marRight w:val="0"/>
                                                                                                                                      <w:marTop w:val="0"/>
                                                                                                                                      <w:marBottom w:val="0"/>
                                                                                                                                      <w:divBdr>
                                                                                                                                        <w:top w:val="none" w:sz="0" w:space="0" w:color="auto"/>
                                                                                                                                        <w:left w:val="none" w:sz="0" w:space="0" w:color="auto"/>
                                                                                                                                        <w:bottom w:val="none" w:sz="0" w:space="0" w:color="auto"/>
                                                                                                                                        <w:right w:val="none" w:sz="0" w:space="0" w:color="auto"/>
                                                                                                                                      </w:divBdr>
                                                                                                                                      <w:divsChild>
                                                                                                                                        <w:div w:id="1858957528">
                                                                                                                                          <w:marLeft w:val="0"/>
                                                                                                                                          <w:marRight w:val="0"/>
                                                                                                                                          <w:marTop w:val="0"/>
                                                                                                                                          <w:marBottom w:val="0"/>
                                                                                                                                          <w:divBdr>
                                                                                                                                            <w:top w:val="none" w:sz="0" w:space="0" w:color="auto"/>
                                                                                                                                            <w:left w:val="none" w:sz="0" w:space="0" w:color="auto"/>
                                                                                                                                            <w:bottom w:val="none" w:sz="0" w:space="0" w:color="auto"/>
                                                                                                                                            <w:right w:val="none" w:sz="0" w:space="0" w:color="auto"/>
                                                                                                                                          </w:divBdr>
                                                                                                                                          <w:divsChild>
                                                                                                                                            <w:div w:id="1858957571">
                                                                                                                                              <w:marLeft w:val="0"/>
                                                                                                                                              <w:marRight w:val="0"/>
                                                                                                                                              <w:marTop w:val="0"/>
                                                                                                                                              <w:marBottom w:val="0"/>
                                                                                                                                              <w:divBdr>
                                                                                                                                                <w:top w:val="none" w:sz="0" w:space="0" w:color="auto"/>
                                                                                                                                                <w:left w:val="none" w:sz="0" w:space="0" w:color="auto"/>
                                                                                                                                                <w:bottom w:val="none" w:sz="0" w:space="0" w:color="auto"/>
                                                                                                                                                <w:right w:val="none" w:sz="0" w:space="0" w:color="auto"/>
                                                                                                                                              </w:divBdr>
                                                                                                                                              <w:divsChild>
                                                                                                                                                <w:div w:id="1858957558">
                                                                                                                                                  <w:marLeft w:val="0"/>
                                                                                                                                                  <w:marRight w:val="0"/>
                                                                                                                                                  <w:marTop w:val="0"/>
                                                                                                                                                  <w:marBottom w:val="0"/>
                                                                                                                                                  <w:divBdr>
                                                                                                                                                    <w:top w:val="none" w:sz="0" w:space="0" w:color="auto"/>
                                                                                                                                                    <w:left w:val="none" w:sz="0" w:space="0" w:color="auto"/>
                                                                                                                                                    <w:bottom w:val="none" w:sz="0" w:space="0" w:color="auto"/>
                                                                                                                                                    <w:right w:val="none" w:sz="0" w:space="0" w:color="auto"/>
                                                                                                                                                  </w:divBdr>
                                                                                                                                                  <w:divsChild>
                                                                                                                                                    <w:div w:id="1858957577">
                                                                                                                                                      <w:marLeft w:val="0"/>
                                                                                                                                                      <w:marRight w:val="0"/>
                                                                                                                                                      <w:marTop w:val="0"/>
                                                                                                                                                      <w:marBottom w:val="0"/>
                                                                                                                                                      <w:divBdr>
                                                                                                                                                        <w:top w:val="none" w:sz="0" w:space="0" w:color="auto"/>
                                                                                                                                                        <w:left w:val="none" w:sz="0" w:space="0" w:color="auto"/>
                                                                                                                                                        <w:bottom w:val="none" w:sz="0" w:space="0" w:color="auto"/>
                                                                                                                                                        <w:right w:val="none" w:sz="0" w:space="0" w:color="auto"/>
                                                                                                                                                      </w:divBdr>
                                                                                                                                                      <w:divsChild>
                                                                                                                                                        <w:div w:id="1858957553">
                                                                                                                                                          <w:marLeft w:val="0"/>
                                                                                                                                                          <w:marRight w:val="0"/>
                                                                                                                                                          <w:marTop w:val="0"/>
                                                                                                                                                          <w:marBottom w:val="0"/>
                                                                                                                                                          <w:divBdr>
                                                                                                                                                            <w:top w:val="none" w:sz="0" w:space="0" w:color="auto"/>
                                                                                                                                                            <w:left w:val="none" w:sz="0" w:space="0" w:color="auto"/>
                                                                                                                                                            <w:bottom w:val="none" w:sz="0" w:space="0" w:color="auto"/>
                                                                                                                                                            <w:right w:val="none" w:sz="0" w:space="0" w:color="auto"/>
                                                                                                                                                          </w:divBdr>
                                                                                                                                                          <w:divsChild>
                                                                                                                                                            <w:div w:id="1858957510">
                                                                                                                                                              <w:marLeft w:val="0"/>
                                                                                                                                                              <w:marRight w:val="0"/>
                                                                                                                                                              <w:marTop w:val="0"/>
                                                                                                                                                              <w:marBottom w:val="0"/>
                                                                                                                                                              <w:divBdr>
                                                                                                                                                                <w:top w:val="none" w:sz="0" w:space="0" w:color="auto"/>
                                                                                                                                                                <w:left w:val="none" w:sz="0" w:space="0" w:color="auto"/>
                                                                                                                                                                <w:bottom w:val="none" w:sz="0" w:space="0" w:color="auto"/>
                                                                                                                                                                <w:right w:val="none" w:sz="0" w:space="0" w:color="auto"/>
                                                                                                                                                              </w:divBdr>
                                                                                                                                                              <w:divsChild>
                                                                                                                                                                <w:div w:id="1858957519">
                                                                                                                                                                  <w:marLeft w:val="0"/>
                                                                                                                                                                  <w:marRight w:val="0"/>
                                                                                                                                                                  <w:marTop w:val="0"/>
                                                                                                                                                                  <w:marBottom w:val="0"/>
                                                                                                                                                                  <w:divBdr>
                                                                                                                                                                    <w:top w:val="none" w:sz="0" w:space="0" w:color="auto"/>
                                                                                                                                                                    <w:left w:val="none" w:sz="0" w:space="0" w:color="auto"/>
                                                                                                                                                                    <w:bottom w:val="none" w:sz="0" w:space="0" w:color="auto"/>
                                                                                                                                                                    <w:right w:val="none" w:sz="0" w:space="0" w:color="auto"/>
                                                                                                                                                                  </w:divBdr>
                                                                                                                                                                </w:div>
                                                                                                                                                                <w:div w:id="18589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57572">
      <w:marLeft w:val="0"/>
      <w:marRight w:val="0"/>
      <w:marTop w:val="0"/>
      <w:marBottom w:val="0"/>
      <w:divBdr>
        <w:top w:val="none" w:sz="0" w:space="0" w:color="auto"/>
        <w:left w:val="none" w:sz="0" w:space="0" w:color="auto"/>
        <w:bottom w:val="none" w:sz="0" w:space="0" w:color="auto"/>
        <w:right w:val="none" w:sz="0" w:space="0" w:color="auto"/>
      </w:divBdr>
    </w:div>
    <w:div w:id="1858957573">
      <w:marLeft w:val="0"/>
      <w:marRight w:val="0"/>
      <w:marTop w:val="0"/>
      <w:marBottom w:val="0"/>
      <w:divBdr>
        <w:top w:val="none" w:sz="0" w:space="0" w:color="auto"/>
        <w:left w:val="none" w:sz="0" w:space="0" w:color="auto"/>
        <w:bottom w:val="none" w:sz="0" w:space="0" w:color="auto"/>
        <w:right w:val="none" w:sz="0" w:space="0" w:color="auto"/>
      </w:divBdr>
    </w:div>
    <w:div w:id="1858957575">
      <w:marLeft w:val="0"/>
      <w:marRight w:val="0"/>
      <w:marTop w:val="0"/>
      <w:marBottom w:val="0"/>
      <w:divBdr>
        <w:top w:val="none" w:sz="0" w:space="0" w:color="auto"/>
        <w:left w:val="none" w:sz="0" w:space="0" w:color="auto"/>
        <w:bottom w:val="none" w:sz="0" w:space="0" w:color="auto"/>
        <w:right w:val="none" w:sz="0" w:space="0" w:color="auto"/>
      </w:divBdr>
    </w:div>
    <w:div w:id="185895758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francesco.tritto@unib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2"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F2F9E-A4D1-C147-AF54-4DCDE46C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2</TotalTime>
  <Pages>3</Pages>
  <Words>479</Words>
  <Characters>2734</Characters>
  <Application>Microsoft Macintosh Word</Application>
  <DocSecurity>0</DocSecurity>
  <Lines>22</Lines>
  <Paragraphs>6</Paragraphs>
  <ScaleCrop>false</ScaleCrop>
  <Company>European Commission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Francesco Tritto</cp:lastModifiedBy>
  <cp:revision>4</cp:revision>
  <cp:lastPrinted>2015-11-11T10:23:00Z</cp:lastPrinted>
  <dcterms:created xsi:type="dcterms:W3CDTF">2016-02-09T12:24:00Z</dcterms:created>
  <dcterms:modified xsi:type="dcterms:W3CDTF">2016-02-09T12:37:00Z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