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2C545" w14:textId="5C4DED60" w:rsidR="00377526" w:rsidRDefault="00377526" w:rsidP="00865087">
      <w:pPr>
        <w:spacing w:after="120"/>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5D72C546" w14:textId="77777777" w:rsidR="00377526" w:rsidRDefault="00377526" w:rsidP="00EC038E">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67596C87" w14:textId="77777777" w:rsidR="00EC038E" w:rsidRDefault="00EC038E" w:rsidP="00EC038E">
      <w:pPr>
        <w:pStyle w:val="Testocommento"/>
        <w:tabs>
          <w:tab w:val="left" w:pos="2552"/>
          <w:tab w:val="left" w:pos="3686"/>
          <w:tab w:val="left" w:pos="5954"/>
        </w:tabs>
        <w:spacing w:after="0"/>
        <w:rPr>
          <w:rFonts w:ascii="Verdana" w:hAnsi="Verdana" w:cs="Calibri"/>
          <w:lang w:val="en-GB"/>
        </w:rPr>
      </w:pPr>
    </w:p>
    <w:p w14:paraId="0AA13AFF" w14:textId="2C20BE9D" w:rsidR="00D97FE7" w:rsidRDefault="00D97FE7" w:rsidP="00EC038E">
      <w:pPr>
        <w:pStyle w:val="Testocommento"/>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EC038E">
        <w:rPr>
          <w:rFonts w:ascii="Verdana" w:hAnsi="Verdana" w:cs="Calibri"/>
          <w:lang w:val="en-GB"/>
        </w:rPr>
        <w:t xml:space="preserve"> </w:t>
      </w:r>
      <w:r w:rsidRPr="00F550D9">
        <w:rPr>
          <w:rFonts w:ascii="Verdana" w:hAnsi="Verdana" w:cs="Calibri"/>
          <w:lang w:val="en-GB"/>
        </w:rPr>
        <w:t xml:space="preserve">activity: from </w:t>
      </w:r>
      <w:r w:rsidRPr="00EC038E">
        <w:rPr>
          <w:rFonts w:ascii="Verdana" w:hAnsi="Verdana" w:cs="Calibri"/>
          <w:lang w:val="en-GB"/>
        </w:rPr>
        <w:t>[day/month/year]</w:t>
      </w:r>
      <w:r w:rsidRPr="00F550D9">
        <w:rPr>
          <w:rFonts w:ascii="Verdana" w:hAnsi="Verdana" w:cs="Calibri"/>
          <w:lang w:val="en-GB"/>
        </w:rPr>
        <w:tab/>
        <w:t xml:space="preserve">till </w:t>
      </w:r>
      <w:r w:rsidRPr="00EC038E">
        <w:rPr>
          <w:rFonts w:ascii="Verdana" w:hAnsi="Verdana" w:cs="Calibri"/>
          <w:lang w:val="en-GB"/>
        </w:rPr>
        <w:t>[day/month/year]</w:t>
      </w:r>
    </w:p>
    <w:p w14:paraId="46DB8FBC" w14:textId="77777777" w:rsidR="00EC038E" w:rsidRPr="00F550D9" w:rsidRDefault="00EC038E" w:rsidP="00EC038E">
      <w:pPr>
        <w:pStyle w:val="Testocommento"/>
        <w:tabs>
          <w:tab w:val="left" w:pos="2552"/>
          <w:tab w:val="left" w:pos="3686"/>
          <w:tab w:val="left" w:pos="5954"/>
        </w:tabs>
        <w:spacing w:after="0"/>
        <w:rPr>
          <w:rFonts w:ascii="Verdana" w:hAnsi="Verdana" w:cs="Calibri"/>
          <w:lang w:val="en-GB"/>
        </w:rPr>
      </w:pPr>
    </w:p>
    <w:p w14:paraId="5D72C547" w14:textId="56AA9976" w:rsidR="00887CE1" w:rsidRPr="00EC038E" w:rsidRDefault="00D97FE7" w:rsidP="00EC038E">
      <w:pPr>
        <w:pStyle w:val="Testocommento"/>
        <w:tabs>
          <w:tab w:val="left" w:pos="2552"/>
          <w:tab w:val="left" w:pos="3686"/>
          <w:tab w:val="left" w:pos="5954"/>
        </w:tabs>
        <w:spacing w:after="0"/>
        <w:rPr>
          <w:rFonts w:ascii="Verdana" w:hAnsi="Verdana" w:cs="Calibri"/>
          <w:lang w:val="en-GB"/>
        </w:rPr>
      </w:pPr>
      <w:r w:rsidRPr="00204A7A">
        <w:rPr>
          <w:rFonts w:ascii="Verdana" w:hAnsi="Verdana" w:cs="Calibri"/>
          <w:lang w:val="en-GB"/>
        </w:rPr>
        <w:t xml:space="preserve">Duration (days) – excluding travel days: …………………. </w:t>
      </w:r>
    </w:p>
    <w:p w14:paraId="7026032C" w14:textId="77777777" w:rsidR="00EC038E" w:rsidRPr="00EC038E" w:rsidRDefault="00EC038E" w:rsidP="005D75AB">
      <w:pPr>
        <w:ind w:right="-992"/>
        <w:jc w:val="left"/>
        <w:rPr>
          <w:rFonts w:ascii="Verdana" w:hAnsi="Verdana" w:cs="Arial"/>
          <w:b/>
          <w:color w:val="002060"/>
          <w:sz w:val="20"/>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26"/>
      </w:tblGrid>
      <w:tr w:rsidR="00377526" w:rsidRPr="007673FA" w14:paraId="5D72C54D" w14:textId="77777777" w:rsidTr="00EC038E">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26"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EC038E">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26"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EC038E">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6" w:type="dxa"/>
            <w:shd w:val="clear" w:color="auto" w:fill="FFFFFF"/>
          </w:tcPr>
          <w:p w14:paraId="5D72C556" w14:textId="001574B2" w:rsidR="00377526" w:rsidRPr="007673FA" w:rsidRDefault="00566206" w:rsidP="00566206">
            <w:pPr>
              <w:ind w:right="-993"/>
              <w:jc w:val="left"/>
              <w:rPr>
                <w:rFonts w:ascii="Verdana" w:hAnsi="Verdana" w:cs="Arial"/>
                <w:b/>
                <w:color w:val="002060"/>
                <w:sz w:val="20"/>
                <w:lang w:val="en-GB"/>
              </w:rPr>
            </w:pPr>
            <w:r>
              <w:rPr>
                <w:rFonts w:ascii="Verdana" w:hAnsi="Verdana" w:cs="Arial"/>
                <w:color w:val="002060"/>
                <w:sz w:val="20"/>
                <w:lang w:val="en-GB"/>
              </w:rPr>
              <w:t>2015/2016</w:t>
            </w:r>
          </w:p>
        </w:tc>
      </w:tr>
      <w:tr w:rsidR="00CC707F" w:rsidRPr="007673FA" w14:paraId="5D72C55C" w14:textId="77777777" w:rsidTr="00EC038E">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65"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26"/>
      </w:tblGrid>
      <w:tr w:rsidR="00EC038E" w:rsidRPr="007673FA" w14:paraId="5D72C563" w14:textId="77777777" w:rsidTr="00EC038E">
        <w:trPr>
          <w:trHeight w:val="371"/>
        </w:trPr>
        <w:tc>
          <w:tcPr>
            <w:tcW w:w="2232" w:type="dxa"/>
            <w:shd w:val="clear" w:color="auto" w:fill="FFFFFF"/>
          </w:tcPr>
          <w:p w14:paraId="5D72C55F" w14:textId="77777777" w:rsidR="00EC038E" w:rsidRPr="007673FA" w:rsidRDefault="00EC038E" w:rsidP="00A07EA6">
            <w:pPr>
              <w:spacing w:after="0"/>
              <w:ind w:right="-993"/>
              <w:jc w:val="left"/>
              <w:rPr>
                <w:rFonts w:ascii="Verdana" w:hAnsi="Verdana" w:cs="Arial"/>
                <w:sz w:val="20"/>
                <w:lang w:val="en-GB"/>
              </w:rPr>
            </w:pPr>
            <w:r>
              <w:rPr>
                <w:rFonts w:ascii="Verdana" w:hAnsi="Verdana" w:cs="Arial"/>
                <w:sz w:val="20"/>
                <w:lang w:val="en-GB"/>
              </w:rPr>
              <w:t>Name</w:t>
            </w:r>
          </w:p>
        </w:tc>
        <w:tc>
          <w:tcPr>
            <w:tcW w:w="6665" w:type="dxa"/>
            <w:gridSpan w:val="3"/>
            <w:shd w:val="clear" w:color="auto" w:fill="FFFFFF"/>
          </w:tcPr>
          <w:p w14:paraId="5D72C562" w14:textId="5E006B06" w:rsidR="00EC038E" w:rsidRPr="007673FA" w:rsidRDefault="00EC038E" w:rsidP="00526FE9">
            <w:pPr>
              <w:ind w:right="-993"/>
              <w:rPr>
                <w:rFonts w:ascii="Verdana" w:hAnsi="Verdana" w:cs="Arial"/>
                <w:b/>
                <w:color w:val="002060"/>
                <w:sz w:val="20"/>
                <w:lang w:val="en-GB"/>
              </w:rPr>
            </w:pPr>
            <w:r>
              <w:rPr>
                <w:rFonts w:ascii="Verdana" w:hAnsi="Verdana" w:cs="Arial"/>
                <w:b/>
                <w:color w:val="002060"/>
                <w:sz w:val="20"/>
                <w:lang w:val="en-GB"/>
              </w:rPr>
              <w:t>Università degli Studi di Bari Aldo Moro</w:t>
            </w:r>
          </w:p>
        </w:tc>
      </w:tr>
      <w:tr w:rsidR="00887CE1" w:rsidRPr="007673FA" w14:paraId="5D72C56A" w14:textId="77777777" w:rsidTr="00EC038E">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imandonotadichiusura"/>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6007344" w:rsidR="00887CE1" w:rsidRPr="007673FA" w:rsidRDefault="0072565E" w:rsidP="00EC038E">
            <w:pPr>
              <w:ind w:right="-993"/>
              <w:jc w:val="left"/>
              <w:rPr>
                <w:rFonts w:ascii="Verdana" w:hAnsi="Verdana" w:cs="Arial"/>
                <w:b/>
                <w:color w:val="002060"/>
                <w:sz w:val="20"/>
                <w:lang w:val="en-GB"/>
              </w:rPr>
            </w:pPr>
            <w:r>
              <w:rPr>
                <w:rFonts w:ascii="Verdana" w:hAnsi="Verdana" w:cs="Arial"/>
                <w:b/>
                <w:color w:val="002060"/>
                <w:sz w:val="20"/>
                <w:lang w:val="en-GB"/>
              </w:rPr>
              <w:t xml:space="preserve">I </w:t>
            </w:r>
            <w:r w:rsidR="00EC038E">
              <w:rPr>
                <w:rFonts w:ascii="Verdana" w:hAnsi="Verdana" w:cs="Arial"/>
                <w:b/>
                <w:color w:val="002060"/>
                <w:sz w:val="20"/>
                <w:lang w:val="en-GB"/>
              </w:rPr>
              <w:t>BARI01</w:t>
            </w:r>
          </w:p>
        </w:tc>
        <w:tc>
          <w:tcPr>
            <w:tcW w:w="2268" w:type="dxa"/>
            <w:shd w:val="clear" w:color="auto" w:fill="FFFFFF"/>
          </w:tcPr>
          <w:p w14:paraId="5D72C568" w14:textId="24859CE3" w:rsidR="00887CE1" w:rsidRPr="007673FA" w:rsidRDefault="00EC038E" w:rsidP="00A07EA6">
            <w:pPr>
              <w:ind w:right="-993"/>
              <w:jc w:val="left"/>
              <w:rPr>
                <w:rFonts w:ascii="Verdana" w:hAnsi="Verdana" w:cs="Arial"/>
                <w:sz w:val="20"/>
                <w:lang w:val="en-GB"/>
              </w:rPr>
            </w:pPr>
            <w:r>
              <w:rPr>
                <w:rFonts w:ascii="Verdana" w:hAnsi="Verdana" w:cs="Arial"/>
                <w:sz w:val="20"/>
                <w:lang w:val="en-GB"/>
              </w:rPr>
              <w:t>Faculty/Department</w:t>
            </w:r>
          </w:p>
        </w:tc>
        <w:tc>
          <w:tcPr>
            <w:tcW w:w="2126" w:type="dxa"/>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EC038E" w:rsidRPr="007673FA" w14:paraId="5D72C56F" w14:textId="77777777" w:rsidTr="00EC038E">
        <w:trPr>
          <w:trHeight w:val="559"/>
        </w:trPr>
        <w:tc>
          <w:tcPr>
            <w:tcW w:w="2232" w:type="dxa"/>
            <w:shd w:val="clear" w:color="auto" w:fill="FFFFFF"/>
          </w:tcPr>
          <w:p w14:paraId="5D72C56B" w14:textId="77777777" w:rsidR="00EC038E" w:rsidRPr="007673FA" w:rsidRDefault="00EC038E"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6CCBBBC2" w:rsidR="00EC038E" w:rsidRPr="007673FA" w:rsidRDefault="00EC038E" w:rsidP="00EC038E">
            <w:pPr>
              <w:ind w:right="-993"/>
              <w:jc w:val="left"/>
              <w:rPr>
                <w:rFonts w:ascii="Verdana" w:hAnsi="Verdana" w:cs="Arial"/>
                <w:color w:val="002060"/>
                <w:sz w:val="20"/>
                <w:lang w:val="en-GB"/>
              </w:rPr>
            </w:pPr>
            <w:r>
              <w:rPr>
                <w:rFonts w:ascii="Verdana" w:hAnsi="Verdana" w:cs="Arial"/>
                <w:color w:val="002060"/>
                <w:sz w:val="20"/>
                <w:lang w:val="en-GB"/>
              </w:rPr>
              <w:t>Piazza Umberto I, 1       70121 Bari</w:t>
            </w:r>
          </w:p>
        </w:tc>
        <w:tc>
          <w:tcPr>
            <w:tcW w:w="2268" w:type="dxa"/>
            <w:shd w:val="clear" w:color="auto" w:fill="FFFFFF"/>
          </w:tcPr>
          <w:p w14:paraId="5D72C56D" w14:textId="77777777" w:rsidR="00EC038E" w:rsidRPr="005E466D" w:rsidRDefault="00EC038E"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126" w:type="dxa"/>
            <w:shd w:val="clear" w:color="auto" w:fill="FFFFFF"/>
          </w:tcPr>
          <w:p w14:paraId="5D72C56E" w14:textId="68B382E8" w:rsidR="00EC038E" w:rsidRPr="007673FA" w:rsidRDefault="00EC038E" w:rsidP="0072565E">
            <w:pPr>
              <w:ind w:right="-993"/>
              <w:rPr>
                <w:rFonts w:ascii="Verdana" w:hAnsi="Verdana" w:cs="Arial"/>
                <w:b/>
                <w:sz w:val="20"/>
                <w:lang w:val="en-GB"/>
              </w:rPr>
            </w:pPr>
            <w:r>
              <w:rPr>
                <w:rFonts w:ascii="Verdana" w:hAnsi="Verdana" w:cs="Arial"/>
                <w:b/>
                <w:sz w:val="20"/>
                <w:lang w:val="en-GB"/>
              </w:rPr>
              <w:t>Italy/IT</w:t>
            </w:r>
          </w:p>
        </w:tc>
      </w:tr>
      <w:tr w:rsidR="00EC038E" w:rsidRPr="00E02718" w14:paraId="5D72C574" w14:textId="77777777" w:rsidTr="00EC038E">
        <w:tc>
          <w:tcPr>
            <w:tcW w:w="2232" w:type="dxa"/>
            <w:shd w:val="clear" w:color="auto" w:fill="FFFFFF"/>
          </w:tcPr>
          <w:p w14:paraId="5D72C570" w14:textId="22E3B12E" w:rsidR="00EC038E" w:rsidRPr="007673FA" w:rsidRDefault="00EC038E"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353F3F4C" w:rsidR="00EC038E" w:rsidRPr="007673FA" w:rsidRDefault="00EC038E" w:rsidP="00A07EA6">
            <w:pPr>
              <w:ind w:right="-993"/>
              <w:jc w:val="left"/>
              <w:rPr>
                <w:rFonts w:ascii="Verdana" w:hAnsi="Verdana" w:cs="Arial"/>
                <w:color w:val="002060"/>
                <w:sz w:val="20"/>
                <w:lang w:val="en-GB"/>
              </w:rPr>
            </w:pPr>
            <w:r w:rsidRPr="006D6273">
              <w:rPr>
                <w:rFonts w:ascii="Verdana" w:hAnsi="Verdana" w:cs="Arial"/>
                <w:color w:val="002060"/>
                <w:sz w:val="18"/>
                <w:szCs w:val="18"/>
                <w:lang w:val="en-GB"/>
              </w:rPr>
              <w:t xml:space="preserve">Francesco Tritto  </w:t>
            </w:r>
            <w:r>
              <w:rPr>
                <w:rFonts w:ascii="Verdana" w:hAnsi="Verdana" w:cs="Arial"/>
                <w:color w:val="002060"/>
                <w:sz w:val="18"/>
                <w:szCs w:val="18"/>
                <w:lang w:val="en-GB"/>
              </w:rPr>
              <w:t xml:space="preserve">         </w:t>
            </w:r>
            <w:r w:rsidRPr="006D6273">
              <w:rPr>
                <w:rFonts w:ascii="Verdana" w:hAnsi="Verdana" w:cs="Arial"/>
                <w:color w:val="002060"/>
                <w:sz w:val="18"/>
                <w:szCs w:val="18"/>
                <w:lang w:val="en-GB"/>
              </w:rPr>
              <w:t>Erasmus+ Institutional                 Co-ordinator</w:t>
            </w:r>
          </w:p>
        </w:tc>
        <w:tc>
          <w:tcPr>
            <w:tcW w:w="2268" w:type="dxa"/>
            <w:shd w:val="clear" w:color="auto" w:fill="FFFFFF"/>
          </w:tcPr>
          <w:p w14:paraId="5D72C572" w14:textId="77777777" w:rsidR="00EC038E" w:rsidRPr="00E02718" w:rsidRDefault="00EC038E"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26" w:type="dxa"/>
            <w:shd w:val="clear" w:color="auto" w:fill="FFFFFF"/>
          </w:tcPr>
          <w:p w14:paraId="30D30D59" w14:textId="77777777" w:rsidR="00EC038E" w:rsidRDefault="003358BF" w:rsidP="00EC038E">
            <w:pPr>
              <w:shd w:val="clear" w:color="auto" w:fill="FFFFFF"/>
              <w:ind w:right="-993"/>
              <w:jc w:val="left"/>
              <w:rPr>
                <w:rFonts w:ascii="Verdana" w:hAnsi="Verdana" w:cs="Arial"/>
                <w:b/>
                <w:color w:val="002060"/>
                <w:sz w:val="14"/>
                <w:szCs w:val="14"/>
                <w:lang w:val="fr-BE"/>
              </w:rPr>
            </w:pPr>
            <w:hyperlink r:id="rId12" w:history="1">
              <w:r w:rsidR="00EC038E" w:rsidRPr="009C0506">
                <w:rPr>
                  <w:rStyle w:val="Collegamentoipertestuale"/>
                  <w:rFonts w:ascii="Verdana" w:hAnsi="Verdana" w:cs="Arial"/>
                  <w:b/>
                  <w:sz w:val="14"/>
                  <w:szCs w:val="14"/>
                  <w:lang w:val="fr-BE"/>
                </w:rPr>
                <w:t>francesco.tritto@uniba.it</w:t>
              </w:r>
            </w:hyperlink>
          </w:p>
          <w:p w14:paraId="5D72C573" w14:textId="2BB3DCCF" w:rsidR="00EC038E" w:rsidRPr="00E02718" w:rsidRDefault="00EC038E" w:rsidP="00A07EA6">
            <w:pPr>
              <w:ind w:right="-993"/>
              <w:jc w:val="left"/>
              <w:rPr>
                <w:rFonts w:ascii="Verdana" w:hAnsi="Verdana" w:cs="Arial"/>
                <w:b/>
                <w:color w:val="002060"/>
                <w:sz w:val="20"/>
                <w:lang w:val="fr-BE"/>
              </w:rPr>
            </w:pPr>
            <w:r w:rsidRPr="006D6273">
              <w:rPr>
                <w:rFonts w:ascii="Verdana" w:hAnsi="Verdana" w:cs="Arial"/>
                <w:b/>
                <w:color w:val="002060"/>
                <w:sz w:val="16"/>
                <w:szCs w:val="16"/>
                <w:lang w:val="fr-BE"/>
              </w:rPr>
              <w:t>+39.080.5714516</w:t>
            </w:r>
          </w:p>
        </w:tc>
      </w:tr>
    </w:tbl>
    <w:p w14:paraId="5D72C575" w14:textId="5609D6C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26"/>
      </w:tblGrid>
      <w:tr w:rsidR="00D97FE7" w:rsidRPr="00D97FE7" w14:paraId="5D72C57C" w14:textId="77777777" w:rsidTr="00EC038E">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65"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EC038E">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26"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EC038E">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26"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EC038E">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26"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EC038E">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imandonotadichiusura"/>
                <w:rFonts w:ascii="Verdana" w:hAnsi="Verdana" w:cs="Arial"/>
                <w:sz w:val="20"/>
                <w:lang w:val="en-GB"/>
              </w:rPr>
              <w:t xml:space="preserve"> </w:t>
            </w:r>
            <w:r w:rsidRPr="00354F60">
              <w:rPr>
                <w:rStyle w:val="Rimandonotadichiusura"/>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26" w:type="dxa"/>
            <w:shd w:val="clear" w:color="auto" w:fill="FFFFFF"/>
          </w:tcPr>
          <w:p w14:paraId="0A24C3A1" w14:textId="5E0B1135" w:rsidR="00E915B6" w:rsidRDefault="003358B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358B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2E2AC3FF" w14:textId="77777777" w:rsidR="00EC038E" w:rsidRDefault="00EC038E" w:rsidP="00F550D9">
      <w:pPr>
        <w:pStyle w:val="Titolo4"/>
        <w:keepNext w:val="0"/>
        <w:numPr>
          <w:ilvl w:val="0"/>
          <w:numId w:val="0"/>
        </w:numPr>
        <w:jc w:val="left"/>
        <w:rPr>
          <w:rFonts w:ascii="Verdana" w:hAnsi="Verdana" w:cs="Calibri"/>
          <w:b/>
          <w:color w:val="002060"/>
          <w:sz w:val="28"/>
          <w:lang w:val="en-GB"/>
        </w:rPr>
      </w:pPr>
    </w:p>
    <w:p w14:paraId="19919A95" w14:textId="4D2388F3"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C70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C70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EC038E">
        <w:trPr>
          <w:jc w:val="center"/>
        </w:trPr>
        <w:tc>
          <w:tcPr>
            <w:tcW w:w="8876" w:type="dxa"/>
            <w:shd w:val="clear" w:color="auto" w:fill="FFFFFF"/>
          </w:tcPr>
          <w:p w14:paraId="6CB8F53D" w14:textId="6587D4D7" w:rsidR="00F550D9" w:rsidRDefault="00F550D9" w:rsidP="00EC038E">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EC038E">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EC038E">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EC038E">
        <w:trPr>
          <w:jc w:val="center"/>
        </w:trPr>
        <w:tc>
          <w:tcPr>
            <w:tcW w:w="8841" w:type="dxa"/>
            <w:shd w:val="clear" w:color="auto" w:fill="FFFFFF"/>
          </w:tcPr>
          <w:p w14:paraId="0CCC2DBF" w14:textId="77777777" w:rsidR="00F550D9" w:rsidRPr="006B63AE" w:rsidRDefault="00F550D9" w:rsidP="00EC038E">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3D4CB1A4" w:rsidR="00F550D9" w:rsidRPr="00566206" w:rsidRDefault="00F550D9" w:rsidP="00EC038E">
            <w:pPr>
              <w:tabs>
                <w:tab w:val="left" w:pos="3348"/>
                <w:tab w:val="left" w:pos="6183"/>
                <w:tab w:val="left" w:pos="6892"/>
              </w:tabs>
              <w:spacing w:after="120"/>
              <w:rPr>
                <w:rFonts w:ascii="Verdana" w:hAnsi="Verdana" w:cs="Calibri"/>
                <w:sz w:val="20"/>
                <w:lang w:val="it-IT"/>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566206" w:rsidRPr="005B34BB">
              <w:rPr>
                <w:rFonts w:ascii="Verdana" w:hAnsi="Verdana" w:cs="Calibri"/>
                <w:sz w:val="20"/>
                <w:lang w:val="en-US"/>
              </w:rPr>
              <w:t xml:space="preserve"> </w:t>
            </w:r>
          </w:p>
          <w:p w14:paraId="7B184A19" w14:textId="77777777" w:rsidR="00F550D9" w:rsidRPr="007B3F1B" w:rsidRDefault="00F550D9" w:rsidP="00EC038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EC038E">
        <w:trPr>
          <w:jc w:val="center"/>
        </w:trPr>
        <w:tc>
          <w:tcPr>
            <w:tcW w:w="8823" w:type="dxa"/>
            <w:shd w:val="clear" w:color="auto" w:fill="FFFFFF"/>
          </w:tcPr>
          <w:p w14:paraId="30A94D5D" w14:textId="77777777" w:rsidR="00F550D9" w:rsidRPr="006B63AE" w:rsidRDefault="00F550D9" w:rsidP="00EC038E">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EC038E">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EC038E">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32667" w14:textId="77777777" w:rsidR="003358BF" w:rsidRDefault="003358BF">
      <w:r>
        <w:separator/>
      </w:r>
    </w:p>
  </w:endnote>
  <w:endnote w:type="continuationSeparator" w:id="0">
    <w:p w14:paraId="4E63B992" w14:textId="77777777" w:rsidR="003358BF" w:rsidRDefault="003358BF">
      <w:r>
        <w:continuationSeparator/>
      </w:r>
    </w:p>
  </w:endnote>
  <w:endnote w:id="1">
    <w:p w14:paraId="34985CE8" w14:textId="1665FCC8" w:rsidR="00EC038E" w:rsidRPr="004A4118" w:rsidRDefault="00EC038E"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14:paraId="5D72C5CB" w14:textId="26FD3498" w:rsidR="00EC038E" w:rsidRPr="004A4118" w:rsidRDefault="00EC038E"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EC038E" w:rsidRPr="008F1CA2" w:rsidRDefault="00EC038E"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Style w:val="Rimandonotadichiusura"/>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0D935992" w14:textId="2641EB64" w:rsidR="00EC038E" w:rsidRPr="004A4118" w:rsidRDefault="00EC038E"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EC038E" w:rsidRPr="004A4118" w:rsidRDefault="00EC038E"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Collegamentoipertestuale"/>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483C4676" w:rsidR="00EC038E" w:rsidRPr="004A4118" w:rsidRDefault="00EC038E"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endnote>
  <w:endnote w:id="7">
    <w:p w14:paraId="5D72C5CF" w14:textId="4F22178D" w:rsidR="00EC038E" w:rsidRPr="008F1CA2" w:rsidRDefault="00EC038E" w:rsidP="004A4118">
      <w:pPr>
        <w:pStyle w:val="Testonotadichiusura"/>
        <w:spacing w:after="100"/>
        <w:jc w:val="left"/>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endnote>
  <w:endnote w:id="8">
    <w:p w14:paraId="2A32932D" w14:textId="4BE6D76C" w:rsidR="00EC038E" w:rsidRPr="008F1CA2" w:rsidRDefault="00EC038E"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EC038E" w:rsidRDefault="00EC038E">
        <w:pPr>
          <w:pStyle w:val="Pidipagina"/>
          <w:jc w:val="center"/>
        </w:pPr>
        <w:r>
          <w:fldChar w:fldCharType="begin"/>
        </w:r>
        <w:r>
          <w:instrText xml:space="preserve"> PAGE   \* MERGEFORMAT </w:instrText>
        </w:r>
        <w:r>
          <w:fldChar w:fldCharType="separate"/>
        </w:r>
        <w:r w:rsidR="00CF3506">
          <w:rPr>
            <w:noProof/>
          </w:rPr>
          <w:t>1</w:t>
        </w:r>
        <w:r>
          <w:rPr>
            <w:noProof/>
          </w:rPr>
          <w:fldChar w:fldCharType="end"/>
        </w:r>
      </w:p>
    </w:sdtContent>
  </w:sdt>
  <w:p w14:paraId="5D72C5C3" w14:textId="77777777" w:rsidR="00EC038E" w:rsidRPr="007E2F6C" w:rsidRDefault="00EC038E"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EC038E" w:rsidRDefault="00EC038E">
    <w:pPr>
      <w:pStyle w:val="Pidipagina"/>
    </w:pPr>
  </w:p>
  <w:p w14:paraId="5D72C5C6" w14:textId="77777777" w:rsidR="00EC038E" w:rsidRPr="00910BEB" w:rsidRDefault="00EC038E"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40CE9" w14:textId="77777777" w:rsidR="003358BF" w:rsidRDefault="003358BF">
      <w:r>
        <w:separator/>
      </w:r>
    </w:p>
  </w:footnote>
  <w:footnote w:type="continuationSeparator" w:id="0">
    <w:p w14:paraId="1D268A88" w14:textId="77777777" w:rsidR="003358BF" w:rsidRDefault="00335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289EDC81" w:rsidR="00EC038E" w:rsidRPr="00495B18" w:rsidRDefault="00EC038E">
    <w:pPr>
      <w:rPr>
        <w:rFonts w:ascii="Arial Narrow" w:hAnsi="Arial Narrow"/>
        <w:sz w:val="18"/>
        <w:szCs w:val="18"/>
        <w:lang w:val="en-GB"/>
      </w:rPr>
    </w:pPr>
    <w:r w:rsidRPr="00495B18">
      <w:rPr>
        <w:rFonts w:ascii="Arial Narrow" w:hAnsi="Arial Narrow"/>
        <w:sz w:val="18"/>
        <w:szCs w:val="18"/>
        <w:lang w:val="en-GB"/>
      </w:rPr>
      <w:t>G</w:t>
    </w:r>
    <w:r>
      <w:rPr>
        <w:rFonts w:ascii="Arial Narrow" w:hAnsi="Arial Narrow"/>
        <w:sz w:val="18"/>
        <w:szCs w:val="18"/>
        <w:lang w:val="en-GB"/>
      </w:rPr>
      <w:t>fNA-II-C-Annex-IV</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Pr>
        <w:rFonts w:ascii="Arial Narrow" w:hAnsi="Arial Narrow"/>
        <w:sz w:val="18"/>
        <w:szCs w:val="18"/>
        <w:lang w:val="en-GB"/>
      </w:rPr>
      <w:t xml:space="preserve">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C038E" w:rsidRPr="00907AAC" w14:paraId="5D72C5C1" w14:textId="77777777" w:rsidTr="00FE0FB6">
      <w:trPr>
        <w:trHeight w:val="823"/>
      </w:trPr>
      <w:tc>
        <w:tcPr>
          <w:tcW w:w="7135" w:type="dxa"/>
          <w:vAlign w:val="center"/>
        </w:tcPr>
        <w:p w14:paraId="5D72C5BF" w14:textId="77777777" w:rsidR="00EC038E" w:rsidRPr="00AD66BB" w:rsidRDefault="00EC038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EC038E" w:rsidRPr="00AD66BB" w:rsidRDefault="00EC038E"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EC038E" w:rsidRDefault="00EC038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D72C5D3" w14:textId="77777777" w:rsidR="00EC038E" w:rsidRPr="006852C7" w:rsidRDefault="00EC038E"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EC038E" w:rsidRPr="00AD66BB" w:rsidRDefault="00EC038E"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Arc7ICAAC5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" filled="f" stroked="f">
                    <v:textbox>
                      <w:txbxContent>
                        <w:p w14:paraId="5D72C5D1" w14:textId="77777777" w:rsidR="00EC038E" w:rsidRPr="00AD66BB" w:rsidRDefault="00EC038E"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EC038E" w:rsidRDefault="00EC038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D72C5D3" w14:textId="77777777" w:rsidR="00EC038E" w:rsidRPr="006852C7" w:rsidRDefault="00EC038E"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EC038E" w:rsidRPr="00AD66BB" w:rsidRDefault="00EC038E"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252" w:type="dxa"/>
        </w:tcPr>
        <w:p w14:paraId="5D72C5C0" w14:textId="77777777" w:rsidR="00EC038E" w:rsidRPr="00967BFC" w:rsidRDefault="00EC038E" w:rsidP="00C05937">
          <w:pPr>
            <w:pStyle w:val="ZDGName"/>
            <w:rPr>
              <w:lang w:val="en-GB"/>
            </w:rPr>
          </w:pPr>
        </w:p>
      </w:tc>
    </w:tr>
  </w:tbl>
  <w:p w14:paraId="5D72C5C2" w14:textId="77777777" w:rsidR="00EC038E" w:rsidRPr="00495B18" w:rsidRDefault="00EC038E"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EC038E" w:rsidRPr="00865FC1" w:rsidRDefault="00EC038E"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358BF"/>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5199"/>
    <w:rsid w:val="00476FD2"/>
    <w:rsid w:val="004777BF"/>
    <w:rsid w:val="00477C0F"/>
    <w:rsid w:val="00480AA2"/>
    <w:rsid w:val="00482A4F"/>
    <w:rsid w:val="00482C8F"/>
    <w:rsid w:val="0048489E"/>
    <w:rsid w:val="00490C9A"/>
    <w:rsid w:val="00490CA2"/>
    <w:rsid w:val="004943F7"/>
    <w:rsid w:val="00495B18"/>
    <w:rsid w:val="004969F1"/>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6206"/>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565E"/>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1FF"/>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187"/>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506"/>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8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annotation text" w:uiPriority="9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uiPriority w:val="99"/>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uiPriority w:val="99"/>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annotation text" w:uiPriority="9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uiPriority w:val="99"/>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uiPriority w:val="99"/>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rancesco.tritto@unib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ABBFED4-4B4A-4D08-99DC-528CBC56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408</Words>
  <Characters>2330</Characters>
  <Application>Microsoft Office Word</Application>
  <DocSecurity>0</DocSecurity>
  <PresentationFormat>Microsoft Word 11.0</PresentationFormat>
  <Lines>19</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2733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pc</cp:lastModifiedBy>
  <cp:revision>2</cp:revision>
  <cp:lastPrinted>2013-11-06T08:46:00Z</cp:lastPrinted>
  <dcterms:created xsi:type="dcterms:W3CDTF">2016-02-17T09:47:00Z</dcterms:created>
  <dcterms:modified xsi:type="dcterms:W3CDTF">2016-02-17T09:47:00Z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