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BAB9" w14:textId="6660D7BB" w:rsidR="000214A2" w:rsidRPr="000214A2" w:rsidRDefault="000214A2" w:rsidP="000214A2">
      <w:pPr>
        <w:spacing w:after="0"/>
        <w:ind w:right="28"/>
        <w:jc w:val="right"/>
        <w:rPr>
          <w:rFonts w:ascii="Verdana" w:hAnsi="Verdana" w:cs="Arial"/>
          <w:color w:val="002060"/>
          <w:szCs w:val="24"/>
          <w:lang w:val="en-GB"/>
        </w:rPr>
      </w:pPr>
      <w:r w:rsidRPr="000214A2">
        <w:rPr>
          <w:rFonts w:ascii="Verdana" w:hAnsi="Verdana" w:cs="Arial"/>
          <w:color w:val="002060"/>
          <w:szCs w:val="24"/>
          <w:lang w:val="en-GB"/>
        </w:rPr>
        <w:t>ALLEGATO C</w:t>
      </w:r>
    </w:p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0214A2" w:rsidRPr="007673FA" w14:paraId="5D72C563" w14:textId="77777777" w:rsidTr="000214A2">
        <w:trPr>
          <w:trHeight w:val="371"/>
        </w:trPr>
        <w:tc>
          <w:tcPr>
            <w:tcW w:w="2232" w:type="dxa"/>
            <w:shd w:val="clear" w:color="auto" w:fill="FFFFFF"/>
          </w:tcPr>
          <w:p w14:paraId="4AF91E72" w14:textId="77777777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244CFB8A" w:rsidR="000214A2" w:rsidRPr="000214A2" w:rsidRDefault="000214A2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D10BD1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di Bari Aldo Moro</w:t>
            </w:r>
          </w:p>
        </w:tc>
      </w:tr>
      <w:tr w:rsidR="000214A2" w:rsidRPr="007673FA" w14:paraId="5D72C56A" w14:textId="77777777" w:rsidTr="000214A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0214A2" w:rsidRPr="001264FF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214A2" w:rsidRPr="005E466D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214A2" w:rsidRPr="007673FA" w:rsidRDefault="000214A2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E47C989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BARI01</w:t>
            </w:r>
          </w:p>
        </w:tc>
        <w:tc>
          <w:tcPr>
            <w:tcW w:w="2268" w:type="dxa"/>
            <w:shd w:val="clear" w:color="auto" w:fill="FFFFFF"/>
          </w:tcPr>
          <w:p w14:paraId="5D72C568" w14:textId="194D92E6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9" w14:textId="77777777" w:rsidR="000214A2" w:rsidRPr="007673FA" w:rsidRDefault="000214A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4A2" w:rsidRPr="007673FA" w14:paraId="5D72C56F" w14:textId="77777777" w:rsidTr="000214A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1C0E426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Piazza Umberto I, 1       70121 Bari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0214A2" w:rsidRPr="005E466D" w:rsidRDefault="000214A2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7E96B47" w:rsidR="000214A2" w:rsidRPr="007673FA" w:rsidRDefault="000214A2" w:rsidP="000214A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0214A2" w:rsidRPr="00E02718" w14:paraId="5D72C574" w14:textId="77777777" w:rsidTr="000214A2">
        <w:tc>
          <w:tcPr>
            <w:tcW w:w="2232" w:type="dxa"/>
            <w:shd w:val="clear" w:color="auto" w:fill="FFFFFF"/>
          </w:tcPr>
          <w:p w14:paraId="5D72C570" w14:textId="77777777" w:rsidR="000214A2" w:rsidRPr="007673FA" w:rsidRDefault="000214A2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5C414392" w:rsidR="000214A2" w:rsidRPr="007673FA" w:rsidRDefault="000214A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D627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Francesco Tritto 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        </w:t>
            </w:r>
            <w:r w:rsidRPr="006D627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Institutional                 Co-ordinator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0214A2" w:rsidRPr="00E02718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A456630" w14:textId="77777777" w:rsidR="000214A2" w:rsidRDefault="000214A2" w:rsidP="008D029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9C0506">
                <w:rPr>
                  <w:rStyle w:val="Collegamentoipertestuale"/>
                  <w:rFonts w:ascii="Verdana" w:hAnsi="Verdana" w:cs="Arial"/>
                  <w:b/>
                  <w:sz w:val="14"/>
                  <w:szCs w:val="14"/>
                  <w:lang w:val="fr-BE"/>
                </w:rPr>
                <w:t>francesco.tritto@uniba.it</w:t>
              </w:r>
            </w:hyperlink>
          </w:p>
          <w:p w14:paraId="5D72C573" w14:textId="336D57B7" w:rsidR="000214A2" w:rsidRPr="00E02718" w:rsidRDefault="000214A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D6273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+39.080.5714516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A44A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A44A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6EDC7F2A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214A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214A2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0214A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0214A2">
              <w:rPr>
                <w:rFonts w:ascii="Verdana" w:hAnsi="Verdana" w:cs="Calibri"/>
                <w:sz w:val="20"/>
                <w:lang w:val="en-GB"/>
              </w:rPr>
              <w:t>Piero</w:t>
            </w:r>
            <w:proofErr w:type="spellEnd"/>
            <w:r w:rsidR="000214A2">
              <w:rPr>
                <w:rFonts w:ascii="Verdana" w:hAnsi="Verdana" w:cs="Calibri"/>
                <w:sz w:val="20"/>
                <w:lang w:val="en-GB"/>
              </w:rPr>
              <w:t xml:space="preserve"> Portincasa, Erasmus+ Pro Rector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64AF5" w14:textId="77777777" w:rsidR="00FA44A7" w:rsidRDefault="00FA44A7">
      <w:r>
        <w:separator/>
      </w:r>
    </w:p>
  </w:endnote>
  <w:endnote w:type="continuationSeparator" w:id="0">
    <w:p w14:paraId="6F885DD9" w14:textId="77777777" w:rsidR="00FA44A7" w:rsidRDefault="00FA44A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0214A2" w:rsidRPr="002A2E71" w:rsidRDefault="000214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0214A2" w:rsidRPr="002A2E71" w:rsidRDefault="000214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3E187" w14:textId="77777777" w:rsidR="00FA44A7" w:rsidRDefault="00FA44A7">
      <w:r>
        <w:separator/>
      </w:r>
    </w:p>
  </w:footnote>
  <w:footnote w:type="continuationSeparator" w:id="0">
    <w:p w14:paraId="03012AA2" w14:textId="77777777" w:rsidR="00FA44A7" w:rsidRDefault="00FA4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5n7LICAAC5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4A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44A7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uiPriority w:val="99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ancesco.tritto@uniba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3199544-C912-EF4B-88B4-1F5F3EA8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413</Words>
  <Characters>2355</Characters>
  <Application>Microsoft Macintosh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Francesco Tritto</cp:lastModifiedBy>
  <cp:revision>2</cp:revision>
  <cp:lastPrinted>2013-11-06T08:46:00Z</cp:lastPrinted>
  <dcterms:created xsi:type="dcterms:W3CDTF">2017-11-09T16:39:00Z</dcterms:created>
  <dcterms:modified xsi:type="dcterms:W3CDTF">2017-11-09T16:39:00Z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