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BAB9" w14:textId="6660D7BB" w:rsidR="000214A2" w:rsidRPr="000214A2" w:rsidRDefault="000214A2" w:rsidP="000214A2">
      <w:pPr>
        <w:spacing w:after="0"/>
        <w:ind w:right="28"/>
        <w:jc w:val="right"/>
        <w:rPr>
          <w:rFonts w:ascii="Verdana" w:hAnsi="Verdana" w:cs="Arial"/>
          <w:color w:val="002060"/>
          <w:szCs w:val="24"/>
          <w:lang w:val="en-GB"/>
        </w:rPr>
      </w:pPr>
      <w:r w:rsidRPr="000214A2">
        <w:rPr>
          <w:rFonts w:ascii="Verdana" w:hAnsi="Verdana" w:cs="Arial"/>
          <w:color w:val="002060"/>
          <w:szCs w:val="24"/>
          <w:lang w:val="en-GB"/>
        </w:rPr>
        <w:t>ALLEGATO C</w:t>
      </w:r>
    </w:p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9"/>
        <w:gridCol w:w="2217"/>
        <w:gridCol w:w="2266"/>
        <w:gridCol w:w="2110"/>
      </w:tblGrid>
      <w:tr w:rsidR="000214A2" w:rsidRPr="007673FA" w14:paraId="5D72C563" w14:textId="77777777" w:rsidTr="000214A2">
        <w:trPr>
          <w:trHeight w:val="371"/>
        </w:trPr>
        <w:tc>
          <w:tcPr>
            <w:tcW w:w="2232" w:type="dxa"/>
            <w:shd w:val="clear" w:color="auto" w:fill="FFFFFF"/>
          </w:tcPr>
          <w:p w14:paraId="4AF91E72" w14:textId="77777777" w:rsidR="000214A2" w:rsidRPr="007673FA" w:rsidRDefault="000214A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62" w14:textId="244CFB8A" w:rsidR="000214A2" w:rsidRPr="000214A2" w:rsidRDefault="000214A2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D10BD1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Università degli Studi di Bari Aldo Moro</w:t>
            </w:r>
          </w:p>
        </w:tc>
      </w:tr>
      <w:tr w:rsidR="000214A2" w:rsidRPr="007673FA" w14:paraId="5D72C56A" w14:textId="77777777" w:rsidTr="000214A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0214A2" w:rsidRPr="001264FF" w:rsidRDefault="000214A2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0214A2" w:rsidRPr="005E466D" w:rsidRDefault="000214A2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0214A2" w:rsidRPr="007673FA" w:rsidRDefault="000214A2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E47C989" w:rsidR="000214A2" w:rsidRPr="007673FA" w:rsidRDefault="000214A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BARI01</w:t>
            </w:r>
          </w:p>
        </w:tc>
        <w:tc>
          <w:tcPr>
            <w:tcW w:w="2268" w:type="dxa"/>
            <w:shd w:val="clear" w:color="auto" w:fill="FFFFFF"/>
          </w:tcPr>
          <w:p w14:paraId="5D72C568" w14:textId="194D92E6" w:rsidR="000214A2" w:rsidRPr="007673FA" w:rsidRDefault="000214A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D72C569" w14:textId="77777777" w:rsidR="000214A2" w:rsidRPr="007673FA" w:rsidRDefault="000214A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214A2" w:rsidRPr="007673FA" w14:paraId="5D72C56F" w14:textId="77777777" w:rsidTr="000214A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0214A2" w:rsidRPr="007673FA" w:rsidRDefault="000214A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1C0E426" w:rsidR="000214A2" w:rsidRPr="007673FA" w:rsidRDefault="000214A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Piazza Umberto I, 1       70121 Bari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0214A2" w:rsidRPr="005E466D" w:rsidRDefault="000214A2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7E96B47" w:rsidR="000214A2" w:rsidRPr="007673FA" w:rsidRDefault="000214A2" w:rsidP="000214A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Italy/IT</w:t>
            </w:r>
          </w:p>
        </w:tc>
      </w:tr>
      <w:tr w:rsidR="000214A2" w:rsidRPr="00E02718" w14:paraId="5D72C574" w14:textId="77777777" w:rsidTr="000214A2">
        <w:tc>
          <w:tcPr>
            <w:tcW w:w="2232" w:type="dxa"/>
            <w:shd w:val="clear" w:color="auto" w:fill="FFFFFF"/>
          </w:tcPr>
          <w:p w14:paraId="5D72C570" w14:textId="77777777" w:rsidR="000214A2" w:rsidRPr="007673FA" w:rsidRDefault="000214A2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BDB1F74" w:rsidR="000214A2" w:rsidRPr="007673FA" w:rsidRDefault="000214A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0214A2" w:rsidRPr="00E02718" w:rsidRDefault="000214A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20529383" w:rsidR="000214A2" w:rsidRPr="00E02718" w:rsidRDefault="000214A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A6F3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A6F3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2FCD4D88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214A2">
              <w:rPr>
                <w:rFonts w:ascii="Verdana" w:hAnsi="Verdana" w:cs="Calibri"/>
                <w:sz w:val="20"/>
                <w:lang w:val="en-GB"/>
              </w:rPr>
              <w:t xml:space="preserve"> Prof. 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FD47F" w14:textId="77777777" w:rsidR="00A95C0F" w:rsidRDefault="00A95C0F">
      <w:r>
        <w:separator/>
      </w:r>
    </w:p>
  </w:endnote>
  <w:endnote w:type="continuationSeparator" w:id="0">
    <w:p w14:paraId="24868C2C" w14:textId="77777777" w:rsidR="00A95C0F" w:rsidRDefault="00A95C0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0214A2" w:rsidRPr="002A2E71" w:rsidRDefault="000214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0214A2" w:rsidRPr="002A2E71" w:rsidRDefault="000214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FE214" w14:textId="77777777" w:rsidR="00A95C0F" w:rsidRDefault="00A95C0F">
      <w:r>
        <w:separator/>
      </w:r>
    </w:p>
  </w:footnote>
  <w:footnote w:type="continuationSeparator" w:id="0">
    <w:p w14:paraId="7F721D71" w14:textId="77777777" w:rsidR="00A95C0F" w:rsidRDefault="00A9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4A2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7693C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6F39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C0F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2770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44A7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39C27BE0-63BB-4B44-9DC3-E029BC29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uiPriority w:val="99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698168D-5BD7-4D7E-9A62-AC81B404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382</Words>
  <Characters>2180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2557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Fabio Fanelli</cp:lastModifiedBy>
  <cp:revision>2</cp:revision>
  <cp:lastPrinted>2013-11-06T08:46:00Z</cp:lastPrinted>
  <dcterms:created xsi:type="dcterms:W3CDTF">2019-12-19T10:18:00Z</dcterms:created>
  <dcterms:modified xsi:type="dcterms:W3CDTF">2019-12-19T10:18:00Z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