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24C4E68B" w:rsidR="001166B5" w:rsidRDefault="002B5A8A" w:rsidP="002B5A8A">
      <w:pPr>
        <w:tabs>
          <w:tab w:val="right" w:pos="8280"/>
        </w:tabs>
        <w:spacing w:after="0"/>
        <w:ind w:right="-22"/>
        <w:contextualSpacing/>
        <w:jc w:val="right"/>
        <w:rPr>
          <w:rFonts w:ascii="Verdana" w:hAnsi="Verdana"/>
          <w:caps/>
          <w:color w:val="002060"/>
          <w:sz w:val="20"/>
          <w:lang w:val="en-GB"/>
        </w:rPr>
      </w:pPr>
      <w:r>
        <w:rPr>
          <w:rFonts w:ascii="Verdana" w:hAnsi="Verdana"/>
          <w:caps/>
          <w:color w:val="002060"/>
          <w:sz w:val="20"/>
          <w:lang w:val="en-GB"/>
        </w:rPr>
        <w:t>ALLEGATO C</w:t>
      </w:r>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AA696D">
        <w:rPr>
          <w:rStyle w:val="Rimandonotadichiusura"/>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stocomment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stocomment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imandonotadichiusura"/>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imandonotadichiusura"/>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imandonotadichiusura"/>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2B5A8A" w:rsidRPr="009F5B61" w14:paraId="56E939EA" w14:textId="77777777" w:rsidTr="00CF3BB1">
        <w:trPr>
          <w:trHeight w:val="314"/>
        </w:trPr>
        <w:tc>
          <w:tcPr>
            <w:tcW w:w="2228" w:type="dxa"/>
            <w:shd w:val="clear" w:color="auto" w:fill="FFFFFF"/>
          </w:tcPr>
          <w:p w14:paraId="56E939E5" w14:textId="77777777" w:rsidR="002B5A8A" w:rsidRPr="005E466D" w:rsidRDefault="002B5A8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64F503C4" w:rsidR="002B5A8A" w:rsidRPr="002B5A8A" w:rsidRDefault="002B5A8A" w:rsidP="00107B17">
            <w:pPr>
              <w:shd w:val="clear" w:color="auto" w:fill="FFFFFF"/>
              <w:ind w:right="-993"/>
              <w:jc w:val="center"/>
              <w:rPr>
                <w:rFonts w:ascii="Verdana" w:hAnsi="Verdana" w:cs="Arial"/>
                <w:b/>
                <w:color w:val="002060"/>
                <w:sz w:val="20"/>
                <w:lang w:val="it-IT"/>
              </w:rPr>
            </w:pPr>
            <w:r w:rsidRPr="008408D0">
              <w:rPr>
                <w:rFonts w:ascii="Verdana" w:hAnsi="Verdana" w:cs="Arial"/>
                <w:b/>
                <w:color w:val="002060"/>
                <w:sz w:val="20"/>
                <w:lang w:val="it-IT"/>
              </w:rPr>
              <w:t>Università degli Studi di Bari Aldo Moro</w:t>
            </w:r>
          </w:p>
        </w:tc>
      </w:tr>
      <w:tr w:rsidR="002B5A8A" w:rsidRPr="005E466D" w14:paraId="56E939F1" w14:textId="77777777" w:rsidTr="00107B17">
        <w:trPr>
          <w:trHeight w:val="314"/>
        </w:trPr>
        <w:tc>
          <w:tcPr>
            <w:tcW w:w="2228" w:type="dxa"/>
            <w:shd w:val="clear" w:color="auto" w:fill="FFFFFF"/>
          </w:tcPr>
          <w:p w14:paraId="56E939EB" w14:textId="2A9960D0" w:rsidR="002B5A8A" w:rsidRPr="005E466D" w:rsidRDefault="002B5A8A"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2B5A8A" w:rsidRPr="005E466D" w:rsidRDefault="002B5A8A"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2B5A8A" w:rsidRPr="005E466D" w:rsidRDefault="002B5A8A"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391E27F" w:rsidR="002B5A8A" w:rsidRPr="005E466D" w:rsidRDefault="002B5A8A"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 BARI01</w:t>
            </w:r>
          </w:p>
        </w:tc>
        <w:tc>
          <w:tcPr>
            <w:tcW w:w="2228" w:type="dxa"/>
            <w:shd w:val="clear" w:color="auto" w:fill="FFFFFF"/>
          </w:tcPr>
          <w:p w14:paraId="56E939EF" w14:textId="155BB36B" w:rsidR="002B5A8A" w:rsidRPr="005E466D" w:rsidRDefault="002B5A8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77777777" w:rsidR="002B5A8A" w:rsidRPr="005E466D" w:rsidRDefault="002B5A8A" w:rsidP="00107B17">
            <w:pPr>
              <w:shd w:val="clear" w:color="auto" w:fill="FFFFFF"/>
              <w:ind w:right="-993"/>
              <w:jc w:val="center"/>
              <w:rPr>
                <w:rFonts w:ascii="Verdana" w:hAnsi="Verdana" w:cs="Arial"/>
                <w:b/>
                <w:color w:val="002060"/>
                <w:sz w:val="20"/>
                <w:lang w:val="en-GB"/>
              </w:rPr>
            </w:pPr>
          </w:p>
        </w:tc>
      </w:tr>
      <w:tr w:rsidR="002B5A8A" w:rsidRPr="005E466D" w14:paraId="56E939F6" w14:textId="77777777" w:rsidTr="00107B17">
        <w:trPr>
          <w:trHeight w:val="472"/>
        </w:trPr>
        <w:tc>
          <w:tcPr>
            <w:tcW w:w="2228" w:type="dxa"/>
            <w:shd w:val="clear" w:color="auto" w:fill="FFFFFF"/>
          </w:tcPr>
          <w:p w14:paraId="56E939F2" w14:textId="77777777" w:rsidR="002B5A8A" w:rsidRPr="005E466D" w:rsidRDefault="002B5A8A"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58716998" w:rsidR="002B5A8A" w:rsidRPr="005E466D" w:rsidRDefault="002B5A8A"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Piazza Umberto I, 1       70121 Bari</w:t>
            </w:r>
          </w:p>
        </w:tc>
        <w:tc>
          <w:tcPr>
            <w:tcW w:w="2228" w:type="dxa"/>
            <w:shd w:val="clear" w:color="auto" w:fill="FFFFFF"/>
          </w:tcPr>
          <w:p w14:paraId="56E939F4" w14:textId="77777777" w:rsidR="002B5A8A" w:rsidRPr="005E466D" w:rsidRDefault="002B5A8A"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6"/>
            </w:r>
          </w:p>
        </w:tc>
        <w:tc>
          <w:tcPr>
            <w:tcW w:w="2228" w:type="dxa"/>
            <w:shd w:val="clear" w:color="auto" w:fill="FFFFFF"/>
          </w:tcPr>
          <w:p w14:paraId="56E939F5" w14:textId="2D4589AF" w:rsidR="002B5A8A" w:rsidRPr="005E466D" w:rsidRDefault="002B5A8A" w:rsidP="00107B17">
            <w:pPr>
              <w:shd w:val="clear" w:color="auto" w:fill="FFFFFF"/>
              <w:ind w:right="-993"/>
              <w:jc w:val="center"/>
              <w:rPr>
                <w:rFonts w:ascii="Verdana" w:hAnsi="Verdana" w:cs="Arial"/>
                <w:b/>
                <w:sz w:val="20"/>
                <w:lang w:val="en-GB"/>
              </w:rPr>
            </w:pPr>
            <w:r>
              <w:rPr>
                <w:rFonts w:ascii="Verdana" w:hAnsi="Verdana" w:cs="Arial"/>
                <w:b/>
                <w:sz w:val="20"/>
                <w:lang w:val="en-GB"/>
              </w:rPr>
              <w:t>Italy/IT</w:t>
            </w:r>
          </w:p>
        </w:tc>
      </w:tr>
      <w:tr w:rsidR="002B5A8A" w:rsidRPr="005E466D" w14:paraId="56E939FC" w14:textId="77777777" w:rsidTr="00107B17">
        <w:trPr>
          <w:trHeight w:val="811"/>
        </w:trPr>
        <w:tc>
          <w:tcPr>
            <w:tcW w:w="2228" w:type="dxa"/>
            <w:shd w:val="clear" w:color="auto" w:fill="FFFFFF"/>
          </w:tcPr>
          <w:p w14:paraId="56E939F7" w14:textId="77777777" w:rsidR="002B5A8A" w:rsidRPr="005E466D" w:rsidRDefault="002B5A8A"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19A445A7" w:rsidR="002B5A8A" w:rsidRPr="005E466D" w:rsidRDefault="002B5A8A" w:rsidP="00107B17">
            <w:pPr>
              <w:shd w:val="clear" w:color="auto" w:fill="FFFFFF"/>
              <w:ind w:right="-993"/>
              <w:jc w:val="left"/>
              <w:rPr>
                <w:rFonts w:ascii="Verdana" w:hAnsi="Verdana" w:cs="Arial"/>
                <w:color w:val="002060"/>
                <w:sz w:val="20"/>
                <w:lang w:val="en-GB"/>
              </w:rPr>
            </w:pPr>
            <w:r w:rsidRPr="006D6273">
              <w:rPr>
                <w:rFonts w:ascii="Verdana" w:hAnsi="Verdana" w:cs="Arial"/>
                <w:color w:val="002060"/>
                <w:sz w:val="18"/>
                <w:szCs w:val="18"/>
                <w:lang w:val="en-GB"/>
              </w:rPr>
              <w:t xml:space="preserve">Francesco Tritto  </w:t>
            </w:r>
            <w:r>
              <w:rPr>
                <w:rFonts w:ascii="Verdana" w:hAnsi="Verdana" w:cs="Arial"/>
                <w:color w:val="002060"/>
                <w:sz w:val="18"/>
                <w:szCs w:val="18"/>
                <w:lang w:val="en-GB"/>
              </w:rPr>
              <w:t xml:space="preserve">         </w:t>
            </w:r>
            <w:r w:rsidRPr="006D6273">
              <w:rPr>
                <w:rFonts w:ascii="Verdana" w:hAnsi="Verdana" w:cs="Arial"/>
                <w:color w:val="002060"/>
                <w:sz w:val="18"/>
                <w:szCs w:val="18"/>
                <w:lang w:val="en-GB"/>
              </w:rPr>
              <w:t>Erasmus+ Institutional                 Co-ordinator</w:t>
            </w:r>
          </w:p>
        </w:tc>
        <w:tc>
          <w:tcPr>
            <w:tcW w:w="2228" w:type="dxa"/>
            <w:shd w:val="clear" w:color="auto" w:fill="FFFFFF"/>
          </w:tcPr>
          <w:p w14:paraId="56E939F9" w14:textId="77777777" w:rsidR="002B5A8A" w:rsidRDefault="002B5A8A"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2B5A8A" w:rsidRPr="00C17AB2" w:rsidRDefault="002B5A8A"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0B53BAAF" w14:textId="77777777" w:rsidR="002B5A8A" w:rsidRDefault="002B5A8A" w:rsidP="008D0297">
            <w:pPr>
              <w:shd w:val="clear" w:color="auto" w:fill="FFFFFF"/>
              <w:ind w:right="-993"/>
              <w:rPr>
                <w:rFonts w:ascii="Verdana" w:hAnsi="Verdana" w:cs="Arial"/>
                <w:b/>
                <w:color w:val="002060"/>
                <w:sz w:val="14"/>
                <w:szCs w:val="14"/>
                <w:lang w:val="fr-BE"/>
              </w:rPr>
            </w:pPr>
            <w:hyperlink r:id="rId11" w:history="1">
              <w:r w:rsidRPr="009C0506">
                <w:rPr>
                  <w:rStyle w:val="Collegamentoipertestuale"/>
                  <w:rFonts w:ascii="Verdana" w:hAnsi="Verdana" w:cs="Arial"/>
                  <w:b/>
                  <w:sz w:val="14"/>
                  <w:szCs w:val="14"/>
                  <w:lang w:val="fr-BE"/>
                </w:rPr>
                <w:t>francesco.tritto@uniba.it</w:t>
              </w:r>
            </w:hyperlink>
          </w:p>
          <w:p w14:paraId="56E939FB" w14:textId="3B5B9CCA" w:rsidR="002B5A8A" w:rsidRPr="005E466D" w:rsidRDefault="002B5A8A" w:rsidP="00107B17">
            <w:pPr>
              <w:shd w:val="clear" w:color="auto" w:fill="FFFFFF"/>
              <w:ind w:right="-993"/>
              <w:jc w:val="left"/>
              <w:rPr>
                <w:rFonts w:ascii="Verdana" w:hAnsi="Verdana" w:cs="Arial"/>
                <w:b/>
                <w:color w:val="002060"/>
                <w:sz w:val="20"/>
                <w:lang w:val="fr-BE"/>
              </w:rPr>
            </w:pPr>
            <w:r w:rsidRPr="006D6273">
              <w:rPr>
                <w:rFonts w:ascii="Verdana" w:hAnsi="Verdana" w:cs="Arial"/>
                <w:b/>
                <w:color w:val="002060"/>
                <w:sz w:val="16"/>
                <w:szCs w:val="16"/>
                <w:lang w:val="fr-BE"/>
              </w:rPr>
              <w:t>+39.080.5714516</w:t>
            </w:r>
          </w:p>
        </w:tc>
      </w:tr>
      <w:tr w:rsidR="002B5A8A" w:rsidRPr="005F0E76" w14:paraId="56E93A03" w14:textId="77777777" w:rsidTr="00107B17">
        <w:trPr>
          <w:trHeight w:val="811"/>
        </w:trPr>
        <w:tc>
          <w:tcPr>
            <w:tcW w:w="2228" w:type="dxa"/>
            <w:shd w:val="clear" w:color="auto" w:fill="FFFFFF"/>
          </w:tcPr>
          <w:p w14:paraId="56E939FD" w14:textId="77777777" w:rsidR="002B5A8A" w:rsidRPr="00474BE2" w:rsidRDefault="002B5A8A"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2B5A8A" w:rsidRPr="005E466D" w:rsidRDefault="002B5A8A" w:rsidP="00B223B0">
            <w:pPr>
              <w:shd w:val="clear" w:color="auto" w:fill="FFFFFF"/>
              <w:spacing w:after="0"/>
              <w:ind w:right="-993"/>
              <w:jc w:val="left"/>
              <w:rPr>
                <w:rFonts w:ascii="Verdana" w:hAnsi="Verdana" w:cs="Arial"/>
                <w:sz w:val="20"/>
                <w:lang w:val="en-GB"/>
              </w:rPr>
            </w:pPr>
          </w:p>
        </w:tc>
        <w:tc>
          <w:tcPr>
            <w:tcW w:w="2228" w:type="dxa"/>
            <w:shd w:val="clear" w:color="auto" w:fill="FFFFFF"/>
          </w:tcPr>
          <w:p w14:paraId="56E93A00" w14:textId="77777777" w:rsidR="002B5A8A" w:rsidRPr="005E466D" w:rsidRDefault="002B5A8A"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2B5A8A" w:rsidRPr="00782942" w:rsidRDefault="002B5A8A"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2B5A8A" w:rsidRPr="00F8532D" w:rsidRDefault="002B5A8A"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2B5A8A" w:rsidRDefault="002B5A8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6E93A02" w14:textId="03EC9074" w:rsidR="002B5A8A" w:rsidRPr="00F8532D" w:rsidRDefault="002B5A8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itolo4"/>
        <w:keepNext w:val="0"/>
        <w:numPr>
          <w:ilvl w:val="0"/>
          <w:numId w:val="0"/>
        </w:numPr>
        <w:jc w:val="left"/>
        <w:rPr>
          <w:rFonts w:ascii="Verdana" w:hAnsi="Verdana" w:cs="Arial"/>
          <w:sz w:val="20"/>
          <w:lang w:val="fr-BE"/>
        </w:rPr>
      </w:pPr>
    </w:p>
    <w:p w14:paraId="56E93A1E" w14:textId="0F7E9235" w:rsidR="007967A9" w:rsidRDefault="007967A9" w:rsidP="007967A9">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ito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imandonotadichiusura"/>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imandonotadichiusura"/>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8B275B"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2B5A8A">
              <w:rPr>
                <w:rFonts w:ascii="Verdana" w:hAnsi="Verdana" w:cs="Calibri"/>
                <w:sz w:val="20"/>
                <w:lang w:val="en-GB"/>
              </w:rPr>
              <w:t xml:space="preserve"> </w:t>
            </w:r>
            <w:proofErr w:type="spellStart"/>
            <w:r w:rsidR="002B5A8A">
              <w:rPr>
                <w:rFonts w:ascii="Verdana" w:hAnsi="Verdana" w:cs="Calibri"/>
                <w:sz w:val="20"/>
                <w:lang w:val="en-GB"/>
              </w:rPr>
              <w:t>Prof.</w:t>
            </w:r>
            <w:proofErr w:type="spellEnd"/>
            <w:r w:rsidR="002B5A8A">
              <w:rPr>
                <w:rFonts w:ascii="Verdana" w:hAnsi="Verdana" w:cs="Calibri"/>
                <w:sz w:val="20"/>
                <w:lang w:val="en-GB"/>
              </w:rPr>
              <w:t xml:space="preserve"> </w:t>
            </w:r>
            <w:proofErr w:type="spellStart"/>
            <w:r w:rsidR="002B5A8A">
              <w:rPr>
                <w:rFonts w:ascii="Verdana" w:hAnsi="Verdana" w:cs="Calibri"/>
                <w:sz w:val="20"/>
                <w:lang w:val="en-GB"/>
              </w:rPr>
              <w:t>Piero</w:t>
            </w:r>
            <w:proofErr w:type="spellEnd"/>
            <w:r w:rsidR="002B5A8A">
              <w:rPr>
                <w:rFonts w:ascii="Verdana" w:hAnsi="Verdana" w:cs="Calibri"/>
                <w:sz w:val="20"/>
                <w:lang w:val="en-GB"/>
              </w:rPr>
              <w:t xml:space="preserve"> Portincasa, Erasmus+ Pro </w:t>
            </w:r>
            <w:bookmarkStart w:id="0" w:name="_GoBack"/>
            <w:bookmarkEnd w:id="0"/>
            <w:r w:rsidR="002B5A8A">
              <w:rPr>
                <w:rFonts w:ascii="Verdana" w:hAnsi="Verdana" w:cs="Calibri"/>
                <w:sz w:val="20"/>
                <w:lang w:val="en-GB"/>
              </w:rPr>
              <w:t>Rector</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E49CB" w14:textId="77777777" w:rsidR="0066055B" w:rsidRDefault="0066055B">
      <w:r>
        <w:separator/>
      </w:r>
    </w:p>
  </w:endnote>
  <w:endnote w:type="continuationSeparator" w:id="0">
    <w:p w14:paraId="3F96B77A" w14:textId="77777777" w:rsidR="0066055B" w:rsidRDefault="0066055B">
      <w:r>
        <w:continuationSeparator/>
      </w:r>
    </w:p>
  </w:endnote>
  <w:endnote w:id="1">
    <w:p w14:paraId="3C941FDC" w14:textId="6B57A34A" w:rsidR="00AA696D" w:rsidRPr="002F549E" w:rsidRDefault="00AA696D" w:rsidP="00AA696D">
      <w:pPr>
        <w:pStyle w:val="Testonotadichiusura"/>
        <w:spacing w:after="120"/>
        <w:rPr>
          <w:rFonts w:ascii="Verdana" w:hAnsi="Verdana"/>
          <w:sz w:val="16"/>
          <w:szCs w:val="16"/>
          <w:lang w:val="en-GB"/>
        </w:rPr>
      </w:pPr>
      <w:r w:rsidRPr="00EF257B">
        <w:rPr>
          <w:rStyle w:val="Rimandonotadichiusura"/>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2B5A8A" w:rsidRPr="002F549E" w:rsidRDefault="002B5A8A"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2B5A8A" w:rsidRPr="002F549E" w:rsidRDefault="002B5A8A" w:rsidP="00B223B0">
      <w:pPr>
        <w:pStyle w:val="Testonotadichiusura"/>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Collegamentoipertestual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Collegamentoipertestual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Collegamentoipertestuale"/>
            <w:rFonts w:ascii="Verdana" w:hAnsi="Verdana"/>
            <w:sz w:val="16"/>
            <w:szCs w:val="16"/>
            <w:lang w:val="en-GB"/>
          </w:rPr>
          <w:t>http://ec.europa.eu/education/tools/isced-f_en.htm</w:t>
        </w:r>
      </w:hyperlink>
      <w:r w:rsidR="00252FF1" w:rsidRPr="002F549E">
        <w:rPr>
          <w:rStyle w:val="Collegamentoipertestual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538EC549" w:rsidR="00153B61" w:rsidRPr="004208DA" w:rsidRDefault="00153B61" w:rsidP="00B223B0">
      <w:pPr>
        <w:pStyle w:val="Testonotadichiusura"/>
        <w:spacing w:after="100"/>
        <w:rPr>
          <w:rFonts w:ascii="Verdana" w:hAnsi="Verdana" w:cs="Calibri"/>
          <w:color w:val="FF0000"/>
          <w:sz w:val="18"/>
          <w:szCs w:val="18"/>
          <w:lang w:val="en-GB"/>
        </w:rPr>
      </w:pPr>
      <w:r w:rsidRPr="002F549E">
        <w:rPr>
          <w:rStyle w:val="Rimandonotadichiusura"/>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Pidipagina"/>
          <w:jc w:val="center"/>
        </w:pPr>
        <w:r>
          <w:fldChar w:fldCharType="begin"/>
        </w:r>
        <w:r>
          <w:instrText xml:space="preserve"> PAGE   \* MERGEFORMAT </w:instrText>
        </w:r>
        <w:r>
          <w:fldChar w:fldCharType="separate"/>
        </w:r>
        <w:r w:rsidR="002B5A8A">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Pidipa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BDFB2" w14:textId="77777777" w:rsidR="0066055B" w:rsidRDefault="0066055B">
      <w:r>
        <w:separator/>
      </w:r>
    </w:p>
  </w:footnote>
  <w:footnote w:type="continuationSeparator" w:id="0">
    <w:p w14:paraId="0900B17D" w14:textId="77777777" w:rsidR="0066055B" w:rsidRDefault="006605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0,0l0,21600,21600,21600,2160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it-IT" w:eastAsia="it-I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5A8A"/>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55B"/>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uiPriority w:val="99"/>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tblInd w:w="0" w:type="dxa"/>
      <w:tblCellMar>
        <w:top w:w="0" w:type="dxa"/>
        <w:left w:w="108" w:type="dxa"/>
        <w:bottom w:w="0" w:type="dxa"/>
        <w:right w:w="108" w:type="dxa"/>
      </w:tblCellMar>
    </w:tblPr>
  </w:style>
  <w:style w:type="table" w:styleId="Tabellaelegante">
    <w:name w:val="Table Elegant"/>
    <w:basedOn w:val="Tabellanorma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ancesco.tritto@uniba.i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548744-B43B-F742-A59E-49907474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0</TotalTime>
  <Pages>3</Pages>
  <Words>486</Words>
  <Characters>2771</Characters>
  <Application>Microsoft Macintosh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3251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Francesco Tritto</cp:lastModifiedBy>
  <cp:revision>2</cp:revision>
  <cp:lastPrinted>2013-11-06T08:46:00Z</cp:lastPrinted>
  <dcterms:created xsi:type="dcterms:W3CDTF">2017-11-09T16:18:00Z</dcterms:created>
  <dcterms:modified xsi:type="dcterms:W3CDTF">2017-11-09T16:18:00Z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