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7BAB9" w14:textId="7FDB20C7" w:rsidR="000214A2" w:rsidRPr="000214A2" w:rsidRDefault="000214A2" w:rsidP="000214A2">
      <w:pPr>
        <w:spacing w:after="0"/>
        <w:ind w:right="28"/>
        <w:jc w:val="right"/>
        <w:rPr>
          <w:rFonts w:ascii="Verdana" w:hAnsi="Verdana" w:cs="Arial"/>
          <w:color w:val="002060"/>
          <w:szCs w:val="24"/>
          <w:lang w:val="en-GB"/>
        </w:rPr>
      </w:pPr>
      <w:r w:rsidRPr="000214A2">
        <w:rPr>
          <w:rFonts w:ascii="Verdana" w:hAnsi="Verdana" w:cs="Arial"/>
          <w:color w:val="002060"/>
          <w:szCs w:val="24"/>
          <w:lang w:val="en-GB"/>
        </w:rPr>
        <w:t xml:space="preserve">ALLEGATO </w:t>
      </w:r>
      <w:r w:rsidR="00B77D51">
        <w:rPr>
          <w:rFonts w:ascii="Verdana" w:hAnsi="Verdana" w:cs="Arial"/>
          <w:color w:val="002060"/>
          <w:szCs w:val="24"/>
          <w:lang w:val="en-GB"/>
        </w:rPr>
        <w:t>B</w:t>
      </w:r>
    </w:p>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Rimandonotadichiusura"/>
          <w:rFonts w:ascii="Verdana" w:hAnsi="Verdana" w:cs="Arial"/>
          <w:b/>
          <w:color w:val="002060"/>
          <w:sz w:val="36"/>
          <w:szCs w:val="36"/>
          <w:lang w:val="en-GB"/>
        </w:rPr>
        <w:endnoteReference w:id="1"/>
      </w:r>
    </w:p>
    <w:p w14:paraId="0AA13AFF" w14:textId="2C20BE9D" w:rsidR="00D97FE7" w:rsidRPr="00F550D9" w:rsidRDefault="00D97FE7" w:rsidP="00D97FE7">
      <w:pPr>
        <w:pStyle w:val="Testocommento"/>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Rimandonotadichiusura"/>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9"/>
        <w:gridCol w:w="2217"/>
        <w:gridCol w:w="2266"/>
        <w:gridCol w:w="2110"/>
      </w:tblGrid>
      <w:tr w:rsidR="000214A2" w:rsidRPr="0050551D" w14:paraId="5D72C563" w14:textId="77777777" w:rsidTr="000214A2">
        <w:trPr>
          <w:trHeight w:val="371"/>
        </w:trPr>
        <w:tc>
          <w:tcPr>
            <w:tcW w:w="2232" w:type="dxa"/>
            <w:shd w:val="clear" w:color="auto" w:fill="FFFFFF"/>
          </w:tcPr>
          <w:p w14:paraId="4AF91E72" w14:textId="77777777" w:rsidR="000214A2" w:rsidRPr="007673FA" w:rsidRDefault="000214A2" w:rsidP="00A07EA6">
            <w:pPr>
              <w:ind w:right="-993"/>
              <w:jc w:val="left"/>
              <w:rPr>
                <w:rFonts w:ascii="Verdana" w:hAnsi="Verdana" w:cs="Arial"/>
                <w:b/>
                <w:color w:val="002060"/>
                <w:sz w:val="20"/>
                <w:lang w:val="en-GB"/>
              </w:rPr>
            </w:pPr>
            <w:r>
              <w:rPr>
                <w:rFonts w:ascii="Verdana" w:hAnsi="Verdana" w:cs="Arial"/>
                <w:sz w:val="20"/>
                <w:lang w:val="en-GB"/>
              </w:rPr>
              <w:t>Name</w:t>
            </w:r>
          </w:p>
        </w:tc>
        <w:tc>
          <w:tcPr>
            <w:tcW w:w="6696" w:type="dxa"/>
            <w:gridSpan w:val="3"/>
            <w:shd w:val="clear" w:color="auto" w:fill="FFFFFF"/>
          </w:tcPr>
          <w:p w14:paraId="5D72C562" w14:textId="244CFB8A" w:rsidR="000214A2" w:rsidRPr="000214A2" w:rsidRDefault="000214A2" w:rsidP="00526FE9">
            <w:pPr>
              <w:ind w:right="-993"/>
              <w:rPr>
                <w:rFonts w:ascii="Verdana" w:hAnsi="Verdana" w:cs="Arial"/>
                <w:b/>
                <w:color w:val="002060"/>
                <w:sz w:val="20"/>
                <w:lang w:val="it-IT"/>
              </w:rPr>
            </w:pPr>
            <w:r w:rsidRPr="00D10BD1">
              <w:rPr>
                <w:rFonts w:ascii="Verdana" w:hAnsi="Verdana" w:cs="Arial"/>
                <w:b/>
                <w:color w:val="002060"/>
                <w:sz w:val="20"/>
                <w:lang w:val="it-IT"/>
              </w:rPr>
              <w:t>Università degli Studi di Bari Aldo Moro</w:t>
            </w:r>
          </w:p>
        </w:tc>
      </w:tr>
      <w:tr w:rsidR="000214A2" w:rsidRPr="007673FA" w14:paraId="5D72C56A" w14:textId="77777777" w:rsidTr="000214A2">
        <w:trPr>
          <w:trHeight w:val="371"/>
        </w:trPr>
        <w:tc>
          <w:tcPr>
            <w:tcW w:w="2232" w:type="dxa"/>
            <w:shd w:val="clear" w:color="auto" w:fill="FFFFFF"/>
          </w:tcPr>
          <w:p w14:paraId="5D72C564" w14:textId="3BB4CB4D" w:rsidR="000214A2" w:rsidRPr="001264FF" w:rsidRDefault="000214A2"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Rimandonotadichiusura"/>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0214A2" w:rsidRPr="005E466D" w:rsidRDefault="000214A2"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D72C566" w14:textId="77777777" w:rsidR="000214A2" w:rsidRPr="007673FA" w:rsidRDefault="000214A2"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4E47C989" w:rsidR="000214A2" w:rsidRPr="007673FA" w:rsidRDefault="000214A2" w:rsidP="00A07EA6">
            <w:pPr>
              <w:ind w:right="-993"/>
              <w:jc w:val="left"/>
              <w:rPr>
                <w:rFonts w:ascii="Verdana" w:hAnsi="Verdana" w:cs="Arial"/>
                <w:b/>
                <w:color w:val="002060"/>
                <w:sz w:val="20"/>
                <w:lang w:val="en-GB"/>
              </w:rPr>
            </w:pPr>
            <w:r>
              <w:rPr>
                <w:rFonts w:ascii="Verdana" w:hAnsi="Verdana" w:cs="Arial"/>
                <w:b/>
                <w:color w:val="002060"/>
                <w:sz w:val="20"/>
                <w:lang w:val="en-GB"/>
              </w:rPr>
              <w:t>I BARI01</w:t>
            </w:r>
          </w:p>
        </w:tc>
        <w:tc>
          <w:tcPr>
            <w:tcW w:w="2268" w:type="dxa"/>
            <w:shd w:val="clear" w:color="auto" w:fill="FFFFFF"/>
          </w:tcPr>
          <w:p w14:paraId="5D72C568" w14:textId="194D92E6" w:rsidR="000214A2" w:rsidRPr="007673FA" w:rsidRDefault="000214A2" w:rsidP="00A07EA6">
            <w:pPr>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14:paraId="5D72C569" w14:textId="77777777" w:rsidR="000214A2" w:rsidRPr="007673FA" w:rsidRDefault="000214A2" w:rsidP="00A07EA6">
            <w:pPr>
              <w:ind w:right="-993"/>
              <w:jc w:val="center"/>
              <w:rPr>
                <w:rFonts w:ascii="Verdana" w:hAnsi="Verdana" w:cs="Arial"/>
                <w:b/>
                <w:color w:val="002060"/>
                <w:sz w:val="20"/>
                <w:lang w:val="en-GB"/>
              </w:rPr>
            </w:pPr>
          </w:p>
        </w:tc>
      </w:tr>
      <w:tr w:rsidR="000214A2" w:rsidRPr="007673FA" w14:paraId="5D72C56F" w14:textId="77777777" w:rsidTr="000214A2">
        <w:trPr>
          <w:trHeight w:val="559"/>
        </w:trPr>
        <w:tc>
          <w:tcPr>
            <w:tcW w:w="2232" w:type="dxa"/>
            <w:shd w:val="clear" w:color="auto" w:fill="FFFFFF"/>
          </w:tcPr>
          <w:p w14:paraId="5D72C56B" w14:textId="77777777" w:rsidR="000214A2" w:rsidRPr="007673FA" w:rsidRDefault="000214A2"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11C0E426" w:rsidR="000214A2" w:rsidRPr="007673FA" w:rsidRDefault="000214A2" w:rsidP="00A07EA6">
            <w:pPr>
              <w:ind w:right="-993"/>
              <w:jc w:val="left"/>
              <w:rPr>
                <w:rFonts w:ascii="Verdana" w:hAnsi="Verdana" w:cs="Arial"/>
                <w:color w:val="002060"/>
                <w:sz w:val="20"/>
                <w:lang w:val="en-GB"/>
              </w:rPr>
            </w:pPr>
            <w:r>
              <w:rPr>
                <w:rFonts w:ascii="Verdana" w:hAnsi="Verdana" w:cs="Arial"/>
                <w:color w:val="002060"/>
                <w:sz w:val="20"/>
                <w:lang w:val="en-GB"/>
              </w:rPr>
              <w:t>Piazza Umberto I, 1       70121 Bari</w:t>
            </w:r>
          </w:p>
        </w:tc>
        <w:tc>
          <w:tcPr>
            <w:tcW w:w="2268" w:type="dxa"/>
            <w:shd w:val="clear" w:color="auto" w:fill="FFFFFF"/>
          </w:tcPr>
          <w:p w14:paraId="5D72C56D" w14:textId="77777777" w:rsidR="000214A2" w:rsidRPr="005E466D" w:rsidRDefault="000214A2"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Rimandonotadichiusura"/>
                <w:rFonts w:ascii="Verdana" w:hAnsi="Verdana" w:cs="Arial"/>
                <w:sz w:val="20"/>
                <w:lang w:val="en-GB"/>
              </w:rPr>
              <w:endnoteReference w:id="5"/>
            </w:r>
          </w:p>
        </w:tc>
        <w:tc>
          <w:tcPr>
            <w:tcW w:w="2157" w:type="dxa"/>
            <w:shd w:val="clear" w:color="auto" w:fill="FFFFFF"/>
          </w:tcPr>
          <w:p w14:paraId="5D72C56E" w14:textId="37E96B47" w:rsidR="000214A2" w:rsidRPr="007673FA" w:rsidRDefault="000214A2" w:rsidP="000214A2">
            <w:pPr>
              <w:ind w:right="-993"/>
              <w:jc w:val="left"/>
              <w:rPr>
                <w:rFonts w:ascii="Verdana" w:hAnsi="Verdana" w:cs="Arial"/>
                <w:b/>
                <w:sz w:val="20"/>
                <w:lang w:val="en-GB"/>
              </w:rPr>
            </w:pPr>
            <w:r>
              <w:rPr>
                <w:rFonts w:ascii="Verdana" w:hAnsi="Verdana" w:cs="Arial"/>
                <w:b/>
                <w:sz w:val="20"/>
                <w:lang w:val="en-GB"/>
              </w:rPr>
              <w:t>Italy/IT</w:t>
            </w:r>
          </w:p>
        </w:tc>
      </w:tr>
      <w:tr w:rsidR="000214A2" w:rsidRPr="00E02718" w14:paraId="5D72C574" w14:textId="77777777" w:rsidTr="000214A2">
        <w:tc>
          <w:tcPr>
            <w:tcW w:w="2232" w:type="dxa"/>
            <w:shd w:val="clear" w:color="auto" w:fill="FFFFFF"/>
          </w:tcPr>
          <w:p w14:paraId="5D72C570" w14:textId="77777777" w:rsidR="000214A2" w:rsidRPr="007673FA" w:rsidRDefault="000214A2"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BDB1F74" w:rsidR="000214A2" w:rsidRPr="007673FA" w:rsidRDefault="000214A2"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0214A2" w:rsidRPr="00E02718" w:rsidRDefault="000214A2"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r>
            <w:proofErr w:type="gramStart"/>
            <w:r w:rsidRPr="00E02718">
              <w:rPr>
                <w:rFonts w:ascii="Verdana" w:hAnsi="Verdana" w:cs="Arial"/>
                <w:sz w:val="20"/>
                <w:lang w:val="fr-BE"/>
              </w:rPr>
              <w:t>e-mail</w:t>
            </w:r>
            <w:proofErr w:type="gramEnd"/>
            <w:r w:rsidRPr="00E02718">
              <w:rPr>
                <w:rFonts w:ascii="Verdana" w:hAnsi="Verdana" w:cs="Arial"/>
                <w:sz w:val="20"/>
                <w:lang w:val="fr-BE"/>
              </w:rPr>
              <w:t xml:space="preserve"> / phone</w:t>
            </w:r>
          </w:p>
        </w:tc>
        <w:tc>
          <w:tcPr>
            <w:tcW w:w="2157" w:type="dxa"/>
            <w:shd w:val="clear" w:color="auto" w:fill="FFFFFF"/>
          </w:tcPr>
          <w:p w14:paraId="5D72C573" w14:textId="20529383" w:rsidR="000214A2" w:rsidRPr="00E02718" w:rsidRDefault="000214A2"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w:t>
            </w:r>
            <w:proofErr w:type="gramStart"/>
            <w:r w:rsidRPr="00A740AA">
              <w:rPr>
                <w:rFonts w:ascii="Verdana" w:hAnsi="Verdana" w:cs="Arial"/>
                <w:sz w:val="16"/>
                <w:szCs w:val="16"/>
                <w:lang w:val="en-GB"/>
              </w:rPr>
              <w:t>if</w:t>
            </w:r>
            <w:proofErr w:type="gramEnd"/>
            <w:r w:rsidRPr="00A740AA">
              <w:rPr>
                <w:rFonts w:ascii="Verdana" w:hAnsi="Verdana" w:cs="Arial"/>
                <w:sz w:val="16"/>
                <w:szCs w:val="16"/>
                <w:lang w:val="en-GB"/>
              </w:rPr>
              <w:t xml:space="preserve">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377526" w:rsidRPr="00E02718" w:rsidRDefault="001A5D45"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w:t>
            </w:r>
            <w:proofErr w:type="gramStart"/>
            <w:r w:rsidRPr="00CF3C00">
              <w:rPr>
                <w:rFonts w:ascii="Verdana" w:hAnsi="Verdana" w:cs="Arial"/>
                <w:sz w:val="16"/>
                <w:szCs w:val="16"/>
                <w:lang w:val="en-GB"/>
              </w:rPr>
              <w:t>if</w:t>
            </w:r>
            <w:proofErr w:type="gramEnd"/>
            <w:r w:rsidRPr="00CF3C00">
              <w:rPr>
                <w:rFonts w:ascii="Verdana" w:hAnsi="Verdana" w:cs="Arial"/>
                <w:sz w:val="16"/>
                <w:szCs w:val="16"/>
                <w:lang w:val="en-GB"/>
              </w:rPr>
              <w:t xml:space="preserve"> applicable)</w:t>
            </w:r>
          </w:p>
        </w:tc>
        <w:tc>
          <w:tcPr>
            <w:tcW w:w="2157" w:type="dxa"/>
            <w:shd w:val="clear" w:color="auto" w:fill="FFFFFF"/>
          </w:tcPr>
          <w:p w14:paraId="0A24C3A1" w14:textId="5E0B1135" w:rsidR="00E915B6" w:rsidRDefault="006D1BB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D1BB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0551D"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50551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0551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6D1BBB"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w:t>
            </w:r>
            <w:proofErr w:type="gramStart"/>
            <w:r w:rsidR="00DD35B7" w:rsidRPr="00DD35B7">
              <w:rPr>
                <w:rFonts w:ascii="Verdana" w:hAnsi="Verdana" w:cs="Calibri"/>
                <w:b/>
                <w:sz w:val="20"/>
                <w:lang w:val="is-IS"/>
              </w:rPr>
              <w:t>e.g.</w:t>
            </w:r>
            <w:proofErr w:type="gramEnd"/>
            <w:r w:rsidR="00DD35B7" w:rsidRPr="00DD35B7">
              <w:rPr>
                <w:rFonts w:ascii="Verdana" w:hAnsi="Verdana" w:cs="Calibri"/>
                <w:b/>
                <w:sz w:val="20"/>
                <w:lang w:val="is-IS"/>
              </w:rPr>
              <w:t xml:space="preserve">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lastRenderedPageBreak/>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0551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2FCD4D88"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0214A2">
              <w:rPr>
                <w:rFonts w:ascii="Verdana" w:hAnsi="Verdana" w:cs="Calibri"/>
                <w:sz w:val="20"/>
                <w:lang w:val="en-GB"/>
              </w:rPr>
              <w:t xml:space="preserve"> Prof.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324A" w14:textId="77777777" w:rsidR="005A4893" w:rsidRDefault="005A4893">
      <w:r>
        <w:separator/>
      </w:r>
    </w:p>
  </w:endnote>
  <w:endnote w:type="continuationSeparator" w:id="0">
    <w:p w14:paraId="7891E3EF" w14:textId="77777777" w:rsidR="005A4893" w:rsidRDefault="005A4893">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Style w:val="Rimandonotadichiusura"/>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2641EB64" w:rsidR="000214A2" w:rsidRPr="002A2E71" w:rsidRDefault="000214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D72C5CD" w14:textId="77777777" w:rsidR="000214A2" w:rsidRPr="002A2E71" w:rsidRDefault="000214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Collegamentoipertestual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E24D62">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9EE67" w14:textId="77777777" w:rsidR="005A4893" w:rsidRDefault="005A4893">
      <w:r>
        <w:separator/>
      </w:r>
    </w:p>
  </w:footnote>
  <w:footnote w:type="continuationSeparator" w:id="0">
    <w:p w14:paraId="6A9F1EBE" w14:textId="77777777" w:rsidR="005A4893" w:rsidRDefault="005A4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49455213">
    <w:abstractNumId w:val="1"/>
  </w:num>
  <w:num w:numId="2" w16cid:durableId="957302305">
    <w:abstractNumId w:val="0"/>
  </w:num>
  <w:num w:numId="3" w16cid:durableId="2138135916">
    <w:abstractNumId w:val="18"/>
  </w:num>
  <w:num w:numId="4" w16cid:durableId="69278733">
    <w:abstractNumId w:val="27"/>
  </w:num>
  <w:num w:numId="5" w16cid:durableId="771242363">
    <w:abstractNumId w:val="20"/>
  </w:num>
  <w:num w:numId="6" w16cid:durableId="1465006464">
    <w:abstractNumId w:val="26"/>
  </w:num>
  <w:num w:numId="7" w16cid:durableId="218513096">
    <w:abstractNumId w:val="41"/>
  </w:num>
  <w:num w:numId="8" w16cid:durableId="1915384618">
    <w:abstractNumId w:val="42"/>
  </w:num>
  <w:num w:numId="9" w16cid:durableId="1029337528">
    <w:abstractNumId w:val="24"/>
  </w:num>
  <w:num w:numId="10" w16cid:durableId="179442195">
    <w:abstractNumId w:val="40"/>
  </w:num>
  <w:num w:numId="11" w16cid:durableId="334724724">
    <w:abstractNumId w:val="38"/>
  </w:num>
  <w:num w:numId="12" w16cid:durableId="1724989184">
    <w:abstractNumId w:val="30"/>
  </w:num>
  <w:num w:numId="13" w16cid:durableId="843130767">
    <w:abstractNumId w:val="36"/>
  </w:num>
  <w:num w:numId="14" w16cid:durableId="1838768890">
    <w:abstractNumId w:val="19"/>
  </w:num>
  <w:num w:numId="15" w16cid:durableId="1582526261">
    <w:abstractNumId w:val="25"/>
  </w:num>
  <w:num w:numId="16" w16cid:durableId="174227139">
    <w:abstractNumId w:val="15"/>
  </w:num>
  <w:num w:numId="17" w16cid:durableId="1916355937">
    <w:abstractNumId w:val="21"/>
  </w:num>
  <w:num w:numId="18" w16cid:durableId="1394044265">
    <w:abstractNumId w:val="43"/>
  </w:num>
  <w:num w:numId="19" w16cid:durableId="639849697">
    <w:abstractNumId w:val="32"/>
  </w:num>
  <w:num w:numId="20" w16cid:durableId="2069188259">
    <w:abstractNumId w:val="17"/>
  </w:num>
  <w:num w:numId="21" w16cid:durableId="67119606">
    <w:abstractNumId w:val="28"/>
  </w:num>
  <w:num w:numId="22" w16cid:durableId="395862808">
    <w:abstractNumId w:val="29"/>
  </w:num>
  <w:num w:numId="23" w16cid:durableId="404569130">
    <w:abstractNumId w:val="31"/>
  </w:num>
  <w:num w:numId="24" w16cid:durableId="645009265">
    <w:abstractNumId w:val="4"/>
  </w:num>
  <w:num w:numId="25" w16cid:durableId="2065325582">
    <w:abstractNumId w:val="7"/>
  </w:num>
  <w:num w:numId="26" w16cid:durableId="1242257195">
    <w:abstractNumId w:val="34"/>
  </w:num>
  <w:num w:numId="27" w16cid:durableId="877401303">
    <w:abstractNumId w:val="16"/>
  </w:num>
  <w:num w:numId="28" w16cid:durableId="2004316125">
    <w:abstractNumId w:val="10"/>
  </w:num>
  <w:num w:numId="29" w16cid:durableId="335693934">
    <w:abstractNumId w:val="37"/>
  </w:num>
  <w:num w:numId="30" w16cid:durableId="1406761016">
    <w:abstractNumId w:val="33"/>
  </w:num>
  <w:num w:numId="31" w16cid:durableId="680621955">
    <w:abstractNumId w:val="23"/>
  </w:num>
  <w:num w:numId="32" w16cid:durableId="1985498684">
    <w:abstractNumId w:val="12"/>
  </w:num>
  <w:num w:numId="33" w16cid:durableId="1315716315">
    <w:abstractNumId w:val="35"/>
  </w:num>
  <w:num w:numId="34" w16cid:durableId="1891719722">
    <w:abstractNumId w:val="13"/>
  </w:num>
  <w:num w:numId="35" w16cid:durableId="836774617">
    <w:abstractNumId w:val="14"/>
  </w:num>
  <w:num w:numId="36" w16cid:durableId="719401302">
    <w:abstractNumId w:val="11"/>
  </w:num>
  <w:num w:numId="37" w16cid:durableId="1413702609">
    <w:abstractNumId w:val="9"/>
  </w:num>
  <w:num w:numId="38" w16cid:durableId="398864951">
    <w:abstractNumId w:val="35"/>
  </w:num>
  <w:num w:numId="39" w16cid:durableId="1896813240">
    <w:abstractNumId w:val="44"/>
  </w:num>
  <w:num w:numId="40" w16cid:durableId="8379601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15940615">
    <w:abstractNumId w:val="3"/>
  </w:num>
  <w:num w:numId="42" w16cid:durableId="15147563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7254386">
    <w:abstractNumId w:val="18"/>
  </w:num>
  <w:num w:numId="44" w16cid:durableId="1974751319">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14A2"/>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7693C"/>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6F39"/>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6E6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54F8"/>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551D"/>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6786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893"/>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1BBB"/>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197"/>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C0F"/>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77D51"/>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2770"/>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3E60"/>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D62"/>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44A7"/>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D72C545"/>
  <w15:docId w15:val="{16AF6DC6-4EFA-41A3-B42A-3E25BEF1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uiPriority w:val="99"/>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0E8EA64-B7AB-455A-8AAB-555CD28E23D1}">
  <ds:schemaRefs>
    <ds:schemaRef ds:uri="http://schemas.openxmlformats.org/officeDocument/2006/bibliography"/>
  </ds:schemaRefs>
</ds:datastoreItem>
</file>

<file path=customXml/itemProps4.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382</Words>
  <Characters>2180</Characters>
  <Application>Microsoft Office Word</Application>
  <DocSecurity>4</DocSecurity>
  <PresentationFormat>Microsoft Word 11.0</PresentationFormat>
  <Lines>18</Lines>
  <Paragraphs>5</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2557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valentina cassano</cp:lastModifiedBy>
  <cp:revision>2</cp:revision>
  <cp:lastPrinted>2013-11-06T08:46:00Z</cp:lastPrinted>
  <dcterms:created xsi:type="dcterms:W3CDTF">2022-12-20T10:17:00Z</dcterms:created>
  <dcterms:modified xsi:type="dcterms:W3CDTF">2022-12-20T10:17:00Z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