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BAB9" w14:textId="6660D7BB" w:rsidR="000214A2" w:rsidRPr="000214A2" w:rsidRDefault="000214A2" w:rsidP="000214A2">
      <w:pPr>
        <w:spacing w:after="0"/>
        <w:ind w:right="28"/>
        <w:jc w:val="right"/>
        <w:rPr>
          <w:rFonts w:ascii="Verdana" w:hAnsi="Verdana" w:cs="Arial"/>
          <w:color w:val="002060"/>
          <w:szCs w:val="24"/>
          <w:lang w:val="en-GB"/>
        </w:rPr>
      </w:pPr>
      <w:r w:rsidRPr="000214A2">
        <w:rPr>
          <w:rFonts w:ascii="Verdana" w:hAnsi="Verdana" w:cs="Arial"/>
          <w:color w:val="002060"/>
          <w:szCs w:val="24"/>
          <w:lang w:val="en-GB"/>
        </w:rPr>
        <w:t>ALLEGATO C</w:t>
      </w:r>
    </w:p>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imandonotadichiusura"/>
          <w:rFonts w:ascii="Verdana" w:hAnsi="Verdana" w:cs="Arial"/>
          <w:b/>
          <w:color w:val="002060"/>
          <w:sz w:val="36"/>
          <w:szCs w:val="36"/>
          <w:lang w:val="en-GB"/>
        </w:rPr>
        <w:endnoteReference w:id="1"/>
      </w:r>
    </w:p>
    <w:p w14:paraId="0AA13AFF" w14:textId="2C20BE9D" w:rsidR="00D97FE7" w:rsidRPr="00F550D9" w:rsidRDefault="00D97FE7" w:rsidP="00D97FE7">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9"/>
        <w:gridCol w:w="2217"/>
        <w:gridCol w:w="2266"/>
        <w:gridCol w:w="2110"/>
      </w:tblGrid>
      <w:tr w:rsidR="000214A2" w:rsidRPr="0050551D" w14:paraId="5D72C563" w14:textId="77777777" w:rsidTr="000214A2">
        <w:trPr>
          <w:trHeight w:val="371"/>
        </w:trPr>
        <w:tc>
          <w:tcPr>
            <w:tcW w:w="2232" w:type="dxa"/>
            <w:shd w:val="clear" w:color="auto" w:fill="FFFFFF"/>
          </w:tcPr>
          <w:p w14:paraId="4AF91E72" w14:textId="77777777" w:rsidR="000214A2" w:rsidRPr="007673FA" w:rsidRDefault="000214A2" w:rsidP="00A07EA6">
            <w:pPr>
              <w:ind w:right="-993"/>
              <w:jc w:val="left"/>
              <w:rPr>
                <w:rFonts w:ascii="Verdana" w:hAnsi="Verdana" w:cs="Arial"/>
                <w:b/>
                <w:color w:val="002060"/>
                <w:sz w:val="20"/>
                <w:lang w:val="en-GB"/>
              </w:rPr>
            </w:pPr>
            <w:r>
              <w:rPr>
                <w:rFonts w:ascii="Verdana" w:hAnsi="Verdana" w:cs="Arial"/>
                <w:sz w:val="20"/>
                <w:lang w:val="en-GB"/>
              </w:rPr>
              <w:t>Name</w:t>
            </w:r>
          </w:p>
        </w:tc>
        <w:tc>
          <w:tcPr>
            <w:tcW w:w="6696" w:type="dxa"/>
            <w:gridSpan w:val="3"/>
            <w:shd w:val="clear" w:color="auto" w:fill="FFFFFF"/>
          </w:tcPr>
          <w:p w14:paraId="5D72C562" w14:textId="244CFB8A" w:rsidR="000214A2" w:rsidRPr="000214A2" w:rsidRDefault="000214A2" w:rsidP="00526FE9">
            <w:pPr>
              <w:ind w:right="-993"/>
              <w:rPr>
                <w:rFonts w:ascii="Verdana" w:hAnsi="Verdana" w:cs="Arial"/>
                <w:b/>
                <w:color w:val="002060"/>
                <w:sz w:val="20"/>
                <w:lang w:val="it-IT"/>
              </w:rPr>
            </w:pPr>
            <w:r w:rsidRPr="00D10BD1">
              <w:rPr>
                <w:rFonts w:ascii="Verdana" w:hAnsi="Verdana" w:cs="Arial"/>
                <w:b/>
                <w:color w:val="002060"/>
                <w:sz w:val="20"/>
                <w:lang w:val="it-IT"/>
              </w:rPr>
              <w:t>Università degli Studi di Bari Aldo Moro</w:t>
            </w:r>
          </w:p>
        </w:tc>
      </w:tr>
      <w:tr w:rsidR="000214A2" w:rsidRPr="007673FA" w14:paraId="5D72C56A" w14:textId="77777777" w:rsidTr="000214A2">
        <w:trPr>
          <w:trHeight w:val="371"/>
        </w:trPr>
        <w:tc>
          <w:tcPr>
            <w:tcW w:w="2232" w:type="dxa"/>
            <w:shd w:val="clear" w:color="auto" w:fill="FFFFFF"/>
          </w:tcPr>
          <w:p w14:paraId="5D72C564" w14:textId="3BB4CB4D" w:rsidR="000214A2" w:rsidRPr="001264FF" w:rsidRDefault="000214A2"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Rimandonotadichiusura"/>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0214A2" w:rsidRPr="005E466D" w:rsidRDefault="000214A2"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0214A2" w:rsidRPr="007673FA" w:rsidRDefault="000214A2"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4E47C989" w:rsidR="000214A2" w:rsidRPr="007673FA" w:rsidRDefault="000214A2" w:rsidP="00A07EA6">
            <w:pPr>
              <w:ind w:right="-993"/>
              <w:jc w:val="left"/>
              <w:rPr>
                <w:rFonts w:ascii="Verdana" w:hAnsi="Verdana" w:cs="Arial"/>
                <w:b/>
                <w:color w:val="002060"/>
                <w:sz w:val="20"/>
                <w:lang w:val="en-GB"/>
              </w:rPr>
            </w:pPr>
            <w:r>
              <w:rPr>
                <w:rFonts w:ascii="Verdana" w:hAnsi="Verdana" w:cs="Arial"/>
                <w:b/>
                <w:color w:val="002060"/>
                <w:sz w:val="20"/>
                <w:lang w:val="en-GB"/>
              </w:rPr>
              <w:t>I BARI01</w:t>
            </w:r>
          </w:p>
        </w:tc>
        <w:tc>
          <w:tcPr>
            <w:tcW w:w="2268" w:type="dxa"/>
            <w:shd w:val="clear" w:color="auto" w:fill="FFFFFF"/>
          </w:tcPr>
          <w:p w14:paraId="5D72C568" w14:textId="194D92E6" w:rsidR="000214A2" w:rsidRPr="007673FA" w:rsidRDefault="000214A2" w:rsidP="00A07EA6">
            <w:pPr>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14:paraId="5D72C569" w14:textId="77777777" w:rsidR="000214A2" w:rsidRPr="007673FA" w:rsidRDefault="000214A2" w:rsidP="00A07EA6">
            <w:pPr>
              <w:ind w:right="-993"/>
              <w:jc w:val="center"/>
              <w:rPr>
                <w:rFonts w:ascii="Verdana" w:hAnsi="Verdana" w:cs="Arial"/>
                <w:b/>
                <w:color w:val="002060"/>
                <w:sz w:val="20"/>
                <w:lang w:val="en-GB"/>
              </w:rPr>
            </w:pPr>
          </w:p>
        </w:tc>
      </w:tr>
      <w:tr w:rsidR="000214A2" w:rsidRPr="007673FA" w14:paraId="5D72C56F" w14:textId="77777777" w:rsidTr="000214A2">
        <w:trPr>
          <w:trHeight w:val="559"/>
        </w:trPr>
        <w:tc>
          <w:tcPr>
            <w:tcW w:w="2232" w:type="dxa"/>
            <w:shd w:val="clear" w:color="auto" w:fill="FFFFFF"/>
          </w:tcPr>
          <w:p w14:paraId="5D72C56B" w14:textId="77777777" w:rsidR="000214A2" w:rsidRPr="007673FA" w:rsidRDefault="000214A2"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11C0E426" w:rsidR="000214A2" w:rsidRPr="007673FA" w:rsidRDefault="000214A2" w:rsidP="00A07EA6">
            <w:pPr>
              <w:ind w:right="-993"/>
              <w:jc w:val="left"/>
              <w:rPr>
                <w:rFonts w:ascii="Verdana" w:hAnsi="Verdana" w:cs="Arial"/>
                <w:color w:val="002060"/>
                <w:sz w:val="20"/>
                <w:lang w:val="en-GB"/>
              </w:rPr>
            </w:pPr>
            <w:r>
              <w:rPr>
                <w:rFonts w:ascii="Verdana" w:hAnsi="Verdana" w:cs="Arial"/>
                <w:color w:val="002060"/>
                <w:sz w:val="20"/>
                <w:lang w:val="en-GB"/>
              </w:rPr>
              <w:t>Piazza Umberto I, 1       70121 Bari</w:t>
            </w:r>
          </w:p>
        </w:tc>
        <w:tc>
          <w:tcPr>
            <w:tcW w:w="2268" w:type="dxa"/>
            <w:shd w:val="clear" w:color="auto" w:fill="FFFFFF"/>
          </w:tcPr>
          <w:p w14:paraId="5D72C56D" w14:textId="77777777" w:rsidR="000214A2" w:rsidRPr="005E466D" w:rsidRDefault="000214A2"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imandonotadichiusura"/>
                <w:rFonts w:ascii="Verdana" w:hAnsi="Verdana" w:cs="Arial"/>
                <w:sz w:val="20"/>
                <w:lang w:val="en-GB"/>
              </w:rPr>
              <w:endnoteReference w:id="5"/>
            </w:r>
          </w:p>
        </w:tc>
        <w:tc>
          <w:tcPr>
            <w:tcW w:w="2157" w:type="dxa"/>
            <w:shd w:val="clear" w:color="auto" w:fill="FFFFFF"/>
          </w:tcPr>
          <w:p w14:paraId="5D72C56E" w14:textId="37E96B47" w:rsidR="000214A2" w:rsidRPr="007673FA" w:rsidRDefault="000214A2" w:rsidP="000214A2">
            <w:pPr>
              <w:ind w:right="-993"/>
              <w:jc w:val="left"/>
              <w:rPr>
                <w:rFonts w:ascii="Verdana" w:hAnsi="Verdana" w:cs="Arial"/>
                <w:b/>
                <w:sz w:val="20"/>
                <w:lang w:val="en-GB"/>
              </w:rPr>
            </w:pPr>
            <w:r>
              <w:rPr>
                <w:rFonts w:ascii="Verdana" w:hAnsi="Verdana" w:cs="Arial"/>
                <w:b/>
                <w:sz w:val="20"/>
                <w:lang w:val="en-GB"/>
              </w:rPr>
              <w:t>Italy/IT</w:t>
            </w:r>
          </w:p>
        </w:tc>
      </w:tr>
      <w:tr w:rsidR="000214A2" w:rsidRPr="00E02718" w14:paraId="5D72C574" w14:textId="77777777" w:rsidTr="000214A2">
        <w:tc>
          <w:tcPr>
            <w:tcW w:w="2232" w:type="dxa"/>
            <w:shd w:val="clear" w:color="auto" w:fill="FFFFFF"/>
          </w:tcPr>
          <w:p w14:paraId="5D72C570" w14:textId="77777777" w:rsidR="000214A2" w:rsidRPr="007673FA" w:rsidRDefault="000214A2"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BDB1F74" w:rsidR="000214A2" w:rsidRPr="007673FA" w:rsidRDefault="000214A2"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0214A2" w:rsidRPr="00E02718" w:rsidRDefault="000214A2"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57" w:type="dxa"/>
            <w:shd w:val="clear" w:color="auto" w:fill="FFFFFF"/>
          </w:tcPr>
          <w:p w14:paraId="5D72C573" w14:textId="20529383" w:rsidR="000214A2" w:rsidRPr="00E02718" w:rsidRDefault="000214A2"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imandonotadichiusura"/>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4B54F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B54F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0551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50551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0551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0551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0551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2FCD4D88"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0214A2">
              <w:rPr>
                <w:rFonts w:ascii="Verdana" w:hAnsi="Verdana" w:cs="Calibri"/>
                <w:sz w:val="20"/>
                <w:lang w:val="en-GB"/>
              </w:rPr>
              <w:t xml:space="preserve"> Prof. </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324A" w14:textId="77777777" w:rsidR="005A4893" w:rsidRDefault="005A4893">
      <w:r>
        <w:separator/>
      </w:r>
    </w:p>
  </w:endnote>
  <w:endnote w:type="continuationSeparator" w:id="0">
    <w:p w14:paraId="7891E3EF" w14:textId="77777777" w:rsidR="005A4893" w:rsidRDefault="005A4893">
      <w:r>
        <w:continuationSeparator/>
      </w:r>
    </w:p>
  </w:endnote>
  <w:endnote w:id="1">
    <w:p w14:paraId="34985CE8" w14:textId="1665FCC8" w:rsidR="00D97FE7" w:rsidRPr="002A2E71" w:rsidRDefault="00D97FE7"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Style w:val="Rimandonotadichiusura"/>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0214A2" w:rsidRPr="002A2E71" w:rsidRDefault="000214A2"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0214A2" w:rsidRPr="002A2E71" w:rsidRDefault="000214A2"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Collegamentoipertestual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181AC2BD" w:rsidR="008F1CA2" w:rsidRPr="008F1CA2" w:rsidRDefault="008F1CA2"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1F82F83E" w:rsidR="009F32D0" w:rsidRDefault="009F32D0">
        <w:pPr>
          <w:pStyle w:val="Pidipagina"/>
          <w:jc w:val="center"/>
        </w:pPr>
        <w:r>
          <w:fldChar w:fldCharType="begin"/>
        </w:r>
        <w:r>
          <w:instrText xml:space="preserve"> PAGE   \* MERGEFORMAT </w:instrText>
        </w:r>
        <w:r>
          <w:fldChar w:fldCharType="separate"/>
        </w:r>
        <w:r w:rsidR="00E24D62">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dipa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EE67" w14:textId="77777777" w:rsidR="005A4893" w:rsidRDefault="005A4893">
      <w:r>
        <w:separator/>
      </w:r>
    </w:p>
  </w:footnote>
  <w:footnote w:type="continuationSeparator" w:id="0">
    <w:p w14:paraId="6A9F1EBE" w14:textId="77777777" w:rsidR="005A4893" w:rsidRDefault="005A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it-IT" w:eastAsia="it-I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9455213">
    <w:abstractNumId w:val="1"/>
  </w:num>
  <w:num w:numId="2" w16cid:durableId="957302305">
    <w:abstractNumId w:val="0"/>
  </w:num>
  <w:num w:numId="3" w16cid:durableId="2138135916">
    <w:abstractNumId w:val="18"/>
  </w:num>
  <w:num w:numId="4" w16cid:durableId="69278733">
    <w:abstractNumId w:val="27"/>
  </w:num>
  <w:num w:numId="5" w16cid:durableId="771242363">
    <w:abstractNumId w:val="20"/>
  </w:num>
  <w:num w:numId="6" w16cid:durableId="1465006464">
    <w:abstractNumId w:val="26"/>
  </w:num>
  <w:num w:numId="7" w16cid:durableId="218513096">
    <w:abstractNumId w:val="41"/>
  </w:num>
  <w:num w:numId="8" w16cid:durableId="1915384618">
    <w:abstractNumId w:val="42"/>
  </w:num>
  <w:num w:numId="9" w16cid:durableId="1029337528">
    <w:abstractNumId w:val="24"/>
  </w:num>
  <w:num w:numId="10" w16cid:durableId="179442195">
    <w:abstractNumId w:val="40"/>
  </w:num>
  <w:num w:numId="11" w16cid:durableId="334724724">
    <w:abstractNumId w:val="38"/>
  </w:num>
  <w:num w:numId="12" w16cid:durableId="1724989184">
    <w:abstractNumId w:val="30"/>
  </w:num>
  <w:num w:numId="13" w16cid:durableId="843130767">
    <w:abstractNumId w:val="36"/>
  </w:num>
  <w:num w:numId="14" w16cid:durableId="1838768890">
    <w:abstractNumId w:val="19"/>
  </w:num>
  <w:num w:numId="15" w16cid:durableId="1582526261">
    <w:abstractNumId w:val="25"/>
  </w:num>
  <w:num w:numId="16" w16cid:durableId="174227139">
    <w:abstractNumId w:val="15"/>
  </w:num>
  <w:num w:numId="17" w16cid:durableId="1916355937">
    <w:abstractNumId w:val="21"/>
  </w:num>
  <w:num w:numId="18" w16cid:durableId="1394044265">
    <w:abstractNumId w:val="43"/>
  </w:num>
  <w:num w:numId="19" w16cid:durableId="639849697">
    <w:abstractNumId w:val="32"/>
  </w:num>
  <w:num w:numId="20" w16cid:durableId="2069188259">
    <w:abstractNumId w:val="17"/>
  </w:num>
  <w:num w:numId="21" w16cid:durableId="67119606">
    <w:abstractNumId w:val="28"/>
  </w:num>
  <w:num w:numId="22" w16cid:durableId="395862808">
    <w:abstractNumId w:val="29"/>
  </w:num>
  <w:num w:numId="23" w16cid:durableId="404569130">
    <w:abstractNumId w:val="31"/>
  </w:num>
  <w:num w:numId="24" w16cid:durableId="645009265">
    <w:abstractNumId w:val="4"/>
  </w:num>
  <w:num w:numId="25" w16cid:durableId="2065325582">
    <w:abstractNumId w:val="7"/>
  </w:num>
  <w:num w:numId="26" w16cid:durableId="1242257195">
    <w:abstractNumId w:val="34"/>
  </w:num>
  <w:num w:numId="27" w16cid:durableId="877401303">
    <w:abstractNumId w:val="16"/>
  </w:num>
  <w:num w:numId="28" w16cid:durableId="2004316125">
    <w:abstractNumId w:val="10"/>
  </w:num>
  <w:num w:numId="29" w16cid:durableId="335693934">
    <w:abstractNumId w:val="37"/>
  </w:num>
  <w:num w:numId="30" w16cid:durableId="1406761016">
    <w:abstractNumId w:val="33"/>
  </w:num>
  <w:num w:numId="31" w16cid:durableId="680621955">
    <w:abstractNumId w:val="23"/>
  </w:num>
  <w:num w:numId="32" w16cid:durableId="1985498684">
    <w:abstractNumId w:val="12"/>
  </w:num>
  <w:num w:numId="33" w16cid:durableId="1315716315">
    <w:abstractNumId w:val="35"/>
  </w:num>
  <w:num w:numId="34" w16cid:durableId="1891719722">
    <w:abstractNumId w:val="13"/>
  </w:num>
  <w:num w:numId="35" w16cid:durableId="836774617">
    <w:abstractNumId w:val="14"/>
  </w:num>
  <w:num w:numId="36" w16cid:durableId="719401302">
    <w:abstractNumId w:val="11"/>
  </w:num>
  <w:num w:numId="37" w16cid:durableId="1413702609">
    <w:abstractNumId w:val="9"/>
  </w:num>
  <w:num w:numId="38" w16cid:durableId="398864951">
    <w:abstractNumId w:val="35"/>
  </w:num>
  <w:num w:numId="39" w16cid:durableId="1896813240">
    <w:abstractNumId w:val="44"/>
  </w:num>
  <w:num w:numId="40" w16cid:durableId="8379601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5940615">
    <w:abstractNumId w:val="3"/>
  </w:num>
  <w:num w:numId="42" w16cid:durableId="15147563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27254386">
    <w:abstractNumId w:val="18"/>
  </w:num>
  <w:num w:numId="44" w16cid:durableId="1974751319">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14A2"/>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7693C"/>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6F39"/>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6E6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54F8"/>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551D"/>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6786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893"/>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197"/>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C0F"/>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2770"/>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D62"/>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44A7"/>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15:docId w15:val="{16AF6DC6-4EFA-41A3-B42A-3E25BEF1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uiPriority w:val="99"/>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8EA64-B7AB-455A-8AAB-555CD28E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382</Words>
  <Characters>2180</Characters>
  <Application>Microsoft Office Word</Application>
  <DocSecurity>0</DocSecurity>
  <PresentationFormat>Microsoft Word 11.0</PresentationFormat>
  <Lines>18</Lines>
  <Paragraphs>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2557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valentina cassano</cp:lastModifiedBy>
  <cp:revision>2</cp:revision>
  <cp:lastPrinted>2013-11-06T08:46:00Z</cp:lastPrinted>
  <dcterms:created xsi:type="dcterms:W3CDTF">2022-04-19T09:11:00Z</dcterms:created>
  <dcterms:modified xsi:type="dcterms:W3CDTF">2022-04-19T09:11:00Z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