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24C4E68B" w:rsidR="001166B5" w:rsidRDefault="002B5A8A" w:rsidP="002B5A8A">
      <w:pPr>
        <w:tabs>
          <w:tab w:val="right" w:pos="8280"/>
        </w:tabs>
        <w:spacing w:after="0"/>
        <w:ind w:right="-22"/>
        <w:contextualSpacing/>
        <w:jc w:val="right"/>
        <w:rPr>
          <w:rFonts w:ascii="Verdana" w:hAnsi="Verdana"/>
          <w:caps/>
          <w:color w:val="002060"/>
          <w:sz w:val="20"/>
          <w:lang w:val="en-GB"/>
        </w:rPr>
      </w:pPr>
      <w:r>
        <w:rPr>
          <w:rFonts w:ascii="Verdana" w:hAnsi="Verdana"/>
          <w:caps/>
          <w:color w:val="002060"/>
          <w:sz w:val="20"/>
          <w:lang w:val="en-GB"/>
        </w:rPr>
        <w:t>ALLEGATO C</w:t>
      </w: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77"/>
        <w:gridCol w:w="2228"/>
        <w:gridCol w:w="2179"/>
      </w:tblGrid>
      <w:tr w:rsidR="002B5A8A" w:rsidRPr="00A81695" w14:paraId="56E939EA" w14:textId="77777777" w:rsidTr="00CF3BB1">
        <w:trPr>
          <w:trHeight w:val="314"/>
        </w:trPr>
        <w:tc>
          <w:tcPr>
            <w:tcW w:w="2228" w:type="dxa"/>
            <w:shd w:val="clear" w:color="auto" w:fill="FFFFFF"/>
          </w:tcPr>
          <w:p w14:paraId="56E939E5" w14:textId="77777777"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F503C4" w:rsidR="002B5A8A" w:rsidRPr="002B5A8A" w:rsidRDefault="002B5A8A" w:rsidP="00107B17">
            <w:pPr>
              <w:shd w:val="clear" w:color="auto" w:fill="FFFFFF"/>
              <w:ind w:right="-993"/>
              <w:jc w:val="center"/>
              <w:rPr>
                <w:rFonts w:ascii="Verdana" w:hAnsi="Verdana" w:cs="Arial"/>
                <w:b/>
                <w:color w:val="002060"/>
                <w:sz w:val="20"/>
                <w:lang w:val="it-IT"/>
              </w:rPr>
            </w:pPr>
            <w:r w:rsidRPr="008408D0">
              <w:rPr>
                <w:rFonts w:ascii="Verdana" w:hAnsi="Verdana" w:cs="Arial"/>
                <w:b/>
                <w:color w:val="002060"/>
                <w:sz w:val="20"/>
                <w:lang w:val="it-IT"/>
              </w:rPr>
              <w:t>Università degli Studi di Bari Aldo Moro</w:t>
            </w:r>
          </w:p>
        </w:tc>
      </w:tr>
      <w:tr w:rsidR="002B5A8A" w:rsidRPr="005E466D" w14:paraId="56E939F1" w14:textId="77777777" w:rsidTr="00107B17">
        <w:trPr>
          <w:trHeight w:val="314"/>
        </w:trPr>
        <w:tc>
          <w:tcPr>
            <w:tcW w:w="2228" w:type="dxa"/>
            <w:shd w:val="clear" w:color="auto" w:fill="FFFFFF"/>
          </w:tcPr>
          <w:p w14:paraId="56E939EB" w14:textId="2A9960D0"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2B5A8A" w:rsidRPr="005E466D" w:rsidRDefault="002B5A8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2B5A8A" w:rsidRPr="005E466D" w:rsidRDefault="002B5A8A"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391E27F" w:rsidR="002B5A8A" w:rsidRPr="005E466D" w:rsidRDefault="002B5A8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28" w:type="dxa"/>
            <w:shd w:val="clear" w:color="auto" w:fill="FFFFFF"/>
          </w:tcPr>
          <w:p w14:paraId="56E939EF" w14:textId="155BB36B" w:rsidR="002B5A8A" w:rsidRPr="005E466D" w:rsidRDefault="002B5A8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2B5A8A" w:rsidRPr="005E466D" w:rsidRDefault="002B5A8A" w:rsidP="00107B17">
            <w:pPr>
              <w:shd w:val="clear" w:color="auto" w:fill="FFFFFF"/>
              <w:ind w:right="-993"/>
              <w:jc w:val="center"/>
              <w:rPr>
                <w:rFonts w:ascii="Verdana" w:hAnsi="Verdana" w:cs="Arial"/>
                <w:b/>
                <w:color w:val="002060"/>
                <w:sz w:val="20"/>
                <w:lang w:val="en-GB"/>
              </w:rPr>
            </w:pPr>
          </w:p>
        </w:tc>
      </w:tr>
      <w:tr w:rsidR="002B5A8A" w:rsidRPr="005E466D" w14:paraId="56E939F6" w14:textId="77777777" w:rsidTr="00107B17">
        <w:trPr>
          <w:trHeight w:val="472"/>
        </w:trPr>
        <w:tc>
          <w:tcPr>
            <w:tcW w:w="2228" w:type="dxa"/>
            <w:shd w:val="clear" w:color="auto" w:fill="FFFFFF"/>
          </w:tcPr>
          <w:p w14:paraId="56E939F2"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8716998" w:rsidR="002B5A8A" w:rsidRPr="005E466D" w:rsidRDefault="002B5A8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28" w:type="dxa"/>
            <w:shd w:val="clear" w:color="auto" w:fill="FFFFFF"/>
          </w:tcPr>
          <w:p w14:paraId="56E939F4" w14:textId="77777777" w:rsidR="002B5A8A" w:rsidRPr="005E466D" w:rsidRDefault="002B5A8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2D4589AF" w:rsidR="002B5A8A" w:rsidRPr="005E466D" w:rsidRDefault="002B5A8A" w:rsidP="00107B17">
            <w:pPr>
              <w:shd w:val="clear" w:color="auto" w:fill="FFFFFF"/>
              <w:ind w:right="-993"/>
              <w:jc w:val="center"/>
              <w:rPr>
                <w:rFonts w:ascii="Verdana" w:hAnsi="Verdana" w:cs="Arial"/>
                <w:b/>
                <w:sz w:val="20"/>
                <w:lang w:val="en-GB"/>
              </w:rPr>
            </w:pPr>
            <w:r>
              <w:rPr>
                <w:rFonts w:ascii="Verdana" w:hAnsi="Verdana" w:cs="Arial"/>
                <w:b/>
                <w:sz w:val="20"/>
                <w:lang w:val="en-GB"/>
              </w:rPr>
              <w:t>Italy/IT</w:t>
            </w:r>
          </w:p>
        </w:tc>
      </w:tr>
      <w:tr w:rsidR="002B5A8A" w:rsidRPr="005E466D" w14:paraId="56E939FC" w14:textId="77777777" w:rsidTr="00107B17">
        <w:trPr>
          <w:trHeight w:val="811"/>
        </w:trPr>
        <w:tc>
          <w:tcPr>
            <w:tcW w:w="2228" w:type="dxa"/>
            <w:shd w:val="clear" w:color="auto" w:fill="FFFFFF"/>
          </w:tcPr>
          <w:p w14:paraId="56E939F7"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A7DFD84" w:rsidR="002B5A8A" w:rsidRPr="005E466D" w:rsidRDefault="002B5A8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2B5A8A" w:rsidRDefault="002B5A8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2B5A8A" w:rsidRPr="00C17AB2" w:rsidRDefault="002B5A8A"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6E7379B5" w:rsidR="002B5A8A" w:rsidRPr="005E466D" w:rsidRDefault="002B5A8A" w:rsidP="00107B17">
            <w:pPr>
              <w:shd w:val="clear" w:color="auto" w:fill="FFFFFF"/>
              <w:ind w:right="-993"/>
              <w:jc w:val="left"/>
              <w:rPr>
                <w:rFonts w:ascii="Verdana" w:hAnsi="Verdana" w:cs="Arial"/>
                <w:b/>
                <w:color w:val="002060"/>
                <w:sz w:val="20"/>
                <w:lang w:val="fr-BE"/>
              </w:rPr>
            </w:pPr>
          </w:p>
        </w:tc>
      </w:tr>
      <w:tr w:rsidR="002B5A8A" w:rsidRPr="005F0E76" w14:paraId="56E93A03" w14:textId="77777777" w:rsidTr="00107B17">
        <w:trPr>
          <w:trHeight w:val="811"/>
        </w:trPr>
        <w:tc>
          <w:tcPr>
            <w:tcW w:w="2228" w:type="dxa"/>
            <w:shd w:val="clear" w:color="auto" w:fill="FFFFFF"/>
          </w:tcPr>
          <w:p w14:paraId="56E939FD" w14:textId="77777777" w:rsidR="002B5A8A" w:rsidRPr="00474BE2" w:rsidRDefault="002B5A8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2B5A8A" w:rsidRPr="005E466D" w:rsidRDefault="002B5A8A"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2B5A8A" w:rsidRPr="005E466D" w:rsidRDefault="002B5A8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2B5A8A" w:rsidRPr="00782942" w:rsidRDefault="002B5A8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2B5A8A" w:rsidRPr="00F8532D" w:rsidRDefault="002B5A8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2B5A8A" w:rsidRDefault="001A33A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&lt;250 employees</w:t>
            </w:r>
          </w:p>
          <w:p w14:paraId="56E93A02" w14:textId="03EC9074" w:rsidR="002B5A8A" w:rsidRPr="00F8532D" w:rsidRDefault="001A33A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AAC327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5A8A">
              <w:rPr>
                <w:rFonts w:ascii="Verdana" w:hAnsi="Verdana" w:cs="Calibri"/>
                <w:sz w:val="20"/>
                <w:lang w:val="en-GB"/>
              </w:rPr>
              <w:t xml:space="preserve"> </w:t>
            </w:r>
            <w:r w:rsidR="00A2743F">
              <w:rPr>
                <w:rFonts w:ascii="Verdana" w:hAnsi="Verdana" w:cs="Calibri"/>
                <w:sz w:val="20"/>
                <w:lang w:val="en-GB"/>
              </w:rPr>
              <w:t>Prof.</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688A" w14:textId="77777777" w:rsidR="00346AB9" w:rsidRDefault="00346AB9">
      <w:r>
        <w:separator/>
      </w:r>
    </w:p>
  </w:endnote>
  <w:endnote w:type="continuationSeparator" w:id="0">
    <w:p w14:paraId="5078D83B" w14:textId="77777777" w:rsidR="00346AB9" w:rsidRDefault="00346AB9">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Pidipagina"/>
          <w:jc w:val="center"/>
        </w:pPr>
        <w:r>
          <w:fldChar w:fldCharType="begin"/>
        </w:r>
        <w:r>
          <w:instrText xml:space="preserve"> PAGE   \* MERGEFORMAT </w:instrText>
        </w:r>
        <w:r>
          <w:fldChar w:fldCharType="separate"/>
        </w:r>
        <w:r w:rsidR="0061516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842F" w14:textId="77777777" w:rsidR="00346AB9" w:rsidRDefault="00346AB9">
      <w:r>
        <w:separator/>
      </w:r>
    </w:p>
  </w:footnote>
  <w:footnote w:type="continuationSeparator" w:id="0">
    <w:p w14:paraId="3D8AEEDB" w14:textId="77777777" w:rsidR="00346AB9" w:rsidRDefault="0034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33612">
    <w:abstractNumId w:val="1"/>
  </w:num>
  <w:num w:numId="2" w16cid:durableId="1250887421">
    <w:abstractNumId w:val="0"/>
  </w:num>
  <w:num w:numId="3" w16cid:durableId="173303192">
    <w:abstractNumId w:val="18"/>
  </w:num>
  <w:num w:numId="4" w16cid:durableId="995450550">
    <w:abstractNumId w:val="27"/>
  </w:num>
  <w:num w:numId="5" w16cid:durableId="281809362">
    <w:abstractNumId w:val="20"/>
  </w:num>
  <w:num w:numId="6" w16cid:durableId="1388801424">
    <w:abstractNumId w:val="26"/>
  </w:num>
  <w:num w:numId="7" w16cid:durableId="1749380701">
    <w:abstractNumId w:val="41"/>
  </w:num>
  <w:num w:numId="8" w16cid:durableId="624502499">
    <w:abstractNumId w:val="42"/>
  </w:num>
  <w:num w:numId="9" w16cid:durableId="102041623">
    <w:abstractNumId w:val="24"/>
  </w:num>
  <w:num w:numId="10" w16cid:durableId="1333991709">
    <w:abstractNumId w:val="40"/>
  </w:num>
  <w:num w:numId="11" w16cid:durableId="1216503533">
    <w:abstractNumId w:val="38"/>
  </w:num>
  <w:num w:numId="12" w16cid:durableId="1238322858">
    <w:abstractNumId w:val="30"/>
  </w:num>
  <w:num w:numId="13" w16cid:durableId="226383995">
    <w:abstractNumId w:val="36"/>
  </w:num>
  <w:num w:numId="14" w16cid:durableId="1009215525">
    <w:abstractNumId w:val="19"/>
  </w:num>
  <w:num w:numId="15" w16cid:durableId="1086194182">
    <w:abstractNumId w:val="25"/>
  </w:num>
  <w:num w:numId="16" w16cid:durableId="1444155278">
    <w:abstractNumId w:val="15"/>
  </w:num>
  <w:num w:numId="17" w16cid:durableId="680204015">
    <w:abstractNumId w:val="21"/>
  </w:num>
  <w:num w:numId="18" w16cid:durableId="897012156">
    <w:abstractNumId w:val="43"/>
  </w:num>
  <w:num w:numId="19" w16cid:durableId="168106387">
    <w:abstractNumId w:val="32"/>
  </w:num>
  <w:num w:numId="20" w16cid:durableId="1162238921">
    <w:abstractNumId w:val="17"/>
  </w:num>
  <w:num w:numId="21" w16cid:durableId="1438132804">
    <w:abstractNumId w:val="28"/>
  </w:num>
  <w:num w:numId="22" w16cid:durableId="1655060911">
    <w:abstractNumId w:val="29"/>
  </w:num>
  <w:num w:numId="23" w16cid:durableId="1710640145">
    <w:abstractNumId w:val="31"/>
  </w:num>
  <w:num w:numId="24" w16cid:durableId="2105807101">
    <w:abstractNumId w:val="4"/>
  </w:num>
  <w:num w:numId="25" w16cid:durableId="1107501350">
    <w:abstractNumId w:val="7"/>
  </w:num>
  <w:num w:numId="26" w16cid:durableId="1972056841">
    <w:abstractNumId w:val="34"/>
  </w:num>
  <w:num w:numId="27" w16cid:durableId="1100561797">
    <w:abstractNumId w:val="16"/>
  </w:num>
  <w:num w:numId="28" w16cid:durableId="376861937">
    <w:abstractNumId w:val="10"/>
  </w:num>
  <w:num w:numId="29" w16cid:durableId="1976837307">
    <w:abstractNumId w:val="37"/>
  </w:num>
  <w:num w:numId="30" w16cid:durableId="115490314">
    <w:abstractNumId w:val="33"/>
  </w:num>
  <w:num w:numId="31" w16cid:durableId="583297273">
    <w:abstractNumId w:val="23"/>
  </w:num>
  <w:num w:numId="32" w16cid:durableId="1259100672">
    <w:abstractNumId w:val="12"/>
  </w:num>
  <w:num w:numId="33" w16cid:durableId="2004427002">
    <w:abstractNumId w:val="35"/>
  </w:num>
  <w:num w:numId="34" w16cid:durableId="1423139715">
    <w:abstractNumId w:val="13"/>
  </w:num>
  <w:num w:numId="35" w16cid:durableId="1299187816">
    <w:abstractNumId w:val="14"/>
  </w:num>
  <w:num w:numId="36" w16cid:durableId="395712999">
    <w:abstractNumId w:val="11"/>
  </w:num>
  <w:num w:numId="37" w16cid:durableId="1875917724">
    <w:abstractNumId w:val="9"/>
  </w:num>
  <w:num w:numId="38" w16cid:durableId="134763198">
    <w:abstractNumId w:val="35"/>
  </w:num>
  <w:num w:numId="39" w16cid:durableId="386104984">
    <w:abstractNumId w:val="44"/>
  </w:num>
  <w:num w:numId="40" w16cid:durableId="18743387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5005006">
    <w:abstractNumId w:val="3"/>
  </w:num>
  <w:num w:numId="42" w16cid:durableId="20500635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3295707">
    <w:abstractNumId w:val="18"/>
  </w:num>
  <w:num w:numId="44" w16cid:durableId="58314687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3A5"/>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A8A"/>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CA1"/>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AB9"/>
    <w:rsid w:val="003506C3"/>
    <w:rsid w:val="00350D85"/>
    <w:rsid w:val="00354F60"/>
    <w:rsid w:val="003559A5"/>
    <w:rsid w:val="003566D6"/>
    <w:rsid w:val="00356AC6"/>
    <w:rsid w:val="0035727D"/>
    <w:rsid w:val="00360445"/>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24B"/>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15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16C"/>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55B"/>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13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598"/>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2743F"/>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695"/>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41"/>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1D"/>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5A0C"/>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3526"/>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4C6296D0-F24D-4E7E-A5AB-57D7296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BA825F8-E50A-4B51-947B-782FEE4B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455</Words>
  <Characters>2595</Characters>
  <Application>Microsoft Office Word</Application>
  <DocSecurity>0</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valentina cassano</cp:lastModifiedBy>
  <cp:revision>2</cp:revision>
  <cp:lastPrinted>2013-11-06T08:46:00Z</cp:lastPrinted>
  <dcterms:created xsi:type="dcterms:W3CDTF">2022-04-19T09:07:00Z</dcterms:created>
  <dcterms:modified xsi:type="dcterms:W3CDTF">2022-04-19T09:07:00Z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