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72" w:rsidRDefault="00392C72" w:rsidP="00392C72"/>
    <w:p w:rsidR="00327658" w:rsidRDefault="00327658" w:rsidP="00A508C9">
      <w:pPr>
        <w:pStyle w:val="Corpodeltesto"/>
        <w:kinsoku w:val="0"/>
        <w:overflowPunct w:val="0"/>
        <w:spacing w:before="38"/>
        <w:ind w:left="0" w:right="414"/>
      </w:pPr>
    </w:p>
    <w:p w:rsidR="00327658" w:rsidRDefault="00327658" w:rsidP="00327658">
      <w:pPr>
        <w:pStyle w:val="Corpodeltesto"/>
        <w:kinsoku w:val="0"/>
        <w:overflowPunct w:val="0"/>
        <w:spacing w:before="71"/>
        <w:ind w:left="2034" w:right="1921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Allegato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Domanda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partecipazione 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bando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selezione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ESPERTO</w:t>
      </w:r>
    </w:p>
    <w:p w:rsidR="00327658" w:rsidRDefault="00327658" w:rsidP="00327658">
      <w:pPr>
        <w:pStyle w:val="Corpodeltesto"/>
        <w:kinsoku w:val="0"/>
        <w:overflowPunct w:val="0"/>
        <w:ind w:left="2023" w:right="1921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  <w:u w:val="thick"/>
        </w:rPr>
        <w:t>NB</w:t>
      </w:r>
      <w:proofErr w:type="spellEnd"/>
      <w:r>
        <w:rPr>
          <w:b/>
          <w:bCs/>
          <w:sz w:val="20"/>
          <w:szCs w:val="20"/>
          <w:u w:val="thick"/>
        </w:rPr>
        <w:t>.</w:t>
      </w:r>
      <w:r>
        <w:rPr>
          <w:b/>
          <w:bCs/>
          <w:spacing w:val="-1"/>
          <w:sz w:val="20"/>
          <w:szCs w:val="20"/>
          <w:u w:val="thick"/>
        </w:rPr>
        <w:t xml:space="preserve"> Allegare</w:t>
      </w:r>
      <w:r>
        <w:rPr>
          <w:b/>
          <w:bCs/>
          <w:sz w:val="20"/>
          <w:szCs w:val="20"/>
          <w:u w:val="thick"/>
        </w:rPr>
        <w:t xml:space="preserve"> </w:t>
      </w:r>
      <w:r>
        <w:rPr>
          <w:b/>
          <w:bCs/>
          <w:spacing w:val="2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alla</w:t>
      </w:r>
      <w:r>
        <w:rPr>
          <w:b/>
          <w:bCs/>
          <w:spacing w:val="1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presente</w:t>
      </w:r>
      <w:r>
        <w:rPr>
          <w:b/>
          <w:bCs/>
          <w:spacing w:val="1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istanza</w:t>
      </w:r>
      <w:r>
        <w:rPr>
          <w:b/>
          <w:bCs/>
          <w:spacing w:val="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il</w:t>
      </w:r>
      <w:r>
        <w:rPr>
          <w:b/>
          <w:bCs/>
          <w:spacing w:val="-2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curriculum</w:t>
      </w:r>
      <w:r>
        <w:rPr>
          <w:b/>
          <w:bCs/>
          <w:spacing w:val="-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e</w:t>
      </w:r>
      <w:r>
        <w:rPr>
          <w:b/>
          <w:bCs/>
          <w:spacing w:val="1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la</w:t>
      </w:r>
      <w:r>
        <w:rPr>
          <w:b/>
          <w:bCs/>
          <w:spacing w:val="1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tabella</w:t>
      </w:r>
      <w:r>
        <w:rPr>
          <w:b/>
          <w:bCs/>
          <w:spacing w:val="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di</w:t>
      </w:r>
      <w:r>
        <w:rPr>
          <w:b/>
          <w:bCs/>
          <w:spacing w:val="2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valutazione.</w:t>
      </w:r>
    </w:p>
    <w:p w:rsidR="00327658" w:rsidRDefault="00327658" w:rsidP="00327658">
      <w:pPr>
        <w:pStyle w:val="Corpodeltesto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327658" w:rsidRDefault="00327658" w:rsidP="00327658">
      <w:pPr>
        <w:pStyle w:val="Corpodeltesto"/>
        <w:kinsoku w:val="0"/>
        <w:overflowPunct w:val="0"/>
        <w:ind w:left="0" w:right="102"/>
        <w:jc w:val="right"/>
        <w:rPr>
          <w:spacing w:val="-1"/>
        </w:rPr>
      </w:pPr>
      <w:r>
        <w:rPr>
          <w:spacing w:val="-3"/>
        </w:rPr>
        <w:t>Al</w:t>
      </w:r>
      <w:r>
        <w:t xml:space="preserve"> </w:t>
      </w:r>
      <w:r>
        <w:rPr>
          <w:spacing w:val="-1"/>
        </w:rPr>
        <w:t>Dirigente</w:t>
      </w:r>
      <w:r>
        <w:rPr>
          <w:spacing w:val="1"/>
        </w:rPr>
        <w:t xml:space="preserve"> </w:t>
      </w:r>
      <w:r>
        <w:rPr>
          <w:spacing w:val="-1"/>
        </w:rPr>
        <w:t>Scolastico</w:t>
      </w:r>
    </w:p>
    <w:p w:rsidR="00327658" w:rsidRDefault="00327658" w:rsidP="00327658">
      <w:pPr>
        <w:pStyle w:val="Heading1"/>
        <w:kinsoku w:val="0"/>
        <w:overflowPunct w:val="0"/>
        <w:spacing w:before="98" w:line="322" w:lineRule="exact"/>
        <w:ind w:right="111"/>
        <w:jc w:val="right"/>
        <w:outlineLvl w:val="9"/>
        <w:rPr>
          <w:spacing w:val="-1"/>
        </w:rPr>
      </w:pPr>
      <w:r>
        <w:t>del</w:t>
      </w:r>
      <w:r>
        <w:rPr>
          <w:spacing w:val="-1"/>
        </w:rPr>
        <w:t>l'IISS Pietro Sette</w:t>
      </w:r>
    </w:p>
    <w:p w:rsidR="00327658" w:rsidRDefault="00327658" w:rsidP="00327658">
      <w:pPr>
        <w:pStyle w:val="Corpodeltesto"/>
        <w:kinsoku w:val="0"/>
        <w:overflowPunct w:val="0"/>
        <w:spacing w:line="276" w:lineRule="exact"/>
        <w:ind w:left="0" w:right="104"/>
        <w:jc w:val="right"/>
        <w:rPr>
          <w:spacing w:val="-1"/>
        </w:rPr>
      </w:pPr>
      <w:proofErr w:type="spellStart"/>
      <w:r>
        <w:rPr>
          <w:spacing w:val="-1"/>
        </w:rPr>
        <w:t>Santeramo</w:t>
      </w:r>
      <w:proofErr w:type="spellEnd"/>
      <w:r>
        <w:rPr>
          <w:spacing w:val="-1"/>
        </w:rPr>
        <w:t xml:space="preserve"> in Colle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5"/>
        <w:gridCol w:w="2597"/>
        <w:gridCol w:w="5686"/>
      </w:tblGrid>
      <w:tr w:rsidR="00327658" w:rsidTr="002D0D7F">
        <w:trPr>
          <w:trHeight w:hRule="exact" w:val="641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Il sottoscritto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 xml:space="preserve">Codice </w:t>
            </w:r>
            <w:r>
              <w:rPr>
                <w:spacing w:val="-2"/>
                <w:sz w:val="22"/>
                <w:szCs w:val="22"/>
              </w:rPr>
              <w:t>Fiscale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proofErr w:type="spellStart"/>
            <w:r>
              <w:rPr>
                <w:spacing w:val="-1"/>
                <w:sz w:val="22"/>
                <w:szCs w:val="22"/>
              </w:rPr>
              <w:t>Iban</w:t>
            </w:r>
            <w:proofErr w:type="spellEnd"/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Nascita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Comune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4"/>
              <w:ind w:left="91"/>
            </w:pPr>
            <w:r>
              <w:rPr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 xml:space="preserve">Data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gg-mm-aaaa</w:t>
            </w:r>
            <w:proofErr w:type="spellEnd"/>
            <w:r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Residenza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CAP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|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Comune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1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Via/Piazza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Telefono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fisso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Telefono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cellulare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1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4"/>
              <w:ind w:left="91"/>
            </w:pPr>
            <w:proofErr w:type="spellStart"/>
            <w:r>
              <w:rPr>
                <w:spacing w:val="-1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1"/>
                <w:sz w:val="22"/>
                <w:szCs w:val="22"/>
              </w:rPr>
              <w:t>PEC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724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Istituzione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Scolastica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 w:right="476"/>
            </w:pPr>
            <w:r>
              <w:rPr>
                <w:sz w:val="22"/>
                <w:szCs w:val="22"/>
              </w:rPr>
              <w:t>Cod.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Meccanografico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|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Denominazione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1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proofErr w:type="spellStart"/>
            <w:r>
              <w:rPr>
                <w:spacing w:val="-2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</w:tbl>
    <w:p w:rsidR="00327658" w:rsidRDefault="00327658" w:rsidP="00327658">
      <w:pPr>
        <w:sectPr w:rsidR="00327658" w:rsidSect="00327658">
          <w:headerReference w:type="default" r:id="rId8"/>
          <w:footerReference w:type="default" r:id="rId9"/>
          <w:pgSz w:w="11910" w:h="16840"/>
          <w:pgMar w:top="2600" w:right="460" w:bottom="1560" w:left="620" w:header="820" w:footer="0" w:gutter="0"/>
          <w:cols w:space="720" w:equalWidth="0">
            <w:col w:w="10830"/>
          </w:cols>
          <w:noEndnote/>
        </w:sectPr>
      </w:pPr>
    </w:p>
    <w:p w:rsidR="00327658" w:rsidRDefault="00327658" w:rsidP="00327658">
      <w:pPr>
        <w:pStyle w:val="Corpodeltesto"/>
        <w:kinsoku w:val="0"/>
        <w:overflowPunct w:val="0"/>
        <w:spacing w:before="11"/>
        <w:ind w:left="0"/>
        <w:rPr>
          <w:sz w:val="3"/>
          <w:szCs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5"/>
        <w:gridCol w:w="2597"/>
        <w:gridCol w:w="5686"/>
      </w:tblGrid>
      <w:tr w:rsidR="00327658" w:rsidTr="002D0D7F">
        <w:trPr>
          <w:trHeight w:hRule="exact"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telefono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4"/>
              <w:ind w:left="91"/>
            </w:pPr>
            <w:r>
              <w:rPr>
                <w:spacing w:val="-1"/>
                <w:sz w:val="22"/>
                <w:szCs w:val="22"/>
              </w:rPr>
              <w:t>Docente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4"/>
              <w:ind w:left="91"/>
            </w:pPr>
            <w:r>
              <w:rPr>
                <w:spacing w:val="-1"/>
                <w:sz w:val="22"/>
                <w:szCs w:val="22"/>
              </w:rPr>
              <w:t>Tempo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determinato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|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indeterminato</w:t>
            </w:r>
          </w:p>
        </w:tc>
      </w:tr>
      <w:tr w:rsidR="00327658" w:rsidTr="002D0D7F">
        <w:trPr>
          <w:trHeight w:hRule="exact" w:val="72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4"/>
              <w:ind w:left="91"/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 w:right="123"/>
            </w:pPr>
            <w:r>
              <w:rPr>
                <w:spacing w:val="-1"/>
                <w:sz w:val="22"/>
                <w:szCs w:val="22"/>
              </w:rPr>
              <w:t xml:space="preserve">Per la disciplina </w:t>
            </w:r>
            <w:r>
              <w:rPr>
                <w:sz w:val="22"/>
                <w:szCs w:val="22"/>
              </w:rPr>
              <w:t>(classe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concorso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|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denominazione)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</w:tbl>
    <w:p w:rsidR="00327658" w:rsidRDefault="00327658" w:rsidP="00327658">
      <w:pPr>
        <w:pStyle w:val="Corpodeltesto"/>
        <w:kinsoku w:val="0"/>
        <w:overflowPunct w:val="0"/>
        <w:spacing w:before="5"/>
        <w:ind w:left="0"/>
        <w:rPr>
          <w:sz w:val="15"/>
          <w:szCs w:val="15"/>
        </w:rPr>
      </w:pPr>
    </w:p>
    <w:p w:rsidR="00327658" w:rsidRDefault="00327658" w:rsidP="00327658">
      <w:pPr>
        <w:pStyle w:val="Heading1"/>
        <w:kinsoku w:val="0"/>
        <w:overflowPunct w:val="0"/>
        <w:spacing w:before="64"/>
        <w:ind w:left="2034" w:right="1921"/>
        <w:jc w:val="center"/>
        <w:outlineLvl w:val="9"/>
        <w:rPr>
          <w:spacing w:val="-1"/>
        </w:rPr>
      </w:pPr>
      <w:r>
        <w:rPr>
          <w:spacing w:val="-1"/>
        </w:rPr>
        <w:t>CHIEDE</w:t>
      </w:r>
    </w:p>
    <w:p w:rsidR="00433AE4" w:rsidRDefault="00327658" w:rsidP="00433AE4">
      <w:pPr>
        <w:pStyle w:val="Corpodeltesto"/>
        <w:kinsoku w:val="0"/>
        <w:overflowPunct w:val="0"/>
        <w:spacing w:before="103"/>
        <w:ind w:left="220"/>
        <w:rPr>
          <w:spacing w:val="-1"/>
        </w:rPr>
      </w:pP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partecipare alla selezione per l’incarico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ESPERTO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per il </w:t>
      </w:r>
      <w:r w:rsidR="002C48A6">
        <w:rPr>
          <w:spacing w:val="-1"/>
          <w:sz w:val="22"/>
          <w:szCs w:val="22"/>
        </w:rPr>
        <w:t xml:space="preserve">modulo </w:t>
      </w:r>
      <w:r w:rsidR="00433AE4">
        <w:rPr>
          <w:spacing w:val="-1"/>
        </w:rPr>
        <w:t>Il cantiere della fisica</w:t>
      </w:r>
    </w:p>
    <w:p w:rsidR="00433AE4" w:rsidRDefault="00433AE4" w:rsidP="00433AE4">
      <w:pPr>
        <w:pStyle w:val="Corpodeltesto"/>
        <w:kinsoku w:val="0"/>
        <w:overflowPunct w:val="0"/>
        <w:spacing w:before="103"/>
        <w:ind w:left="220"/>
        <w:rPr>
          <w:spacing w:val="-1"/>
        </w:rPr>
      </w:pPr>
      <w:r>
        <w:rPr>
          <w:spacing w:val="-1"/>
        </w:rPr>
        <w:t>Dichiara di</w:t>
      </w:r>
    </w:p>
    <w:p w:rsidR="00327658" w:rsidRDefault="00327658" w:rsidP="00433AE4">
      <w:pPr>
        <w:pStyle w:val="Corpodeltesto"/>
        <w:kinsoku w:val="0"/>
        <w:overflowPunct w:val="0"/>
        <w:spacing w:before="103"/>
        <w:ind w:left="220"/>
        <w:rPr>
          <w:rFonts w:eastAsia="MS UI Gothic"/>
          <w:color w:val="000000"/>
          <w:sz w:val="22"/>
          <w:szCs w:val="22"/>
        </w:rPr>
      </w:pP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 w:rsidR="00433AE4"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 w:rsidR="00433AE4">
        <w:rPr>
          <w:rFonts w:ascii="MS UI Gothic" w:eastAsia="MS UI Gothic" w:cs="MS UI Gothic"/>
          <w:color w:val="333333"/>
          <w:sz w:val="22"/>
          <w:szCs w:val="22"/>
        </w:rPr>
        <w:t xml:space="preserve">   </w:t>
      </w:r>
      <w:r>
        <w:rPr>
          <w:rFonts w:eastAsia="MS UI Gothic"/>
          <w:color w:val="333333"/>
          <w:spacing w:val="-1"/>
          <w:sz w:val="22"/>
          <w:szCs w:val="22"/>
        </w:rPr>
        <w:t>essere 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regola</w:t>
      </w:r>
      <w:r>
        <w:rPr>
          <w:rFonts w:eastAsia="MS UI Gothic"/>
          <w:color w:val="333333"/>
          <w:spacing w:val="-1"/>
          <w:sz w:val="22"/>
          <w:szCs w:val="22"/>
        </w:rPr>
        <w:t xml:space="preserve"> con</w:t>
      </w:r>
      <w:r>
        <w:rPr>
          <w:rFonts w:eastAsia="MS UI Gothic"/>
          <w:color w:val="333333"/>
          <w:spacing w:val="63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gli</w:t>
      </w:r>
      <w:r>
        <w:rPr>
          <w:rFonts w:eastAsia="MS UI Gothic"/>
          <w:color w:val="333333"/>
          <w:spacing w:val="-1"/>
          <w:sz w:val="22"/>
          <w:szCs w:val="22"/>
        </w:rPr>
        <w:t xml:space="preserve"> obblighi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legge 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materia</w:t>
      </w:r>
      <w:r>
        <w:rPr>
          <w:rFonts w:eastAsia="MS UI Gothic"/>
          <w:color w:val="333333"/>
          <w:spacing w:val="-1"/>
          <w:sz w:val="22"/>
          <w:szCs w:val="22"/>
        </w:rPr>
        <w:t xml:space="preserve"> fiscale;</w:t>
      </w:r>
    </w:p>
    <w:p w:rsidR="00327658" w:rsidRDefault="00327658" w:rsidP="00327658">
      <w:pPr>
        <w:pStyle w:val="Corpodeltesto"/>
        <w:kinsoku w:val="0"/>
        <w:overflowPunct w:val="0"/>
        <w:spacing w:before="7"/>
        <w:ind w:left="296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non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avere procedimenti penali in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corso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oppure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avere 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corso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il seguente procedimento</w:t>
      </w:r>
      <w:r>
        <w:rPr>
          <w:rFonts w:eastAsia="MS UI Gothic"/>
          <w:color w:val="333333"/>
          <w:spacing w:val="6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penale:</w:t>
      </w:r>
    </w:p>
    <w:p w:rsidR="00327658" w:rsidRDefault="00327658" w:rsidP="00327658">
      <w:pPr>
        <w:pStyle w:val="Corpodeltesto"/>
        <w:kinsoku w:val="0"/>
        <w:overflowPunct w:val="0"/>
        <w:spacing w:before="3"/>
        <w:ind w:left="656"/>
        <w:rPr>
          <w:color w:val="000000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………………………………………………………………………………………………</w:t>
      </w:r>
      <w:proofErr w:type="spellEnd"/>
    </w:p>
    <w:p w:rsidR="00327658" w:rsidRDefault="00327658" w:rsidP="00327658">
      <w:pPr>
        <w:pStyle w:val="Corpodeltesto"/>
        <w:kinsoku w:val="0"/>
        <w:overflowPunct w:val="0"/>
        <w:spacing w:before="8"/>
        <w:ind w:left="656" w:right="117" w:hanging="360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autorizzare al trattamento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e</w:t>
      </w:r>
      <w:r>
        <w:rPr>
          <w:rFonts w:eastAsia="MS UI Gothic"/>
          <w:color w:val="333333"/>
          <w:spacing w:val="-1"/>
          <w:sz w:val="22"/>
          <w:szCs w:val="22"/>
        </w:rPr>
        <w:t xml:space="preserve"> alla comunicazione dei propri dati </w:t>
      </w:r>
      <w:r>
        <w:rPr>
          <w:rFonts w:eastAsia="MS UI Gothic"/>
          <w:color w:val="333333"/>
          <w:spacing w:val="-2"/>
          <w:sz w:val="22"/>
          <w:szCs w:val="22"/>
        </w:rPr>
        <w:t>personali</w:t>
      </w:r>
      <w:r>
        <w:rPr>
          <w:rFonts w:eastAsia="MS UI Gothic"/>
          <w:color w:val="333333"/>
          <w:spacing w:val="-1"/>
          <w:sz w:val="22"/>
          <w:szCs w:val="22"/>
        </w:rPr>
        <w:t xml:space="preserve"> connessi </w:t>
      </w:r>
      <w:r>
        <w:rPr>
          <w:rFonts w:eastAsia="MS UI Gothic"/>
          <w:color w:val="333333"/>
          <w:spacing w:val="1"/>
          <w:sz w:val="22"/>
          <w:szCs w:val="22"/>
        </w:rPr>
        <w:t>al</w:t>
      </w:r>
      <w:r>
        <w:rPr>
          <w:rFonts w:eastAsia="MS UI Gothic"/>
          <w:color w:val="333333"/>
          <w:spacing w:val="-1"/>
          <w:sz w:val="22"/>
          <w:szCs w:val="22"/>
        </w:rPr>
        <w:t xml:space="preserve"> rapporto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lavoro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(ai</w:t>
      </w:r>
      <w:r>
        <w:rPr>
          <w:rFonts w:eastAsia="MS UI Gothic"/>
          <w:color w:val="333333"/>
          <w:spacing w:val="-1"/>
          <w:sz w:val="22"/>
          <w:szCs w:val="22"/>
        </w:rPr>
        <w:t xml:space="preserve"> sensi</w:t>
      </w:r>
      <w:r>
        <w:rPr>
          <w:rFonts w:eastAsia="MS UI Gothic"/>
          <w:color w:val="333333"/>
          <w:spacing w:val="103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dell’art.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4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comma </w:t>
      </w:r>
      <w:r>
        <w:rPr>
          <w:rFonts w:eastAsia="MS UI Gothic"/>
          <w:color w:val="333333"/>
          <w:sz w:val="22"/>
          <w:szCs w:val="22"/>
        </w:rPr>
        <w:t>1</w:t>
      </w:r>
      <w:r>
        <w:rPr>
          <w:rFonts w:eastAsia="MS UI Gothic"/>
          <w:color w:val="333333"/>
          <w:spacing w:val="-2"/>
          <w:sz w:val="22"/>
          <w:szCs w:val="22"/>
        </w:rPr>
        <w:t xml:space="preserve"> lettera</w:t>
      </w: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del </w:t>
      </w:r>
      <w:r>
        <w:rPr>
          <w:rFonts w:eastAsia="MS UI Gothic"/>
          <w:color w:val="333333"/>
          <w:sz w:val="22"/>
          <w:szCs w:val="22"/>
        </w:rPr>
        <w:t>D.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proofErr w:type="spellStart"/>
      <w:r>
        <w:rPr>
          <w:rFonts w:eastAsia="MS UI Gothic"/>
          <w:color w:val="333333"/>
          <w:spacing w:val="-2"/>
          <w:sz w:val="22"/>
          <w:szCs w:val="22"/>
        </w:rPr>
        <w:t>Lgs</w:t>
      </w:r>
      <w:proofErr w:type="spellEnd"/>
      <w:r>
        <w:rPr>
          <w:rFonts w:eastAsia="MS UI Gothic"/>
          <w:color w:val="333333"/>
          <w:spacing w:val="-1"/>
          <w:sz w:val="22"/>
          <w:szCs w:val="22"/>
        </w:rPr>
        <w:t xml:space="preserve"> n.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196/03);</w:t>
      </w:r>
    </w:p>
    <w:p w:rsidR="00327658" w:rsidRDefault="00327658" w:rsidP="00327658">
      <w:pPr>
        <w:pStyle w:val="Corpodeltesto"/>
        <w:kinsoku w:val="0"/>
        <w:overflowPunct w:val="0"/>
        <w:spacing w:before="7" w:line="242" w:lineRule="auto"/>
        <w:ind w:left="656" w:right="117" w:hanging="360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accettare tutte </w:t>
      </w:r>
      <w:r>
        <w:rPr>
          <w:rFonts w:eastAsia="MS UI Gothic"/>
          <w:color w:val="333333"/>
          <w:spacing w:val="1"/>
          <w:sz w:val="22"/>
          <w:szCs w:val="22"/>
        </w:rPr>
        <w:t>le</w:t>
      </w:r>
      <w:r>
        <w:rPr>
          <w:rFonts w:eastAsia="MS UI Gothic"/>
          <w:color w:val="333333"/>
          <w:spacing w:val="-1"/>
          <w:sz w:val="22"/>
          <w:szCs w:val="22"/>
        </w:rPr>
        <w:t xml:space="preserve"> condizioni elencate </w:t>
      </w:r>
      <w:r>
        <w:rPr>
          <w:rFonts w:eastAsia="MS UI Gothic"/>
          <w:color w:val="333333"/>
          <w:sz w:val="22"/>
          <w:szCs w:val="22"/>
        </w:rPr>
        <w:t>nel</w:t>
      </w:r>
      <w:r>
        <w:rPr>
          <w:rFonts w:eastAsia="MS UI Gothic"/>
          <w:color w:val="333333"/>
          <w:spacing w:val="-1"/>
          <w:sz w:val="22"/>
          <w:szCs w:val="22"/>
        </w:rPr>
        <w:t xml:space="preserve"> Bando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emanato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dal Dirigente Scolastico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per l’attribuzione del presente</w:t>
      </w:r>
      <w:r>
        <w:rPr>
          <w:rFonts w:eastAsia="MS UI Gothic"/>
          <w:color w:val="333333"/>
          <w:spacing w:val="75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incarico;</w:t>
      </w:r>
    </w:p>
    <w:p w:rsidR="00327658" w:rsidRDefault="00327658" w:rsidP="00327658">
      <w:pPr>
        <w:pStyle w:val="Corpodeltesto"/>
        <w:tabs>
          <w:tab w:val="left" w:pos="9015"/>
        </w:tabs>
        <w:kinsoku w:val="0"/>
        <w:overflowPunct w:val="0"/>
        <w:spacing w:before="5"/>
        <w:ind w:left="656" w:right="439" w:hanging="360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essere </w:t>
      </w:r>
      <w:r>
        <w:rPr>
          <w:rFonts w:eastAsia="MS UI Gothic"/>
          <w:color w:val="333333"/>
          <w:sz w:val="22"/>
          <w:szCs w:val="22"/>
        </w:rPr>
        <w:t>un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Dipendente pubblico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attività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3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servizio,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tenuto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a</w:t>
      </w:r>
      <w:r>
        <w:rPr>
          <w:rFonts w:eastAsia="MS UI Gothic"/>
          <w:color w:val="333333"/>
          <w:spacing w:val="-1"/>
          <w:sz w:val="22"/>
          <w:szCs w:val="22"/>
        </w:rPr>
        <w:t xml:space="preserve"> presentare l’autorizzazione del Dirigente della</w:t>
      </w:r>
      <w:r>
        <w:rPr>
          <w:rFonts w:eastAsia="MS UI Gothic"/>
          <w:color w:val="333333"/>
          <w:spacing w:val="77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sua</w:t>
      </w: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sede</w:t>
      </w: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servizio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(indicare </w:t>
      </w:r>
      <w:r>
        <w:rPr>
          <w:rFonts w:eastAsia="MS UI Gothic"/>
          <w:color w:val="333333"/>
          <w:spacing w:val="1"/>
          <w:sz w:val="22"/>
          <w:szCs w:val="22"/>
        </w:rPr>
        <w:t>la</w:t>
      </w:r>
      <w:r>
        <w:rPr>
          <w:rFonts w:eastAsia="MS UI Gothic"/>
          <w:color w:val="333333"/>
          <w:spacing w:val="-1"/>
          <w:sz w:val="22"/>
          <w:szCs w:val="22"/>
        </w:rPr>
        <w:t xml:space="preserve"> sede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servizio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  <w:u w:val="single" w:color="323232"/>
        </w:rPr>
        <w:t xml:space="preserve"> </w:t>
      </w:r>
      <w:r>
        <w:rPr>
          <w:rFonts w:eastAsia="MS UI Gothic"/>
          <w:color w:val="333333"/>
          <w:sz w:val="22"/>
          <w:szCs w:val="22"/>
          <w:u w:val="single" w:color="323232"/>
        </w:rPr>
        <w:tab/>
      </w:r>
    </w:p>
    <w:p w:rsidR="00327658" w:rsidRDefault="00327658" w:rsidP="00327658">
      <w:pPr>
        <w:pStyle w:val="Corpodeltesto"/>
        <w:tabs>
          <w:tab w:val="left" w:pos="6378"/>
        </w:tabs>
        <w:kinsoku w:val="0"/>
        <w:overflowPunct w:val="0"/>
        <w:spacing w:line="252" w:lineRule="exact"/>
        <w:ind w:left="656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u w:val="single" w:color="323232"/>
        </w:rPr>
        <w:t xml:space="preserve"> </w:t>
      </w:r>
      <w:r>
        <w:rPr>
          <w:color w:val="333333"/>
          <w:sz w:val="22"/>
          <w:szCs w:val="22"/>
          <w:u w:val="single" w:color="323232"/>
        </w:rPr>
        <w:tab/>
      </w:r>
      <w:r>
        <w:rPr>
          <w:color w:val="333333"/>
          <w:sz w:val="22"/>
          <w:szCs w:val="22"/>
        </w:rPr>
        <w:t>)</w:t>
      </w:r>
    </w:p>
    <w:p w:rsidR="00327658" w:rsidRDefault="00327658" w:rsidP="00327658">
      <w:pPr>
        <w:pStyle w:val="Corpodeltesto"/>
        <w:kinsoku w:val="0"/>
        <w:overflowPunct w:val="0"/>
        <w:spacing w:before="11"/>
        <w:ind w:left="296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essere 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possesso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adeguate</w:t>
      </w:r>
      <w:r>
        <w:rPr>
          <w:rFonts w:eastAsia="MS UI Gothic"/>
          <w:color w:val="333333"/>
          <w:spacing w:val="3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competenze</w:t>
      </w:r>
      <w:r>
        <w:rPr>
          <w:rFonts w:eastAsia="MS UI Gothic"/>
          <w:color w:val="333333"/>
          <w:spacing w:val="3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informatiche;</w:t>
      </w:r>
    </w:p>
    <w:p w:rsidR="00327658" w:rsidRDefault="00327658" w:rsidP="00327658">
      <w:pPr>
        <w:pStyle w:val="Corpodeltesto"/>
        <w:kinsoku w:val="0"/>
        <w:overflowPunct w:val="0"/>
        <w:spacing w:before="8"/>
        <w:ind w:left="296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avere esperienza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utilizzo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della piattaforma </w:t>
      </w:r>
      <w:r>
        <w:rPr>
          <w:rFonts w:eastAsia="MS UI Gothic"/>
          <w:color w:val="333333"/>
          <w:sz w:val="22"/>
          <w:szCs w:val="22"/>
        </w:rPr>
        <w:t>PON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“gestione</w:t>
      </w:r>
      <w:r>
        <w:rPr>
          <w:rFonts w:eastAsia="MS UI Gothic"/>
          <w:color w:val="333333"/>
          <w:spacing w:val="-1"/>
          <w:sz w:val="22"/>
          <w:szCs w:val="22"/>
        </w:rPr>
        <w:t xml:space="preserve"> degli interventi”;</w:t>
      </w:r>
    </w:p>
    <w:p w:rsidR="00327658" w:rsidRDefault="00327658" w:rsidP="00327658">
      <w:pPr>
        <w:pStyle w:val="Corpodeltesto"/>
        <w:kinsoku w:val="0"/>
        <w:overflowPunct w:val="0"/>
        <w:spacing w:before="7"/>
        <w:ind w:left="296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accettare </w:t>
      </w:r>
      <w:r>
        <w:rPr>
          <w:rFonts w:eastAsia="MS UI Gothic"/>
          <w:color w:val="333333"/>
          <w:sz w:val="22"/>
          <w:szCs w:val="22"/>
        </w:rPr>
        <w:t>senza</w:t>
      </w:r>
      <w:r>
        <w:rPr>
          <w:rFonts w:eastAsia="MS UI Gothic"/>
          <w:color w:val="333333"/>
          <w:spacing w:val="-1"/>
          <w:sz w:val="22"/>
          <w:szCs w:val="22"/>
        </w:rPr>
        <w:t xml:space="preserve"> condizioni</w:t>
      </w:r>
      <w:r>
        <w:rPr>
          <w:rFonts w:eastAsia="MS UI Gothic"/>
          <w:color w:val="333333"/>
          <w:sz w:val="22"/>
          <w:szCs w:val="22"/>
        </w:rPr>
        <w:t xml:space="preserve">  </w:t>
      </w:r>
      <w:r>
        <w:rPr>
          <w:rFonts w:eastAsia="MS UI Gothic"/>
          <w:color w:val="333333"/>
          <w:spacing w:val="-1"/>
          <w:sz w:val="22"/>
          <w:szCs w:val="22"/>
        </w:rPr>
        <w:t>la tempistica che verrà stabilita per la realizzazione del progetto;</w:t>
      </w:r>
    </w:p>
    <w:p w:rsidR="00327658" w:rsidRDefault="00327658" w:rsidP="00327658">
      <w:pPr>
        <w:pStyle w:val="Corpodeltesto"/>
        <w:kinsoku w:val="0"/>
        <w:overflowPunct w:val="0"/>
        <w:spacing w:before="7" w:line="242" w:lineRule="auto"/>
        <w:ind w:left="656" w:right="439" w:hanging="360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avere </w:t>
      </w:r>
      <w:r>
        <w:rPr>
          <w:rFonts w:eastAsia="MS UI Gothic"/>
          <w:color w:val="333333"/>
          <w:spacing w:val="-2"/>
          <w:sz w:val="22"/>
          <w:szCs w:val="22"/>
        </w:rPr>
        <w:t>diritto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alla valutazione dei titoli elencati nell’apposita </w:t>
      </w:r>
      <w:r>
        <w:rPr>
          <w:rFonts w:eastAsia="MS UI Gothic"/>
          <w:color w:val="333333"/>
          <w:sz w:val="22"/>
          <w:szCs w:val="22"/>
        </w:rPr>
        <w:t>tabella</w:t>
      </w: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auto-valutazione allegata alla presente,</w:t>
      </w:r>
      <w:r>
        <w:rPr>
          <w:rFonts w:eastAsia="MS UI Gothic"/>
          <w:color w:val="333333"/>
          <w:spacing w:val="101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per un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totale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punti </w:t>
      </w:r>
      <w:proofErr w:type="spellStart"/>
      <w:r>
        <w:rPr>
          <w:rFonts w:eastAsia="MS UI Gothic"/>
          <w:color w:val="333333"/>
          <w:sz w:val="22"/>
          <w:szCs w:val="22"/>
        </w:rPr>
        <w:t>…………</w:t>
      </w:r>
      <w:proofErr w:type="spellEnd"/>
      <w:r>
        <w:rPr>
          <w:rFonts w:eastAsia="MS UI Gothic"/>
          <w:color w:val="333333"/>
          <w:sz w:val="22"/>
          <w:szCs w:val="22"/>
        </w:rPr>
        <w:t>.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(in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lettere: </w:t>
      </w:r>
      <w:proofErr w:type="spellStart"/>
      <w:r>
        <w:rPr>
          <w:rFonts w:eastAsia="MS UI Gothic"/>
          <w:color w:val="333333"/>
          <w:sz w:val="22"/>
          <w:szCs w:val="22"/>
        </w:rPr>
        <w:t>……………………………………</w:t>
      </w:r>
      <w:proofErr w:type="spellEnd"/>
      <w:r>
        <w:rPr>
          <w:rFonts w:eastAsia="MS UI Gothic"/>
          <w:color w:val="333333"/>
          <w:sz w:val="22"/>
          <w:szCs w:val="22"/>
        </w:rPr>
        <w:t>);</w:t>
      </w:r>
    </w:p>
    <w:p w:rsidR="00327658" w:rsidRDefault="00327658" w:rsidP="00327658">
      <w:pPr>
        <w:pStyle w:val="Corpodeltesto"/>
        <w:kinsoku w:val="0"/>
        <w:overflowPunct w:val="0"/>
        <w:ind w:left="0"/>
        <w:rPr>
          <w:sz w:val="22"/>
          <w:szCs w:val="22"/>
        </w:rPr>
      </w:pPr>
    </w:p>
    <w:p w:rsidR="00327658" w:rsidRDefault="00327658" w:rsidP="00327658">
      <w:pPr>
        <w:pStyle w:val="Corpodeltesto"/>
        <w:kinsoku w:val="0"/>
        <w:overflowPunct w:val="0"/>
        <w:spacing w:before="143"/>
        <w:ind w:left="2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attribuzione</w:t>
      </w:r>
      <w:r>
        <w:rPr>
          <w:spacing w:val="-1"/>
          <w:sz w:val="22"/>
          <w:szCs w:val="22"/>
        </w:rPr>
        <w:t xml:space="preserve"> dell’incarico,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dichiara:</w:t>
      </w:r>
    </w:p>
    <w:p w:rsidR="00327658" w:rsidRDefault="00327658" w:rsidP="00327658">
      <w:pPr>
        <w:pStyle w:val="Corpodeltesto"/>
        <w:kinsoku w:val="0"/>
        <w:overflowPunct w:val="0"/>
        <w:spacing w:before="99" w:line="253" w:lineRule="exact"/>
        <w:ind w:left="372"/>
        <w:rPr>
          <w:spacing w:val="-1"/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essere disponibile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svolgere l’incarico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senza</w:t>
      </w:r>
      <w:r>
        <w:rPr>
          <w:spacing w:val="-1"/>
          <w:sz w:val="22"/>
          <w:szCs w:val="22"/>
        </w:rPr>
        <w:t xml:space="preserve"> riserve;</w:t>
      </w:r>
    </w:p>
    <w:p w:rsidR="00327658" w:rsidRDefault="00327658" w:rsidP="00327658">
      <w:pPr>
        <w:pStyle w:val="Corpodeltesto"/>
        <w:kinsoku w:val="0"/>
        <w:overflowPunct w:val="0"/>
        <w:ind w:left="372"/>
        <w:rPr>
          <w:spacing w:val="-1"/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assicurare 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propria presenza alle riunioni </w:t>
      </w:r>
      <w:r>
        <w:rPr>
          <w:spacing w:val="-2"/>
          <w:sz w:val="22"/>
          <w:szCs w:val="22"/>
        </w:rPr>
        <w:t>collegate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alla realizzazione del progetto;</w:t>
      </w:r>
    </w:p>
    <w:p w:rsidR="00327658" w:rsidRDefault="00327658" w:rsidP="00327658">
      <w:pPr>
        <w:pStyle w:val="Corpodeltesto"/>
        <w:kinsoku w:val="0"/>
        <w:overflowPunct w:val="0"/>
        <w:spacing w:before="3" w:line="252" w:lineRule="exact"/>
        <w:ind w:left="372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assicurare 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propria disponibilità per l’intera durata del progetto</w:t>
      </w:r>
      <w:r>
        <w:rPr>
          <w:sz w:val="22"/>
          <w:szCs w:val="22"/>
        </w:rPr>
        <w:t>;</w:t>
      </w:r>
    </w:p>
    <w:p w:rsidR="00327658" w:rsidRDefault="00327658" w:rsidP="00327658">
      <w:pPr>
        <w:pStyle w:val="Corpodeltesto"/>
        <w:kinsoku w:val="0"/>
        <w:overflowPunct w:val="0"/>
        <w:spacing w:line="252" w:lineRule="exact"/>
        <w:ind w:left="372"/>
        <w:rPr>
          <w:spacing w:val="-1"/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documentare l’attività sulla piattaforma </w:t>
      </w:r>
      <w:r>
        <w:rPr>
          <w:sz w:val="22"/>
          <w:szCs w:val="22"/>
        </w:rPr>
        <w:t>on-line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“gestione degli interventi” per </w:t>
      </w:r>
      <w:r>
        <w:rPr>
          <w:spacing w:val="-2"/>
          <w:sz w:val="22"/>
          <w:szCs w:val="22"/>
        </w:rPr>
        <w:t>quanto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propria competenza;</w:t>
      </w:r>
    </w:p>
    <w:p w:rsidR="00327658" w:rsidRDefault="00327658" w:rsidP="00327658">
      <w:pPr>
        <w:pStyle w:val="Corpodeltesto"/>
        <w:kinsoku w:val="0"/>
        <w:overflowPunct w:val="0"/>
        <w:spacing w:line="252" w:lineRule="exact"/>
        <w:ind w:left="220" w:firstLine="152"/>
        <w:rPr>
          <w:spacing w:val="-1"/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consegnare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conclusione dell’incarico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tutta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la documentazione inerente l’incarico.</w:t>
      </w:r>
    </w:p>
    <w:p w:rsidR="00327658" w:rsidRDefault="00327658" w:rsidP="00327658">
      <w:pPr>
        <w:pStyle w:val="Corpodeltesto"/>
        <w:kinsoku w:val="0"/>
        <w:overflowPunct w:val="0"/>
        <w:ind w:left="0"/>
        <w:rPr>
          <w:sz w:val="22"/>
          <w:szCs w:val="22"/>
        </w:rPr>
      </w:pPr>
    </w:p>
    <w:p w:rsidR="00327658" w:rsidRDefault="00327658" w:rsidP="00327658">
      <w:pPr>
        <w:pStyle w:val="Corpodeltesto"/>
        <w:kinsoku w:val="0"/>
        <w:overflowPunct w:val="0"/>
        <w:spacing w:before="146"/>
        <w:ind w:left="2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Il sottoscritto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allega alla presente istanza:</w:t>
      </w:r>
    </w:p>
    <w:p w:rsidR="00327658" w:rsidRDefault="00327658" w:rsidP="00327658">
      <w:pPr>
        <w:pStyle w:val="Corpodeltesto"/>
        <w:tabs>
          <w:tab w:val="left" w:pos="656"/>
        </w:tabs>
        <w:kinsoku w:val="0"/>
        <w:overflowPunct w:val="0"/>
        <w:spacing w:before="103" w:line="252" w:lineRule="exact"/>
        <w:ind w:left="296"/>
        <w:rPr>
          <w:spacing w:val="-1"/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tabella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valutazione;</w:t>
      </w:r>
    </w:p>
    <w:p w:rsidR="00327658" w:rsidRDefault="00327658" w:rsidP="00327658">
      <w:pPr>
        <w:pStyle w:val="Corpodeltesto"/>
        <w:tabs>
          <w:tab w:val="left" w:pos="656"/>
        </w:tabs>
        <w:kinsoku w:val="0"/>
        <w:overflowPunct w:val="0"/>
        <w:ind w:left="656" w:right="117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curriculum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vitae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in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formato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europeo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con</w:t>
      </w:r>
      <w:r>
        <w:rPr>
          <w:b/>
          <w:bCs/>
          <w:spacing w:val="5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evidenziate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le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esperienze</w:t>
      </w:r>
      <w:r>
        <w:rPr>
          <w:b/>
          <w:bCs/>
          <w:spacing w:val="5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ed</w:t>
      </w:r>
      <w:r>
        <w:rPr>
          <w:b/>
          <w:bCs/>
          <w:spacing w:val="5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titoli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per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  quali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si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richiede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la</w:t>
      </w:r>
      <w:r>
        <w:rPr>
          <w:b/>
          <w:bCs/>
          <w:spacing w:val="6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valutazione</w:t>
      </w:r>
      <w:r>
        <w:rPr>
          <w:spacing w:val="-1"/>
          <w:sz w:val="22"/>
          <w:szCs w:val="22"/>
        </w:rPr>
        <w:t>);</w:t>
      </w:r>
    </w:p>
    <w:p w:rsidR="00327658" w:rsidRDefault="00327658" w:rsidP="00327658">
      <w:pPr>
        <w:pStyle w:val="Corpodeltesto"/>
        <w:kinsoku w:val="0"/>
        <w:overflowPunct w:val="0"/>
        <w:spacing w:before="4"/>
        <w:ind w:left="0"/>
        <w:rPr>
          <w:sz w:val="25"/>
          <w:szCs w:val="25"/>
        </w:rPr>
      </w:pPr>
    </w:p>
    <w:p w:rsidR="00327658" w:rsidRDefault="00327658" w:rsidP="00327658">
      <w:pPr>
        <w:pStyle w:val="Corpodeltesto"/>
        <w:tabs>
          <w:tab w:val="left" w:pos="1440"/>
        </w:tabs>
        <w:kinsoku w:val="0"/>
        <w:overflowPunct w:val="0"/>
        <w:ind w:left="0" w:right="4913"/>
        <w:jc w:val="center"/>
        <w:rPr>
          <w:color w:val="000000"/>
          <w:spacing w:val="-1"/>
          <w:sz w:val="22"/>
          <w:szCs w:val="22"/>
        </w:rPr>
      </w:pPr>
      <w:r>
        <w:rPr>
          <w:color w:val="333333"/>
          <w:spacing w:val="-2"/>
          <w:sz w:val="22"/>
          <w:szCs w:val="22"/>
        </w:rPr>
        <w:t>Luogo</w:t>
      </w:r>
      <w:r>
        <w:rPr>
          <w:color w:val="333333"/>
          <w:spacing w:val="2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 xml:space="preserve"> data</w:t>
      </w:r>
      <w:r>
        <w:rPr>
          <w:color w:val="333333"/>
          <w:spacing w:val="-1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Firma</w:t>
      </w:r>
      <w:r>
        <w:rPr>
          <w:color w:val="000000"/>
          <w:spacing w:val="-1"/>
          <w:sz w:val="22"/>
          <w:szCs w:val="22"/>
        </w:rPr>
        <w:t xml:space="preserve"> del candidato</w:t>
      </w:r>
    </w:p>
    <w:p w:rsidR="00327658" w:rsidRDefault="00327658" w:rsidP="00327658">
      <w:pPr>
        <w:pStyle w:val="Corpodeltesto"/>
        <w:tabs>
          <w:tab w:val="left" w:pos="1440"/>
        </w:tabs>
        <w:kinsoku w:val="0"/>
        <w:overflowPunct w:val="0"/>
        <w:ind w:left="0" w:right="4913"/>
        <w:jc w:val="center"/>
        <w:rPr>
          <w:color w:val="000000"/>
          <w:spacing w:val="-1"/>
          <w:sz w:val="22"/>
          <w:szCs w:val="22"/>
        </w:rPr>
        <w:sectPr w:rsidR="00327658">
          <w:type w:val="continuous"/>
          <w:pgSz w:w="11910" w:h="16840"/>
          <w:pgMar w:top="0" w:right="460" w:bottom="280" w:left="620" w:header="720" w:footer="720" w:gutter="0"/>
          <w:cols w:space="720" w:equalWidth="0">
            <w:col w:w="10830"/>
          </w:cols>
          <w:noEndnote/>
        </w:sectPr>
      </w:pPr>
    </w:p>
    <w:p w:rsidR="00327658" w:rsidRDefault="00327658" w:rsidP="00327658">
      <w:pPr>
        <w:pStyle w:val="Corpodeltesto"/>
        <w:kinsoku w:val="0"/>
        <w:overflowPunct w:val="0"/>
        <w:spacing w:before="7"/>
        <w:ind w:left="0"/>
        <w:rPr>
          <w:sz w:val="19"/>
          <w:szCs w:val="19"/>
        </w:rPr>
      </w:pPr>
    </w:p>
    <w:p w:rsidR="00327658" w:rsidRDefault="00327658" w:rsidP="00327658">
      <w:pPr>
        <w:pStyle w:val="Corpodeltesto"/>
        <w:kinsoku w:val="0"/>
        <w:overflowPunct w:val="0"/>
        <w:spacing w:before="71"/>
        <w:ind w:left="3201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Allegato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 xml:space="preserve">B </w:t>
      </w:r>
      <w:r>
        <w:rPr>
          <w:b/>
          <w:bCs/>
          <w:spacing w:val="4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–</w:t>
      </w:r>
      <w:r>
        <w:rPr>
          <w:b/>
          <w:bCs/>
          <w:spacing w:val="-1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TABELLA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proofErr w:type="spellStart"/>
      <w:r>
        <w:rPr>
          <w:b/>
          <w:bCs/>
          <w:sz w:val="22"/>
          <w:szCs w:val="22"/>
          <w:u w:val="thick"/>
        </w:rPr>
        <w:t>DI</w:t>
      </w:r>
      <w:proofErr w:type="spellEnd"/>
      <w:r>
        <w:rPr>
          <w:b/>
          <w:bCs/>
          <w:spacing w:val="-5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VALUTAZIONE</w:t>
      </w:r>
    </w:p>
    <w:p w:rsidR="00327658" w:rsidRDefault="00327658" w:rsidP="00327658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327658" w:rsidRDefault="00327658" w:rsidP="00327658">
      <w:pPr>
        <w:pStyle w:val="Corpodeltesto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327658" w:rsidRDefault="00327658" w:rsidP="00327658">
      <w:pPr>
        <w:pStyle w:val="Corpodeltesto"/>
        <w:kinsoku w:val="0"/>
        <w:overflowPunct w:val="0"/>
        <w:ind w:left="0" w:right="102"/>
        <w:jc w:val="right"/>
        <w:rPr>
          <w:spacing w:val="-1"/>
        </w:rPr>
      </w:pPr>
      <w:r>
        <w:rPr>
          <w:spacing w:val="-3"/>
        </w:rPr>
        <w:t>Al</w:t>
      </w:r>
      <w:r>
        <w:t xml:space="preserve"> </w:t>
      </w:r>
      <w:r>
        <w:rPr>
          <w:spacing w:val="-1"/>
        </w:rPr>
        <w:t>Dirigente</w:t>
      </w:r>
      <w:r>
        <w:rPr>
          <w:spacing w:val="1"/>
        </w:rPr>
        <w:t xml:space="preserve"> </w:t>
      </w:r>
      <w:r>
        <w:rPr>
          <w:spacing w:val="-1"/>
        </w:rPr>
        <w:t>Scolastico</w:t>
      </w:r>
    </w:p>
    <w:p w:rsidR="00327658" w:rsidRDefault="00327658" w:rsidP="00327658">
      <w:pPr>
        <w:pStyle w:val="Heading1"/>
        <w:kinsoku w:val="0"/>
        <w:overflowPunct w:val="0"/>
        <w:spacing w:before="98" w:line="322" w:lineRule="exact"/>
        <w:ind w:right="111"/>
        <w:jc w:val="right"/>
        <w:outlineLvl w:val="9"/>
        <w:rPr>
          <w:spacing w:val="-1"/>
        </w:rPr>
      </w:pPr>
      <w:r>
        <w:t>del</w:t>
      </w:r>
      <w:r>
        <w:rPr>
          <w:spacing w:val="-1"/>
        </w:rPr>
        <w:t>l'IISS Pietro Sette</w:t>
      </w:r>
    </w:p>
    <w:p w:rsidR="00327658" w:rsidRDefault="00327658" w:rsidP="00327658">
      <w:pPr>
        <w:pStyle w:val="Corpodeltesto"/>
        <w:kinsoku w:val="0"/>
        <w:overflowPunct w:val="0"/>
        <w:spacing w:line="276" w:lineRule="exact"/>
        <w:ind w:left="0" w:right="104"/>
        <w:jc w:val="right"/>
        <w:rPr>
          <w:spacing w:val="-1"/>
        </w:rPr>
      </w:pPr>
      <w:proofErr w:type="spellStart"/>
      <w:r>
        <w:rPr>
          <w:spacing w:val="-1"/>
        </w:rPr>
        <w:t>Santeramo</w:t>
      </w:r>
      <w:proofErr w:type="spellEnd"/>
      <w:r>
        <w:rPr>
          <w:spacing w:val="-1"/>
        </w:rPr>
        <w:t xml:space="preserve"> in Colle</w:t>
      </w:r>
    </w:p>
    <w:p w:rsidR="00327658" w:rsidRDefault="00327658" w:rsidP="00327658">
      <w:pPr>
        <w:pStyle w:val="Corpodeltesto"/>
        <w:kinsoku w:val="0"/>
        <w:overflowPunct w:val="0"/>
        <w:spacing w:before="3"/>
        <w:ind w:left="0"/>
        <w:rPr>
          <w:sz w:val="35"/>
          <w:szCs w:val="35"/>
        </w:rPr>
      </w:pPr>
    </w:p>
    <w:p w:rsidR="00327658" w:rsidRDefault="00327658" w:rsidP="00327658">
      <w:pPr>
        <w:pStyle w:val="Corpodeltesto"/>
        <w:kinsoku w:val="0"/>
        <w:overflowPunct w:val="0"/>
        <w:ind w:left="100"/>
        <w:rPr>
          <w:sz w:val="20"/>
          <w:szCs w:val="20"/>
        </w:rPr>
      </w:pPr>
      <w:r>
        <w:rPr>
          <w:b/>
          <w:bCs/>
          <w:sz w:val="20"/>
          <w:szCs w:val="20"/>
        </w:rPr>
        <w:t>Si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prega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evidenziare</w:t>
      </w:r>
      <w:r>
        <w:rPr>
          <w:b/>
          <w:bCs/>
          <w:spacing w:val="1"/>
          <w:sz w:val="20"/>
          <w:szCs w:val="20"/>
        </w:rPr>
        <w:t xml:space="preserve"> nel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curriculum </w:t>
      </w:r>
      <w:r>
        <w:rPr>
          <w:b/>
          <w:bCs/>
          <w:sz w:val="20"/>
          <w:szCs w:val="20"/>
        </w:rPr>
        <w:t>le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esperienze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ed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titoli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per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quali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chiede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la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valutazione</w:t>
      </w:r>
    </w:p>
    <w:tbl>
      <w:tblPr>
        <w:tblW w:w="0" w:type="auto"/>
        <w:tblInd w:w="1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4164"/>
        <w:gridCol w:w="17"/>
        <w:gridCol w:w="1200"/>
        <w:gridCol w:w="17"/>
        <w:gridCol w:w="2835"/>
        <w:gridCol w:w="17"/>
      </w:tblGrid>
      <w:tr w:rsidR="00327658" w:rsidTr="002D0D7F">
        <w:trPr>
          <w:gridAfter w:val="1"/>
          <w:wAfter w:w="17" w:type="dxa"/>
          <w:trHeight w:hRule="exact" w:val="1012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732"/>
              </w:tabs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VALUTAZIONE</w:t>
            </w:r>
            <w:r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CURRICULUM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:rsidR="00327658" w:rsidRDefault="00327658" w:rsidP="002D0D7F">
            <w:pPr>
              <w:pStyle w:val="TableParagraph"/>
              <w:kinsoku w:val="0"/>
              <w:overflowPunct w:val="0"/>
              <w:ind w:left="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Esperto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After w:val="1"/>
          <w:wAfter w:w="17" w:type="dxa"/>
          <w:trHeight w:hRule="exact" w:val="1100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50" w:lineRule="exact"/>
              <w:ind w:left="1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Valutazione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titoli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studio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professionali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137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Tot.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i/>
                <w:i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cura del</w:t>
            </w:r>
            <w:r>
              <w:rPr>
                <w:rFonts w:ascii="Arial" w:hAnsi="Arial" w:cs="Arial"/>
                <w:i/>
                <w:i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candidato)</w:t>
            </w:r>
          </w:p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46" w:lineRule="exact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Tot.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Punti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327658" w:rsidRDefault="00327658" w:rsidP="002D0D7F">
            <w:pPr>
              <w:pStyle w:val="TableParagraph"/>
              <w:kinsoku w:val="0"/>
              <w:overflowPunct w:val="0"/>
              <w:ind w:left="10"/>
            </w:pP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cura della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Commissione)</w:t>
            </w:r>
          </w:p>
        </w:tc>
      </w:tr>
      <w:tr w:rsidR="00327658" w:rsidTr="002D0D7F">
        <w:trPr>
          <w:gridAfter w:val="1"/>
          <w:wAfter w:w="17" w:type="dxa"/>
          <w:trHeight w:hRule="exact" w:val="2124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15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Laurea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magistrale/specialistica</w:t>
            </w:r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vecchio</w:t>
            </w:r>
            <w:r>
              <w:rPr>
                <w:rFonts w:ascii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ordinamento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84" w:firstLine="5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di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laurea</w:t>
            </w:r>
            <w:r>
              <w:rPr>
                <w:rFonts w:ascii="Arial" w:hAnsi="Arial" w:cs="Arial"/>
                <w:sz w:val="22"/>
                <w:szCs w:val="22"/>
              </w:rPr>
              <w:t xml:space="preserve"> 110 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lode: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5;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84" w:firstLine="5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voto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laurea</w:t>
            </w:r>
            <w:r>
              <w:rPr>
                <w:rFonts w:ascii="Arial" w:hAnsi="Arial" w:cs="Arial"/>
                <w:sz w:val="22"/>
                <w:szCs w:val="22"/>
              </w:rPr>
              <w:t xml:space="preserve"> da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106 </w:t>
            </w:r>
            <w:r>
              <w:rPr>
                <w:rFonts w:ascii="Arial" w:hAnsi="Arial" w:cs="Arial"/>
                <w:sz w:val="22"/>
                <w:szCs w:val="22"/>
              </w:rPr>
              <w:t>a 110: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4;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84" w:firstLine="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di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laurea</w:t>
            </w:r>
            <w:r>
              <w:rPr>
                <w:rFonts w:ascii="Arial" w:hAnsi="Arial" w:cs="Arial"/>
                <w:sz w:val="22"/>
                <w:szCs w:val="22"/>
              </w:rPr>
              <w:t xml:space="preserve"> da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101 a   105: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84" w:firstLine="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di laurea da 96 a 100 : punti 2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84" w:firstLine="59"/>
            </w:pPr>
            <w:r>
              <w:rPr>
                <w:rFonts w:ascii="Arial" w:hAnsi="Arial" w:cs="Arial"/>
                <w:sz w:val="22"/>
                <w:szCs w:val="22"/>
              </w:rPr>
              <w:t>voto di laurea da 91 a 96 : punti 1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After w:val="1"/>
          <w:wAfter w:w="17" w:type="dxa"/>
          <w:trHeight w:hRule="exact" w:val="1134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6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Docenza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universitaria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prof.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ordinario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e/o</w:t>
            </w:r>
            <w:r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associato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afferente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tipologia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intervento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ind w:left="11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After w:val="1"/>
          <w:wAfter w:w="17" w:type="dxa"/>
          <w:trHeight w:hRule="exact" w:val="838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ind w:left="11" w:right="144"/>
              <w:rPr>
                <w:rFonts w:ascii="Arial" w:hAnsi="Arial" w:cs="Arial"/>
                <w:spacing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Master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specializzazioni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ind w:left="11" w:right="144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titolo per un massimo di 2 titoli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After w:val="1"/>
          <w:wAfter w:w="17" w:type="dxa"/>
          <w:trHeight w:hRule="exact" w:val="1209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Abilitazione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all’insegnamento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nella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classe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concorso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disciplina</w:t>
            </w:r>
            <w:r>
              <w:rPr>
                <w:rFonts w:ascii="Arial" w:hAnsi="Arial" w:cs="Arial"/>
                <w:sz w:val="22"/>
                <w:szCs w:val="22"/>
              </w:rPr>
              <w:t xml:space="preserve"> oggetto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docenza o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dell’incarico</w:t>
            </w:r>
          </w:p>
          <w:p w:rsidR="00327658" w:rsidRPr="00BC26BF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After w:val="1"/>
          <w:wAfter w:w="17" w:type="dxa"/>
          <w:trHeight w:hRule="exact" w:val="1477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5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Vincitore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concorso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cattedre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nella</w:t>
            </w:r>
            <w:r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classe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concorso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disciplina</w:t>
            </w:r>
            <w:r>
              <w:rPr>
                <w:rFonts w:ascii="Arial" w:hAnsi="Arial" w:cs="Arial"/>
                <w:sz w:val="22"/>
                <w:szCs w:val="22"/>
              </w:rPr>
              <w:t xml:space="preserve"> oggetto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dell’incarico</w:t>
            </w:r>
          </w:p>
          <w:p w:rsidR="00327658" w:rsidRPr="00C24F83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5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titolo,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nella</w:t>
            </w:r>
            <w:r>
              <w:rPr>
                <w:rFonts w:ascii="Arial" w:hAnsi="Arial" w:cs="Arial"/>
                <w:sz w:val="22"/>
                <w:szCs w:val="22"/>
              </w:rPr>
              <w:t xml:space="preserve"> classe di</w:t>
            </w:r>
            <w:r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concorso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797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50" w:lineRule="exact"/>
              <w:ind w:left="11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Certificazioni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informatiche,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49" w:lineRule="exact"/>
              <w:ind w:left="11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z w:val="22"/>
                <w:szCs w:val="22"/>
              </w:rPr>
              <w:t>corsi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utilizzo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LIM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ind w:left="11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certificazione per   un massimo di 5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certiicazioni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2690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Esperienza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qualità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esperto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Progetti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2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incarico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espletato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favore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alunni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Scuola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Secondaria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2°grado per un massimo di cinque incarichi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2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incarico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espletato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favore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alunni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altro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ordine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Scuola per un massimo di cinque incarichi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7" w:lineRule="auto"/>
              <w:ind w:left="11" w:right="299"/>
            </w:pP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567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Esperienza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qualità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tutor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2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incarico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espletato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favore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alunni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Scuola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Secondaria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2°grado per un massimo di cinque incarichi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300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539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Progettazione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realizzazione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progetti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PON/POR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2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incarico per un massimo di 5 incarichi </w:t>
            </w:r>
          </w:p>
          <w:p w:rsidR="00327658" w:rsidRPr="00C24F83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539" w:firstLine="5"/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097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539" w:firstLine="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Progettazione PON annualità 2016/2017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2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incarico per un massimo di 10 incarichi 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784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59" w:right="5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Esperienze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documentate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attività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coordinamento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complesso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(Reti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scuole,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Progetti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Nazionali,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Progetti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Pilota)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esperienza per un massimo di cinque esperienze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805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59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Esperienza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conduzione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e/o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coordinamento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gruppo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e/o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tutoraggio e/o referente in sede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(Piattaforma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Indire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Piattaforma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PON)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esperienza per un massimo di cinque esperienze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175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49" w:lineRule="exact"/>
              <w:ind w:left="5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Pubblicazioni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relative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al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settore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riferimento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50" w:lineRule="exact"/>
              <w:ind w:left="59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pubblicazione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fino</w:t>
            </w:r>
            <w:r>
              <w:rPr>
                <w:rFonts w:ascii="Arial" w:hAnsi="Arial" w:cs="Arial"/>
                <w:sz w:val="22"/>
                <w:szCs w:val="22"/>
              </w:rPr>
              <w:t xml:space="preserve"> ad</w:t>
            </w:r>
            <w:r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massimo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413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49" w:lineRule="exact"/>
              <w:ind w:left="5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TOTALE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8" w:rsidRDefault="00327658" w:rsidP="002D0D7F"/>
        </w:tc>
      </w:tr>
    </w:tbl>
    <w:p w:rsidR="00327658" w:rsidRDefault="00327658" w:rsidP="00327658">
      <w:pPr>
        <w:pStyle w:val="Corpodeltesto"/>
        <w:tabs>
          <w:tab w:val="left" w:pos="7158"/>
        </w:tabs>
        <w:kinsoku w:val="0"/>
        <w:overflowPunct w:val="0"/>
        <w:spacing w:before="71"/>
        <w:ind w:left="100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>Luogo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data</w:t>
      </w:r>
      <w:r>
        <w:rPr>
          <w:spacing w:val="-1"/>
          <w:sz w:val="22"/>
          <w:szCs w:val="22"/>
        </w:rPr>
        <w:tab/>
      </w:r>
      <w:r>
        <w:rPr>
          <w:spacing w:val="-2"/>
          <w:sz w:val="22"/>
          <w:szCs w:val="22"/>
        </w:rPr>
        <w:t>Firma</w:t>
      </w:r>
      <w:r>
        <w:rPr>
          <w:spacing w:val="-1"/>
          <w:sz w:val="22"/>
          <w:szCs w:val="22"/>
        </w:rPr>
        <w:t xml:space="preserve"> del candidato</w:t>
      </w:r>
    </w:p>
    <w:p w:rsidR="00347CCA" w:rsidRDefault="00347CCA" w:rsidP="007A6E57">
      <w:pPr>
        <w:ind w:left="5664" w:firstLine="708"/>
        <w:jc w:val="center"/>
      </w:pPr>
    </w:p>
    <w:sectPr w:rsidR="00347CCA" w:rsidSect="00ED77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3B" w:rsidRDefault="0001613B" w:rsidP="00A66093">
      <w:r>
        <w:separator/>
      </w:r>
    </w:p>
  </w:endnote>
  <w:endnote w:type="continuationSeparator" w:id="0">
    <w:p w:rsidR="0001613B" w:rsidRDefault="0001613B" w:rsidP="00A6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7348"/>
      <w:docPartObj>
        <w:docPartGallery w:val="Page Numbers (Bottom of Page)"/>
        <w:docPartUnique/>
      </w:docPartObj>
    </w:sdtPr>
    <w:sdtContent>
      <w:p w:rsidR="003310E1" w:rsidRDefault="006802A1">
        <w:pPr>
          <w:pStyle w:val="Pidipagina"/>
          <w:jc w:val="center"/>
        </w:pPr>
        <w:fldSimple w:instr=" PAGE   \* MERGEFORMAT ">
          <w:r w:rsidR="002859A8">
            <w:rPr>
              <w:noProof/>
            </w:rPr>
            <w:t>3</w:t>
          </w:r>
        </w:fldSimple>
      </w:p>
    </w:sdtContent>
  </w:sdt>
  <w:p w:rsidR="003310E1" w:rsidRDefault="003310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E1" w:rsidRDefault="003310E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E1" w:rsidRDefault="003310E1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E1" w:rsidRDefault="003310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3B" w:rsidRDefault="0001613B" w:rsidP="00A66093">
      <w:r>
        <w:separator/>
      </w:r>
    </w:p>
  </w:footnote>
  <w:footnote w:type="continuationSeparator" w:id="0">
    <w:p w:rsidR="0001613B" w:rsidRDefault="0001613B" w:rsidP="00A6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E1" w:rsidRDefault="003310E1" w:rsidP="003310E1">
    <w:pPr>
      <w:pStyle w:val="Intestazione"/>
      <w:jc w:val="center"/>
      <w:rPr>
        <w:b/>
        <w:noProof/>
        <w:sz w:val="32"/>
        <w:lang w:eastAsia="it-IT"/>
      </w:rPr>
    </w:pPr>
    <w:r>
      <w:rPr>
        <w:b/>
        <w:noProof/>
        <w:sz w:val="32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-82550</wp:posOffset>
          </wp:positionV>
          <wp:extent cx="2638425" cy="723900"/>
          <wp:effectExtent l="19050" t="0" r="9525" b="0"/>
          <wp:wrapSquare wrapText="bothSides"/>
          <wp:docPr id="3" name="Immagine 2" descr="logo_ii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iis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2606675</wp:posOffset>
          </wp:positionH>
          <wp:positionV relativeFrom="paragraph">
            <wp:posOffset>-82550</wp:posOffset>
          </wp:positionV>
          <wp:extent cx="4305300" cy="723900"/>
          <wp:effectExtent l="19050" t="0" r="0" b="0"/>
          <wp:wrapSquare wrapText="bothSides"/>
          <wp:docPr id="6" name="Immagine 4" descr="banner_PON_14_20_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053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10E1" w:rsidRDefault="003310E1" w:rsidP="003310E1">
    <w:pPr>
      <w:pStyle w:val="Intestazione"/>
      <w:jc w:val="center"/>
      <w:rPr>
        <w:b/>
        <w:noProof/>
        <w:sz w:val="32"/>
        <w:lang w:eastAsia="it-IT"/>
      </w:rPr>
    </w:pPr>
  </w:p>
  <w:p w:rsidR="003310E1" w:rsidRDefault="003310E1" w:rsidP="003310E1">
    <w:pPr>
      <w:pStyle w:val="Intestazione"/>
      <w:jc w:val="center"/>
      <w:rPr>
        <w:b/>
      </w:rPr>
    </w:pPr>
  </w:p>
  <w:p w:rsidR="003310E1" w:rsidRPr="00BA281A" w:rsidRDefault="003310E1" w:rsidP="003310E1">
    <w:pPr>
      <w:pStyle w:val="Intestazione"/>
      <w:jc w:val="center"/>
      <w:rPr>
        <w:b/>
        <w:sz w:val="16"/>
      </w:rPr>
    </w:pPr>
  </w:p>
  <w:p w:rsidR="003310E1" w:rsidRDefault="003310E1" w:rsidP="003310E1">
    <w:pPr>
      <w:pStyle w:val="Intestazione"/>
      <w:jc w:val="center"/>
      <w:rPr>
        <w:b/>
      </w:rPr>
    </w:pPr>
    <w:r w:rsidRPr="00140A25">
      <w:rPr>
        <w:b/>
      </w:rPr>
      <w:t>C.F. 91053080726</w:t>
    </w:r>
    <w:r>
      <w:rPr>
        <w:b/>
      </w:rPr>
      <w:t xml:space="preserve"> - Cod. </w:t>
    </w:r>
    <w:proofErr w:type="spellStart"/>
    <w:r>
      <w:rPr>
        <w:b/>
      </w:rPr>
      <w:t>Mecc</w:t>
    </w:r>
    <w:proofErr w:type="spellEnd"/>
    <w:r>
      <w:rPr>
        <w:b/>
      </w:rPr>
      <w:t xml:space="preserve">: BAIS01600D - </w:t>
    </w:r>
    <w:proofErr w:type="spellStart"/>
    <w:r>
      <w:rPr>
        <w:b/>
      </w:rPr>
      <w:t>Cod.Univoco</w:t>
    </w:r>
    <w:proofErr w:type="spellEnd"/>
    <w:r>
      <w:rPr>
        <w:b/>
      </w:rPr>
      <w:t xml:space="preserve"> UFZ88A</w:t>
    </w:r>
  </w:p>
  <w:p w:rsidR="003310E1" w:rsidRPr="00140A25" w:rsidRDefault="003310E1" w:rsidP="003310E1">
    <w:pPr>
      <w:pStyle w:val="Intestazione"/>
      <w:jc w:val="center"/>
    </w:pPr>
    <w:r>
      <w:rPr>
        <w:b/>
      </w:rPr>
      <w:t>V</w:t>
    </w:r>
    <w:r w:rsidRPr="00140A25">
      <w:rPr>
        <w:b/>
      </w:rPr>
      <w:t xml:space="preserve">ia F.lli Kennedy, 7 – 70029 - </w:t>
    </w:r>
    <w:proofErr w:type="spellStart"/>
    <w:r w:rsidRPr="00140A25">
      <w:rPr>
        <w:b/>
      </w:rPr>
      <w:t>Santeramo</w:t>
    </w:r>
    <w:proofErr w:type="spellEnd"/>
    <w:r w:rsidRPr="00140A25">
      <w:rPr>
        <w:b/>
      </w:rPr>
      <w:t xml:space="preserve"> in Colle (Ba)</w:t>
    </w:r>
  </w:p>
  <w:p w:rsidR="003310E1" w:rsidRPr="00345FF9" w:rsidRDefault="006802A1" w:rsidP="003310E1">
    <w:pPr>
      <w:tabs>
        <w:tab w:val="left" w:pos="4820"/>
      </w:tabs>
      <w:jc w:val="center"/>
    </w:pPr>
    <w:hyperlink r:id="rId3" w:history="1">
      <w:r w:rsidR="003310E1" w:rsidRPr="00345FF9">
        <w:rPr>
          <w:rStyle w:val="Collegamentoipertestuale"/>
          <w:u w:val="none"/>
        </w:rPr>
        <w:t>bais01600d@istruzione.it</w:t>
      </w:r>
    </w:hyperlink>
    <w:r w:rsidR="003310E1" w:rsidRPr="00345FF9">
      <w:rPr>
        <w:rStyle w:val="Collegamentoipertestuale"/>
        <w:u w:val="none"/>
      </w:rPr>
      <w:t xml:space="preserve"> - </w:t>
    </w:r>
    <w:hyperlink r:id="rId4" w:history="1">
      <w:r w:rsidR="003310E1" w:rsidRPr="00345FF9">
        <w:rPr>
          <w:rStyle w:val="Collegamentoipertestuale"/>
          <w:u w:val="none"/>
        </w:rPr>
        <w:t>bais01600d@pec.istruzione.it</w:t>
      </w:r>
    </w:hyperlink>
    <w:r w:rsidR="003310E1" w:rsidRPr="00345FF9">
      <w:t xml:space="preserve"> - </w:t>
    </w:r>
    <w:hyperlink r:id="rId5" w:history="1">
      <w:r w:rsidR="003310E1" w:rsidRPr="00345FF9">
        <w:rPr>
          <w:rStyle w:val="Collegamentoipertestuale"/>
          <w:u w:val="none"/>
        </w:rPr>
        <w:t>www.iisspietrosette.it</w:t>
      </w:r>
    </w:hyperlink>
  </w:p>
  <w:tbl>
    <w:tblPr>
      <w:tblW w:w="11199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3970"/>
      <w:gridCol w:w="3579"/>
      <w:gridCol w:w="3650"/>
    </w:tblGrid>
    <w:tr w:rsidR="003310E1" w:rsidRPr="00E86E17" w:rsidTr="003310E1">
      <w:trPr>
        <w:trHeight w:val="414"/>
      </w:trPr>
      <w:tc>
        <w:tcPr>
          <w:tcW w:w="3970" w:type="dxa"/>
        </w:tcPr>
        <w:p w:rsidR="003310E1" w:rsidRPr="009C1455" w:rsidRDefault="003310E1" w:rsidP="003310E1">
          <w:pPr>
            <w:jc w:val="center"/>
            <w:rPr>
              <w:sz w:val="16"/>
              <w:szCs w:val="16"/>
            </w:rPr>
          </w:pPr>
          <w:r w:rsidRPr="009C1455">
            <w:rPr>
              <w:sz w:val="16"/>
              <w:szCs w:val="16"/>
            </w:rPr>
            <w:t>I.P.S.I.A.</w:t>
          </w:r>
        </w:p>
        <w:p w:rsidR="003310E1" w:rsidRPr="009C1455" w:rsidRDefault="003310E1" w:rsidP="003310E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9C1455">
            <w:rPr>
              <w:sz w:val="16"/>
              <w:szCs w:val="16"/>
            </w:rPr>
            <w:t>ia F.lli Kennedy, 7</w:t>
          </w:r>
        </w:p>
        <w:p w:rsidR="003310E1" w:rsidRPr="00E86E17" w:rsidRDefault="003310E1" w:rsidP="003310E1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 xml:space="preserve">Tel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0803036201</w:t>
            </w:r>
          </w:smartTag>
          <w:r w:rsidRPr="00E86E17">
            <w:rPr>
              <w:sz w:val="16"/>
              <w:szCs w:val="16"/>
            </w:rPr>
            <w:softHyphen/>
            <w:t xml:space="preserve">  – 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0803036973</w:t>
            </w:r>
          </w:smartTag>
        </w:p>
      </w:tc>
      <w:tc>
        <w:tcPr>
          <w:tcW w:w="3579" w:type="dxa"/>
        </w:tcPr>
        <w:p w:rsidR="003310E1" w:rsidRPr="00E86E17" w:rsidRDefault="003310E1" w:rsidP="003310E1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LICEO SCIENTIFICO</w:t>
          </w:r>
        </w:p>
        <w:p w:rsidR="003310E1" w:rsidRPr="00E86E17" w:rsidRDefault="003310E1" w:rsidP="003310E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86E17">
            <w:rPr>
              <w:sz w:val="16"/>
              <w:szCs w:val="16"/>
            </w:rPr>
            <w:t>ia P. Sette, 3</w:t>
          </w:r>
        </w:p>
        <w:p w:rsidR="003310E1" w:rsidRPr="00E86E17" w:rsidRDefault="003310E1" w:rsidP="003310E1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 xml:space="preserve">Tel –Fax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0803039751</w:t>
            </w:r>
          </w:smartTag>
        </w:p>
      </w:tc>
      <w:tc>
        <w:tcPr>
          <w:tcW w:w="3650" w:type="dxa"/>
        </w:tcPr>
        <w:p w:rsidR="003310E1" w:rsidRPr="00E86E17" w:rsidRDefault="003310E1" w:rsidP="003310E1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I.T.C. “N. Dell’</w:t>
          </w:r>
          <w:proofErr w:type="spellStart"/>
          <w:r w:rsidRPr="00E86E17">
            <w:rPr>
              <w:sz w:val="16"/>
              <w:szCs w:val="16"/>
            </w:rPr>
            <w:t>Andro</w:t>
          </w:r>
          <w:proofErr w:type="spellEnd"/>
          <w:r w:rsidRPr="00E86E17">
            <w:rPr>
              <w:sz w:val="16"/>
              <w:szCs w:val="16"/>
            </w:rPr>
            <w:t>”</w:t>
          </w:r>
        </w:p>
        <w:p w:rsidR="003310E1" w:rsidRPr="00E86E17" w:rsidRDefault="003310E1" w:rsidP="003310E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86E17">
            <w:rPr>
              <w:sz w:val="16"/>
              <w:szCs w:val="16"/>
            </w:rPr>
            <w:t>ia P. Sette, 3</w:t>
          </w:r>
        </w:p>
        <w:p w:rsidR="003310E1" w:rsidRDefault="003310E1" w:rsidP="003310E1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Tel –Fax 0803039751</w:t>
          </w:r>
        </w:p>
        <w:p w:rsidR="003310E1" w:rsidRPr="00E86E17" w:rsidRDefault="003310E1" w:rsidP="003310E1">
          <w:pPr>
            <w:jc w:val="center"/>
            <w:rPr>
              <w:sz w:val="16"/>
              <w:szCs w:val="16"/>
            </w:rPr>
          </w:pPr>
        </w:p>
      </w:tc>
    </w:tr>
  </w:tbl>
  <w:p w:rsidR="003310E1" w:rsidRDefault="003310E1" w:rsidP="003310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E1" w:rsidRDefault="003310E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E1" w:rsidRDefault="003310E1" w:rsidP="00A66093">
    <w:pPr>
      <w:pStyle w:val="Intestazione"/>
      <w:jc w:val="center"/>
      <w:rPr>
        <w:b/>
        <w:noProof/>
        <w:sz w:val="32"/>
        <w:lang w:eastAsia="it-IT"/>
      </w:rPr>
    </w:pPr>
    <w:r>
      <w:rPr>
        <w:b/>
        <w:noProof/>
        <w:sz w:val="3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-85090</wp:posOffset>
          </wp:positionV>
          <wp:extent cx="2637790" cy="727075"/>
          <wp:effectExtent l="19050" t="0" r="0" b="0"/>
          <wp:wrapSquare wrapText="bothSides"/>
          <wp:docPr id="4" name="Immagine 2" descr="logo_ii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iis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2267585</wp:posOffset>
          </wp:positionH>
          <wp:positionV relativeFrom="paragraph">
            <wp:posOffset>-85090</wp:posOffset>
          </wp:positionV>
          <wp:extent cx="4306570" cy="727075"/>
          <wp:effectExtent l="19050" t="0" r="0" b="0"/>
          <wp:wrapSquare wrapText="bothSides"/>
          <wp:docPr id="5" name="Immagine 4" descr="banner_PON_14_20_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0657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10E1" w:rsidRDefault="003310E1" w:rsidP="00A66093">
    <w:pPr>
      <w:pStyle w:val="Intestazione"/>
      <w:jc w:val="center"/>
      <w:rPr>
        <w:b/>
        <w:noProof/>
        <w:sz w:val="32"/>
        <w:lang w:eastAsia="it-IT"/>
      </w:rPr>
    </w:pPr>
  </w:p>
  <w:p w:rsidR="003310E1" w:rsidRDefault="003310E1" w:rsidP="00A66093">
    <w:pPr>
      <w:pStyle w:val="Intestazione"/>
      <w:jc w:val="center"/>
      <w:rPr>
        <w:b/>
      </w:rPr>
    </w:pPr>
  </w:p>
  <w:p w:rsidR="003310E1" w:rsidRPr="00BA281A" w:rsidRDefault="003310E1" w:rsidP="00A66093">
    <w:pPr>
      <w:pStyle w:val="Intestazione"/>
      <w:jc w:val="center"/>
      <w:rPr>
        <w:b/>
        <w:sz w:val="16"/>
      </w:rPr>
    </w:pPr>
  </w:p>
  <w:p w:rsidR="003310E1" w:rsidRDefault="003310E1" w:rsidP="00A66093">
    <w:pPr>
      <w:pStyle w:val="Intestazione"/>
      <w:jc w:val="center"/>
      <w:rPr>
        <w:b/>
      </w:rPr>
    </w:pPr>
    <w:r w:rsidRPr="00140A25">
      <w:rPr>
        <w:b/>
      </w:rPr>
      <w:t>C.F. 91053080726</w:t>
    </w:r>
    <w:r>
      <w:rPr>
        <w:b/>
      </w:rPr>
      <w:t xml:space="preserve"> - Cod. </w:t>
    </w:r>
    <w:proofErr w:type="spellStart"/>
    <w:r>
      <w:rPr>
        <w:b/>
      </w:rPr>
      <w:t>Mecc</w:t>
    </w:r>
    <w:proofErr w:type="spellEnd"/>
    <w:r>
      <w:rPr>
        <w:b/>
      </w:rPr>
      <w:t xml:space="preserve">: BAIS01600D - </w:t>
    </w:r>
    <w:proofErr w:type="spellStart"/>
    <w:r>
      <w:rPr>
        <w:b/>
      </w:rPr>
      <w:t>Cod.Univoco</w:t>
    </w:r>
    <w:proofErr w:type="spellEnd"/>
    <w:r>
      <w:rPr>
        <w:b/>
      </w:rPr>
      <w:t xml:space="preserve"> UFZ88A</w:t>
    </w:r>
  </w:p>
  <w:p w:rsidR="003310E1" w:rsidRPr="00140A25" w:rsidRDefault="003310E1" w:rsidP="00A66093">
    <w:pPr>
      <w:pStyle w:val="Intestazione"/>
      <w:jc w:val="center"/>
    </w:pPr>
    <w:r>
      <w:rPr>
        <w:b/>
      </w:rPr>
      <w:t>V</w:t>
    </w:r>
    <w:r w:rsidRPr="00140A25">
      <w:rPr>
        <w:b/>
      </w:rPr>
      <w:t xml:space="preserve">ia F.lli Kennedy, 7 – 70029 - </w:t>
    </w:r>
    <w:proofErr w:type="spellStart"/>
    <w:r w:rsidRPr="00140A25">
      <w:rPr>
        <w:b/>
      </w:rPr>
      <w:t>Santeramo</w:t>
    </w:r>
    <w:proofErr w:type="spellEnd"/>
    <w:r w:rsidRPr="00140A25">
      <w:rPr>
        <w:b/>
      </w:rPr>
      <w:t xml:space="preserve"> in Colle (Ba)</w:t>
    </w:r>
  </w:p>
  <w:p w:rsidR="003310E1" w:rsidRPr="00345FF9" w:rsidRDefault="006802A1" w:rsidP="00A66093">
    <w:pPr>
      <w:tabs>
        <w:tab w:val="left" w:pos="4820"/>
      </w:tabs>
      <w:jc w:val="center"/>
    </w:pPr>
    <w:hyperlink r:id="rId3" w:history="1">
      <w:r w:rsidR="003310E1" w:rsidRPr="00345FF9">
        <w:rPr>
          <w:rStyle w:val="Collegamentoipertestuale"/>
          <w:u w:val="none"/>
        </w:rPr>
        <w:t>bais01600d@istruzione.it</w:t>
      </w:r>
    </w:hyperlink>
    <w:r w:rsidR="003310E1" w:rsidRPr="00345FF9">
      <w:rPr>
        <w:rStyle w:val="Collegamentoipertestuale"/>
        <w:u w:val="none"/>
      </w:rPr>
      <w:t xml:space="preserve"> - </w:t>
    </w:r>
    <w:hyperlink r:id="rId4" w:history="1">
      <w:r w:rsidR="003310E1" w:rsidRPr="00345FF9">
        <w:rPr>
          <w:rStyle w:val="Collegamentoipertestuale"/>
          <w:u w:val="none"/>
        </w:rPr>
        <w:t>bais01600d@pec.istruzione.it</w:t>
      </w:r>
    </w:hyperlink>
    <w:r w:rsidR="003310E1" w:rsidRPr="00345FF9">
      <w:t xml:space="preserve"> - </w:t>
    </w:r>
    <w:hyperlink r:id="rId5" w:history="1">
      <w:r w:rsidR="003310E1" w:rsidRPr="00345FF9">
        <w:rPr>
          <w:rStyle w:val="Collegamentoipertestuale"/>
          <w:u w:val="none"/>
        </w:rPr>
        <w:t>www.iisspietrosette.it</w:t>
      </w:r>
    </w:hyperlink>
  </w:p>
  <w:tbl>
    <w:tblPr>
      <w:tblW w:w="11199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3970"/>
      <w:gridCol w:w="3579"/>
      <w:gridCol w:w="3650"/>
    </w:tblGrid>
    <w:tr w:rsidR="003310E1" w:rsidRPr="00E86E17" w:rsidTr="005146DF">
      <w:trPr>
        <w:trHeight w:val="414"/>
      </w:trPr>
      <w:tc>
        <w:tcPr>
          <w:tcW w:w="3970" w:type="dxa"/>
        </w:tcPr>
        <w:p w:rsidR="003310E1" w:rsidRPr="009C1455" w:rsidRDefault="003310E1" w:rsidP="00A66093">
          <w:pPr>
            <w:jc w:val="center"/>
            <w:rPr>
              <w:sz w:val="16"/>
              <w:szCs w:val="16"/>
            </w:rPr>
          </w:pPr>
          <w:r w:rsidRPr="009C1455">
            <w:rPr>
              <w:sz w:val="16"/>
              <w:szCs w:val="16"/>
            </w:rPr>
            <w:t>I.P.S.I.A.</w:t>
          </w:r>
        </w:p>
        <w:p w:rsidR="003310E1" w:rsidRPr="009C1455" w:rsidRDefault="003310E1" w:rsidP="00A6609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9C1455">
            <w:rPr>
              <w:sz w:val="16"/>
              <w:szCs w:val="16"/>
            </w:rPr>
            <w:t>ia F.lli Kennedy, 7</w:t>
          </w:r>
        </w:p>
        <w:p w:rsidR="003310E1" w:rsidRPr="00E86E17" w:rsidRDefault="003310E1" w:rsidP="00A66093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 xml:space="preserve">Tel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0803036201</w:t>
            </w:r>
          </w:smartTag>
          <w:r w:rsidRPr="00E86E17">
            <w:rPr>
              <w:sz w:val="16"/>
              <w:szCs w:val="16"/>
            </w:rPr>
            <w:softHyphen/>
            <w:t xml:space="preserve">  – 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0803036973</w:t>
            </w:r>
          </w:smartTag>
        </w:p>
      </w:tc>
      <w:tc>
        <w:tcPr>
          <w:tcW w:w="3579" w:type="dxa"/>
        </w:tcPr>
        <w:p w:rsidR="003310E1" w:rsidRPr="00E86E17" w:rsidRDefault="003310E1" w:rsidP="00A66093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LICEO SCIENTIFICO</w:t>
          </w:r>
        </w:p>
        <w:p w:rsidR="003310E1" w:rsidRPr="00E86E17" w:rsidRDefault="003310E1" w:rsidP="00A6609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86E17">
            <w:rPr>
              <w:sz w:val="16"/>
              <w:szCs w:val="16"/>
            </w:rPr>
            <w:t>ia P. Sette, 3</w:t>
          </w:r>
        </w:p>
        <w:p w:rsidR="003310E1" w:rsidRPr="00E86E17" w:rsidRDefault="003310E1" w:rsidP="00A66093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 xml:space="preserve">Tel –Fax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0803039751</w:t>
            </w:r>
          </w:smartTag>
        </w:p>
      </w:tc>
      <w:tc>
        <w:tcPr>
          <w:tcW w:w="3650" w:type="dxa"/>
        </w:tcPr>
        <w:p w:rsidR="003310E1" w:rsidRPr="00E86E17" w:rsidRDefault="003310E1" w:rsidP="00A66093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I.T.C. “N. Dell’</w:t>
          </w:r>
          <w:proofErr w:type="spellStart"/>
          <w:r w:rsidRPr="00E86E17">
            <w:rPr>
              <w:sz w:val="16"/>
              <w:szCs w:val="16"/>
            </w:rPr>
            <w:t>Andro</w:t>
          </w:r>
          <w:proofErr w:type="spellEnd"/>
          <w:r w:rsidRPr="00E86E17">
            <w:rPr>
              <w:sz w:val="16"/>
              <w:szCs w:val="16"/>
            </w:rPr>
            <w:t>”</w:t>
          </w:r>
        </w:p>
        <w:p w:rsidR="003310E1" w:rsidRPr="00E86E17" w:rsidRDefault="003310E1" w:rsidP="00A6609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86E17">
            <w:rPr>
              <w:sz w:val="16"/>
              <w:szCs w:val="16"/>
            </w:rPr>
            <w:t>ia P. Sette, 3</w:t>
          </w:r>
        </w:p>
        <w:p w:rsidR="003310E1" w:rsidRDefault="003310E1" w:rsidP="00A66093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Tel –Fax 0803039751</w:t>
          </w:r>
        </w:p>
        <w:p w:rsidR="003310E1" w:rsidRPr="00E86E17" w:rsidRDefault="003310E1" w:rsidP="00A66093">
          <w:pPr>
            <w:jc w:val="center"/>
            <w:rPr>
              <w:sz w:val="16"/>
              <w:szCs w:val="16"/>
            </w:rPr>
          </w:pPr>
        </w:p>
      </w:tc>
    </w:tr>
  </w:tbl>
  <w:p w:rsidR="003310E1" w:rsidRDefault="003310E1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E1" w:rsidRDefault="003310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240" w:hanging="11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●"/>
      <w:lvlJc w:val="left"/>
      <w:pPr>
        <w:ind w:left="1961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32" w:hanging="361"/>
      </w:pPr>
    </w:lvl>
    <w:lvl w:ilvl="3">
      <w:numFmt w:val="bullet"/>
      <w:lvlText w:val="•"/>
      <w:lvlJc w:val="left"/>
      <w:pPr>
        <w:ind w:left="3904" w:hanging="361"/>
      </w:pPr>
    </w:lvl>
    <w:lvl w:ilvl="4">
      <w:numFmt w:val="bullet"/>
      <w:lvlText w:val="•"/>
      <w:lvlJc w:val="left"/>
      <w:pPr>
        <w:ind w:left="4876" w:hanging="361"/>
      </w:pPr>
    </w:lvl>
    <w:lvl w:ilvl="5">
      <w:numFmt w:val="bullet"/>
      <w:lvlText w:val="•"/>
      <w:lvlJc w:val="left"/>
      <w:pPr>
        <w:ind w:left="5848" w:hanging="361"/>
      </w:pPr>
    </w:lvl>
    <w:lvl w:ilvl="6">
      <w:numFmt w:val="bullet"/>
      <w:lvlText w:val="•"/>
      <w:lvlJc w:val="left"/>
      <w:pPr>
        <w:ind w:left="6820" w:hanging="361"/>
      </w:pPr>
    </w:lvl>
    <w:lvl w:ilvl="7">
      <w:numFmt w:val="bullet"/>
      <w:lvlText w:val="•"/>
      <w:lvlJc w:val="left"/>
      <w:pPr>
        <w:ind w:left="7792" w:hanging="361"/>
      </w:pPr>
    </w:lvl>
    <w:lvl w:ilvl="8">
      <w:numFmt w:val="bullet"/>
      <w:lvlText w:val="•"/>
      <w:lvlJc w:val="left"/>
      <w:pPr>
        <w:ind w:left="8764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·"/>
      <w:lvlJc w:val="left"/>
      <w:pPr>
        <w:ind w:left="108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8" w:hanging="140"/>
      </w:pPr>
    </w:lvl>
    <w:lvl w:ilvl="2">
      <w:numFmt w:val="bullet"/>
      <w:lvlText w:val="•"/>
      <w:lvlJc w:val="left"/>
      <w:pPr>
        <w:ind w:left="2228" w:hanging="140"/>
      </w:pPr>
    </w:lvl>
    <w:lvl w:ilvl="3">
      <w:numFmt w:val="bullet"/>
      <w:lvlText w:val="•"/>
      <w:lvlJc w:val="left"/>
      <w:pPr>
        <w:ind w:left="3288" w:hanging="140"/>
      </w:pPr>
    </w:lvl>
    <w:lvl w:ilvl="4">
      <w:numFmt w:val="bullet"/>
      <w:lvlText w:val="•"/>
      <w:lvlJc w:val="left"/>
      <w:pPr>
        <w:ind w:left="4348" w:hanging="140"/>
      </w:pPr>
    </w:lvl>
    <w:lvl w:ilvl="5">
      <w:numFmt w:val="bullet"/>
      <w:lvlText w:val="•"/>
      <w:lvlJc w:val="left"/>
      <w:pPr>
        <w:ind w:left="5408" w:hanging="140"/>
      </w:pPr>
    </w:lvl>
    <w:lvl w:ilvl="6">
      <w:numFmt w:val="bullet"/>
      <w:lvlText w:val="•"/>
      <w:lvlJc w:val="left"/>
      <w:pPr>
        <w:ind w:left="6468" w:hanging="140"/>
      </w:pPr>
    </w:lvl>
    <w:lvl w:ilvl="7">
      <w:numFmt w:val="bullet"/>
      <w:lvlText w:val="•"/>
      <w:lvlJc w:val="left"/>
      <w:pPr>
        <w:ind w:left="7528" w:hanging="140"/>
      </w:pPr>
    </w:lvl>
    <w:lvl w:ilvl="8">
      <w:numFmt w:val="bullet"/>
      <w:lvlText w:val="•"/>
      <w:lvlJc w:val="left"/>
      <w:pPr>
        <w:ind w:left="8588" w:hanging="140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731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74" w:hanging="361"/>
      </w:pPr>
    </w:lvl>
    <w:lvl w:ilvl="2">
      <w:numFmt w:val="bullet"/>
      <w:lvlText w:val="•"/>
      <w:lvlJc w:val="left"/>
      <w:pPr>
        <w:ind w:left="1417" w:hanging="361"/>
      </w:pPr>
    </w:lvl>
    <w:lvl w:ilvl="3">
      <w:numFmt w:val="bullet"/>
      <w:lvlText w:val="•"/>
      <w:lvlJc w:val="left"/>
      <w:pPr>
        <w:ind w:left="1759" w:hanging="361"/>
      </w:pPr>
    </w:lvl>
    <w:lvl w:ilvl="4">
      <w:numFmt w:val="bullet"/>
      <w:lvlText w:val="•"/>
      <w:lvlJc w:val="left"/>
      <w:pPr>
        <w:ind w:left="2102" w:hanging="361"/>
      </w:pPr>
    </w:lvl>
    <w:lvl w:ilvl="5">
      <w:numFmt w:val="bullet"/>
      <w:lvlText w:val="•"/>
      <w:lvlJc w:val="left"/>
      <w:pPr>
        <w:ind w:left="2445" w:hanging="361"/>
      </w:pPr>
    </w:lvl>
    <w:lvl w:ilvl="6">
      <w:numFmt w:val="bullet"/>
      <w:lvlText w:val="•"/>
      <w:lvlJc w:val="left"/>
      <w:pPr>
        <w:ind w:left="2788" w:hanging="361"/>
      </w:pPr>
    </w:lvl>
    <w:lvl w:ilvl="7">
      <w:numFmt w:val="bullet"/>
      <w:lvlText w:val="•"/>
      <w:lvlJc w:val="left"/>
      <w:pPr>
        <w:ind w:left="3131" w:hanging="361"/>
      </w:pPr>
    </w:lvl>
    <w:lvl w:ilvl="8">
      <w:numFmt w:val="bullet"/>
      <w:lvlText w:val="•"/>
      <w:lvlJc w:val="left"/>
      <w:pPr>
        <w:ind w:left="3473" w:hanging="36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88" w:hanging="1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48" w:hanging="136"/>
      </w:pPr>
    </w:lvl>
    <w:lvl w:ilvl="2">
      <w:numFmt w:val="bullet"/>
      <w:lvlText w:val="•"/>
      <w:lvlJc w:val="left"/>
      <w:pPr>
        <w:ind w:left="2308" w:hanging="136"/>
      </w:pPr>
    </w:lvl>
    <w:lvl w:ilvl="3">
      <w:numFmt w:val="bullet"/>
      <w:lvlText w:val="•"/>
      <w:lvlJc w:val="left"/>
      <w:pPr>
        <w:ind w:left="3368" w:hanging="136"/>
      </w:pPr>
    </w:lvl>
    <w:lvl w:ilvl="4">
      <w:numFmt w:val="bullet"/>
      <w:lvlText w:val="•"/>
      <w:lvlJc w:val="left"/>
      <w:pPr>
        <w:ind w:left="4428" w:hanging="136"/>
      </w:pPr>
    </w:lvl>
    <w:lvl w:ilvl="5">
      <w:numFmt w:val="bullet"/>
      <w:lvlText w:val="•"/>
      <w:lvlJc w:val="left"/>
      <w:pPr>
        <w:ind w:left="5488" w:hanging="136"/>
      </w:pPr>
    </w:lvl>
    <w:lvl w:ilvl="6">
      <w:numFmt w:val="bullet"/>
      <w:lvlText w:val="•"/>
      <w:lvlJc w:val="left"/>
      <w:pPr>
        <w:ind w:left="6548" w:hanging="136"/>
      </w:pPr>
    </w:lvl>
    <w:lvl w:ilvl="7">
      <w:numFmt w:val="bullet"/>
      <w:lvlText w:val="•"/>
      <w:lvlJc w:val="left"/>
      <w:pPr>
        <w:ind w:left="7608" w:hanging="136"/>
      </w:pPr>
    </w:lvl>
    <w:lvl w:ilvl="8">
      <w:numFmt w:val="bullet"/>
      <w:lvlText w:val="•"/>
      <w:lvlJc w:val="left"/>
      <w:pPr>
        <w:ind w:left="8668" w:hanging="136"/>
      </w:pPr>
    </w:lvl>
  </w:abstractNum>
  <w:abstractNum w:abstractNumId="4">
    <w:nsid w:val="00000406"/>
    <w:multiLevelType w:val="multilevel"/>
    <w:tmpl w:val="00000889"/>
    <w:lvl w:ilvl="0">
      <w:numFmt w:val="bullet"/>
      <w:lvlText w:val="·"/>
      <w:lvlJc w:val="left"/>
      <w:pPr>
        <w:ind w:left="536" w:hanging="360"/>
      </w:pPr>
      <w:rPr>
        <w:rFonts w:ascii="MS Mincho" w:hAnsi="Times New Roman" w:cs="MS Mincho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53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587" w:hanging="360"/>
      </w:pPr>
    </w:lvl>
    <w:lvl w:ilvl="4">
      <w:numFmt w:val="bullet"/>
      <w:lvlText w:val="•"/>
      <w:lvlJc w:val="left"/>
      <w:pPr>
        <w:ind w:left="4605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639" w:hanging="360"/>
      </w:pPr>
    </w:lvl>
    <w:lvl w:ilvl="7">
      <w:numFmt w:val="bullet"/>
      <w:lvlText w:val="•"/>
      <w:lvlJc w:val="left"/>
      <w:pPr>
        <w:ind w:left="7656" w:hanging="360"/>
      </w:pPr>
    </w:lvl>
    <w:lvl w:ilvl="8">
      <w:numFmt w:val="bullet"/>
      <w:lvlText w:val="•"/>
      <w:lvlJc w:val="left"/>
      <w:pPr>
        <w:ind w:left="8673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731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74" w:hanging="361"/>
      </w:pPr>
    </w:lvl>
    <w:lvl w:ilvl="2">
      <w:numFmt w:val="bullet"/>
      <w:lvlText w:val="•"/>
      <w:lvlJc w:val="left"/>
      <w:pPr>
        <w:ind w:left="1417" w:hanging="361"/>
      </w:pPr>
    </w:lvl>
    <w:lvl w:ilvl="3">
      <w:numFmt w:val="bullet"/>
      <w:lvlText w:val="•"/>
      <w:lvlJc w:val="left"/>
      <w:pPr>
        <w:ind w:left="1759" w:hanging="361"/>
      </w:pPr>
    </w:lvl>
    <w:lvl w:ilvl="4">
      <w:numFmt w:val="bullet"/>
      <w:lvlText w:val="•"/>
      <w:lvlJc w:val="left"/>
      <w:pPr>
        <w:ind w:left="2102" w:hanging="361"/>
      </w:pPr>
    </w:lvl>
    <w:lvl w:ilvl="5">
      <w:numFmt w:val="bullet"/>
      <w:lvlText w:val="•"/>
      <w:lvlJc w:val="left"/>
      <w:pPr>
        <w:ind w:left="2445" w:hanging="361"/>
      </w:pPr>
    </w:lvl>
    <w:lvl w:ilvl="6">
      <w:numFmt w:val="bullet"/>
      <w:lvlText w:val="•"/>
      <w:lvlJc w:val="left"/>
      <w:pPr>
        <w:ind w:left="2788" w:hanging="361"/>
      </w:pPr>
    </w:lvl>
    <w:lvl w:ilvl="7">
      <w:numFmt w:val="bullet"/>
      <w:lvlText w:val="•"/>
      <w:lvlJc w:val="left"/>
      <w:pPr>
        <w:ind w:left="3131" w:hanging="361"/>
      </w:pPr>
    </w:lvl>
    <w:lvl w:ilvl="8">
      <w:numFmt w:val="bullet"/>
      <w:lvlText w:val="•"/>
      <w:lvlJc w:val="left"/>
      <w:pPr>
        <w:ind w:left="3473" w:hanging="361"/>
      </w:pPr>
    </w:lvl>
  </w:abstractNum>
  <w:abstractNum w:abstractNumId="6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2609" w:hanging="288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3418" w:hanging="288"/>
      </w:pPr>
    </w:lvl>
    <w:lvl w:ilvl="2">
      <w:numFmt w:val="bullet"/>
      <w:lvlText w:val="•"/>
      <w:lvlJc w:val="left"/>
      <w:pPr>
        <w:ind w:left="4228" w:hanging="288"/>
      </w:pPr>
    </w:lvl>
    <w:lvl w:ilvl="3">
      <w:numFmt w:val="bullet"/>
      <w:lvlText w:val="•"/>
      <w:lvlJc w:val="left"/>
      <w:pPr>
        <w:ind w:left="5038" w:hanging="288"/>
      </w:pPr>
    </w:lvl>
    <w:lvl w:ilvl="4">
      <w:numFmt w:val="bullet"/>
      <w:lvlText w:val="•"/>
      <w:lvlJc w:val="left"/>
      <w:pPr>
        <w:ind w:left="5848" w:hanging="288"/>
      </w:pPr>
    </w:lvl>
    <w:lvl w:ilvl="5">
      <w:numFmt w:val="bullet"/>
      <w:lvlText w:val="•"/>
      <w:lvlJc w:val="left"/>
      <w:pPr>
        <w:ind w:left="6658" w:hanging="288"/>
      </w:pPr>
    </w:lvl>
    <w:lvl w:ilvl="6">
      <w:numFmt w:val="bullet"/>
      <w:lvlText w:val="•"/>
      <w:lvlJc w:val="left"/>
      <w:pPr>
        <w:ind w:left="7468" w:hanging="288"/>
      </w:pPr>
    </w:lvl>
    <w:lvl w:ilvl="7">
      <w:numFmt w:val="bullet"/>
      <w:lvlText w:val="•"/>
      <w:lvlJc w:val="left"/>
      <w:pPr>
        <w:ind w:left="8278" w:hanging="288"/>
      </w:pPr>
    </w:lvl>
    <w:lvl w:ilvl="8">
      <w:numFmt w:val="bullet"/>
      <w:lvlText w:val="•"/>
      <w:lvlJc w:val="left"/>
      <w:pPr>
        <w:ind w:left="9088" w:hanging="288"/>
      </w:pPr>
    </w:lvl>
  </w:abstractNum>
  <w:abstractNum w:abstractNumId="7">
    <w:nsid w:val="09763485"/>
    <w:multiLevelType w:val="hybridMultilevel"/>
    <w:tmpl w:val="FB544B4A"/>
    <w:lvl w:ilvl="0" w:tplc="DF88171A">
      <w:start w:val="4"/>
      <w:numFmt w:val="bullet"/>
      <w:lvlText w:val="•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C6530F9"/>
    <w:multiLevelType w:val="hybridMultilevel"/>
    <w:tmpl w:val="0E563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65E23"/>
    <w:multiLevelType w:val="hybridMultilevel"/>
    <w:tmpl w:val="8254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202E2"/>
    <w:multiLevelType w:val="hybridMultilevel"/>
    <w:tmpl w:val="8B3E29D8"/>
    <w:lvl w:ilvl="0" w:tplc="ABFC8530">
      <w:start w:val="1"/>
      <w:numFmt w:val="bullet"/>
      <w:lvlText w:val="-"/>
      <w:lvlJc w:val="left"/>
      <w:pPr>
        <w:ind w:hanging="153"/>
      </w:pPr>
      <w:rPr>
        <w:rFonts w:ascii="Times New Roman" w:eastAsia="Times New Roman" w:hAnsi="Times New Roman" w:hint="default"/>
        <w:w w:val="92"/>
        <w:sz w:val="22"/>
        <w:szCs w:val="22"/>
      </w:rPr>
    </w:lvl>
    <w:lvl w:ilvl="1" w:tplc="147AD8CC">
      <w:start w:val="1"/>
      <w:numFmt w:val="bullet"/>
      <w:lvlText w:val="•"/>
      <w:lvlJc w:val="left"/>
      <w:pPr>
        <w:ind w:hanging="354"/>
      </w:pPr>
      <w:rPr>
        <w:rFonts w:ascii="Times New Roman" w:eastAsia="Times New Roman" w:hAnsi="Times New Roman" w:hint="default"/>
        <w:w w:val="101"/>
        <w:position w:val="-4"/>
        <w:sz w:val="34"/>
        <w:szCs w:val="34"/>
      </w:rPr>
    </w:lvl>
    <w:lvl w:ilvl="2" w:tplc="9DECE9DE">
      <w:start w:val="1"/>
      <w:numFmt w:val="bullet"/>
      <w:lvlText w:val="•"/>
      <w:lvlJc w:val="left"/>
      <w:rPr>
        <w:rFonts w:hint="default"/>
      </w:rPr>
    </w:lvl>
    <w:lvl w:ilvl="3" w:tplc="67F23F26">
      <w:start w:val="1"/>
      <w:numFmt w:val="bullet"/>
      <w:lvlText w:val="•"/>
      <w:lvlJc w:val="left"/>
      <w:rPr>
        <w:rFonts w:hint="default"/>
      </w:rPr>
    </w:lvl>
    <w:lvl w:ilvl="4" w:tplc="075EF95E">
      <w:start w:val="1"/>
      <w:numFmt w:val="bullet"/>
      <w:lvlText w:val="•"/>
      <w:lvlJc w:val="left"/>
      <w:rPr>
        <w:rFonts w:hint="default"/>
      </w:rPr>
    </w:lvl>
    <w:lvl w:ilvl="5" w:tplc="0D6649AC">
      <w:start w:val="1"/>
      <w:numFmt w:val="bullet"/>
      <w:lvlText w:val="•"/>
      <w:lvlJc w:val="left"/>
      <w:rPr>
        <w:rFonts w:hint="default"/>
      </w:rPr>
    </w:lvl>
    <w:lvl w:ilvl="6" w:tplc="99F00612">
      <w:start w:val="1"/>
      <w:numFmt w:val="bullet"/>
      <w:lvlText w:val="•"/>
      <w:lvlJc w:val="left"/>
      <w:rPr>
        <w:rFonts w:hint="default"/>
      </w:rPr>
    </w:lvl>
    <w:lvl w:ilvl="7" w:tplc="2C8EAA5C">
      <w:start w:val="1"/>
      <w:numFmt w:val="bullet"/>
      <w:lvlText w:val="•"/>
      <w:lvlJc w:val="left"/>
      <w:rPr>
        <w:rFonts w:hint="default"/>
      </w:rPr>
    </w:lvl>
    <w:lvl w:ilvl="8" w:tplc="0C682D0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B82533"/>
    <w:multiLevelType w:val="hybridMultilevel"/>
    <w:tmpl w:val="A9D03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90F49"/>
    <w:multiLevelType w:val="hybridMultilevel"/>
    <w:tmpl w:val="42EE3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A6CF4"/>
    <w:multiLevelType w:val="hybridMultilevel"/>
    <w:tmpl w:val="11E6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054D2"/>
    <w:multiLevelType w:val="hybridMultilevel"/>
    <w:tmpl w:val="995CE2E8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8D964F3"/>
    <w:multiLevelType w:val="hybridMultilevel"/>
    <w:tmpl w:val="8BA82C28"/>
    <w:lvl w:ilvl="0" w:tplc="DF88171A">
      <w:start w:val="4"/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4D186A05"/>
    <w:multiLevelType w:val="hybridMultilevel"/>
    <w:tmpl w:val="08726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54D69"/>
    <w:multiLevelType w:val="hybridMultilevel"/>
    <w:tmpl w:val="FD2AF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7DD4"/>
    <w:multiLevelType w:val="hybridMultilevel"/>
    <w:tmpl w:val="229E81AC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5E7014E"/>
    <w:multiLevelType w:val="hybridMultilevel"/>
    <w:tmpl w:val="654C7C9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6BA07F2"/>
    <w:multiLevelType w:val="hybridMultilevel"/>
    <w:tmpl w:val="089831AA"/>
    <w:lvl w:ilvl="0" w:tplc="A0382EC2">
      <w:start w:val="1"/>
      <w:numFmt w:val="bullet"/>
      <w:lvlText w:val="•"/>
      <w:lvlJc w:val="left"/>
      <w:pPr>
        <w:ind w:hanging="370"/>
      </w:pPr>
      <w:rPr>
        <w:rFonts w:ascii="Arial" w:eastAsia="Arial" w:hAnsi="Arial" w:hint="default"/>
        <w:w w:val="168"/>
        <w:sz w:val="25"/>
        <w:szCs w:val="25"/>
      </w:rPr>
    </w:lvl>
    <w:lvl w:ilvl="1" w:tplc="1C9E1E5E">
      <w:start w:val="1"/>
      <w:numFmt w:val="bullet"/>
      <w:lvlText w:val="•"/>
      <w:lvlJc w:val="left"/>
      <w:pPr>
        <w:ind w:hanging="370"/>
      </w:pPr>
      <w:rPr>
        <w:rFonts w:ascii="Arial" w:eastAsia="Arial" w:hAnsi="Arial" w:hint="default"/>
        <w:w w:val="168"/>
        <w:sz w:val="25"/>
        <w:szCs w:val="25"/>
      </w:rPr>
    </w:lvl>
    <w:lvl w:ilvl="2" w:tplc="71A43604">
      <w:start w:val="1"/>
      <w:numFmt w:val="bullet"/>
      <w:lvlText w:val="•"/>
      <w:lvlJc w:val="left"/>
      <w:rPr>
        <w:rFonts w:hint="default"/>
      </w:rPr>
    </w:lvl>
    <w:lvl w:ilvl="3" w:tplc="9350D8E2">
      <w:start w:val="1"/>
      <w:numFmt w:val="bullet"/>
      <w:lvlText w:val="•"/>
      <w:lvlJc w:val="left"/>
      <w:rPr>
        <w:rFonts w:hint="default"/>
      </w:rPr>
    </w:lvl>
    <w:lvl w:ilvl="4" w:tplc="D658AC96">
      <w:start w:val="1"/>
      <w:numFmt w:val="bullet"/>
      <w:lvlText w:val="•"/>
      <w:lvlJc w:val="left"/>
      <w:rPr>
        <w:rFonts w:hint="default"/>
      </w:rPr>
    </w:lvl>
    <w:lvl w:ilvl="5" w:tplc="80B669D2">
      <w:start w:val="1"/>
      <w:numFmt w:val="bullet"/>
      <w:lvlText w:val="•"/>
      <w:lvlJc w:val="left"/>
      <w:rPr>
        <w:rFonts w:hint="default"/>
      </w:rPr>
    </w:lvl>
    <w:lvl w:ilvl="6" w:tplc="01DCADDC">
      <w:start w:val="1"/>
      <w:numFmt w:val="bullet"/>
      <w:lvlText w:val="•"/>
      <w:lvlJc w:val="left"/>
      <w:rPr>
        <w:rFonts w:hint="default"/>
      </w:rPr>
    </w:lvl>
    <w:lvl w:ilvl="7" w:tplc="827431FE">
      <w:start w:val="1"/>
      <w:numFmt w:val="bullet"/>
      <w:lvlText w:val="•"/>
      <w:lvlJc w:val="left"/>
      <w:rPr>
        <w:rFonts w:hint="default"/>
      </w:rPr>
    </w:lvl>
    <w:lvl w:ilvl="8" w:tplc="26D645E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BA53E1D"/>
    <w:multiLevelType w:val="hybridMultilevel"/>
    <w:tmpl w:val="382EA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8"/>
  </w:num>
  <w:num w:numId="11">
    <w:abstractNumId w:val="20"/>
  </w:num>
  <w:num w:numId="12">
    <w:abstractNumId w:val="13"/>
  </w:num>
  <w:num w:numId="13">
    <w:abstractNumId w:val="8"/>
  </w:num>
  <w:num w:numId="14">
    <w:abstractNumId w:val="9"/>
  </w:num>
  <w:num w:numId="15">
    <w:abstractNumId w:val="21"/>
  </w:num>
  <w:num w:numId="16">
    <w:abstractNumId w:val="11"/>
  </w:num>
  <w:num w:numId="17">
    <w:abstractNumId w:val="16"/>
  </w:num>
  <w:num w:numId="18">
    <w:abstractNumId w:val="19"/>
  </w:num>
  <w:num w:numId="19">
    <w:abstractNumId w:val="14"/>
  </w:num>
  <w:num w:numId="20">
    <w:abstractNumId w:val="15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66093"/>
    <w:rsid w:val="0001613B"/>
    <w:rsid w:val="00045F5C"/>
    <w:rsid w:val="00056B71"/>
    <w:rsid w:val="000B6ABD"/>
    <w:rsid w:val="000D1767"/>
    <w:rsid w:val="000F420E"/>
    <w:rsid w:val="001262C4"/>
    <w:rsid w:val="00152AB5"/>
    <w:rsid w:val="0015373C"/>
    <w:rsid w:val="001622A4"/>
    <w:rsid w:val="001B2FBE"/>
    <w:rsid w:val="001C497A"/>
    <w:rsid w:val="001E4662"/>
    <w:rsid w:val="001E4F2D"/>
    <w:rsid w:val="001F47AC"/>
    <w:rsid w:val="0024591E"/>
    <w:rsid w:val="002859A8"/>
    <w:rsid w:val="00287D62"/>
    <w:rsid w:val="002C48A6"/>
    <w:rsid w:val="002D0D7F"/>
    <w:rsid w:val="002F53E0"/>
    <w:rsid w:val="0031549E"/>
    <w:rsid w:val="00327658"/>
    <w:rsid w:val="003310E1"/>
    <w:rsid w:val="00345FF9"/>
    <w:rsid w:val="00347831"/>
    <w:rsid w:val="00347CCA"/>
    <w:rsid w:val="00385E82"/>
    <w:rsid w:val="00392C72"/>
    <w:rsid w:val="003A2791"/>
    <w:rsid w:val="004334AA"/>
    <w:rsid w:val="00433AE4"/>
    <w:rsid w:val="00436C57"/>
    <w:rsid w:val="00442E36"/>
    <w:rsid w:val="00463232"/>
    <w:rsid w:val="0047590C"/>
    <w:rsid w:val="0049652C"/>
    <w:rsid w:val="004B0A77"/>
    <w:rsid w:val="004D1714"/>
    <w:rsid w:val="004D4C6F"/>
    <w:rsid w:val="004E009E"/>
    <w:rsid w:val="005146DF"/>
    <w:rsid w:val="005247A9"/>
    <w:rsid w:val="00593A61"/>
    <w:rsid w:val="005E2AEA"/>
    <w:rsid w:val="005F37DA"/>
    <w:rsid w:val="00650B95"/>
    <w:rsid w:val="006802A1"/>
    <w:rsid w:val="00694C74"/>
    <w:rsid w:val="00704516"/>
    <w:rsid w:val="00723C79"/>
    <w:rsid w:val="00730D3F"/>
    <w:rsid w:val="007531C5"/>
    <w:rsid w:val="007553E4"/>
    <w:rsid w:val="00755655"/>
    <w:rsid w:val="00762B0F"/>
    <w:rsid w:val="00772DE9"/>
    <w:rsid w:val="007A3D94"/>
    <w:rsid w:val="007A6E57"/>
    <w:rsid w:val="007C07ED"/>
    <w:rsid w:val="007F3C0B"/>
    <w:rsid w:val="008334E8"/>
    <w:rsid w:val="00923169"/>
    <w:rsid w:val="009C74C8"/>
    <w:rsid w:val="009E3FF3"/>
    <w:rsid w:val="00A0726F"/>
    <w:rsid w:val="00A35BFA"/>
    <w:rsid w:val="00A508C9"/>
    <w:rsid w:val="00A66093"/>
    <w:rsid w:val="00A86976"/>
    <w:rsid w:val="00AA7821"/>
    <w:rsid w:val="00AE4EC9"/>
    <w:rsid w:val="00B827C2"/>
    <w:rsid w:val="00BA281A"/>
    <w:rsid w:val="00BA38D0"/>
    <w:rsid w:val="00BB697E"/>
    <w:rsid w:val="00BC26BF"/>
    <w:rsid w:val="00C07E90"/>
    <w:rsid w:val="00C146A7"/>
    <w:rsid w:val="00C178E7"/>
    <w:rsid w:val="00C24F83"/>
    <w:rsid w:val="00C44D3D"/>
    <w:rsid w:val="00CC1848"/>
    <w:rsid w:val="00CC1FB9"/>
    <w:rsid w:val="00D03394"/>
    <w:rsid w:val="00D171A2"/>
    <w:rsid w:val="00D470CA"/>
    <w:rsid w:val="00D54DBC"/>
    <w:rsid w:val="00D57CC5"/>
    <w:rsid w:val="00D87961"/>
    <w:rsid w:val="00D91491"/>
    <w:rsid w:val="00DB23A4"/>
    <w:rsid w:val="00DE3AF3"/>
    <w:rsid w:val="00E23169"/>
    <w:rsid w:val="00E52648"/>
    <w:rsid w:val="00EA19C5"/>
    <w:rsid w:val="00EA336E"/>
    <w:rsid w:val="00EB589F"/>
    <w:rsid w:val="00ED77F7"/>
    <w:rsid w:val="00F25C32"/>
    <w:rsid w:val="00F424D4"/>
    <w:rsid w:val="00F47049"/>
    <w:rsid w:val="00F542B1"/>
    <w:rsid w:val="00F727C7"/>
    <w:rsid w:val="00FB3AAC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A66093"/>
  </w:style>
  <w:style w:type="paragraph" w:styleId="Pidipagina">
    <w:name w:val="footer"/>
    <w:basedOn w:val="Normale"/>
    <w:link w:val="Pidipagina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093"/>
  </w:style>
  <w:style w:type="character" w:styleId="Collegamentoipertestuale">
    <w:name w:val="Hyperlink"/>
    <w:rsid w:val="00A660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50B9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F424D4"/>
    <w:pPr>
      <w:widowControl w:val="0"/>
      <w:autoSpaceDE w:val="0"/>
      <w:autoSpaceDN w:val="0"/>
      <w:adjustRightInd w:val="0"/>
      <w:ind w:left="112"/>
    </w:pPr>
    <w:rPr>
      <w:rFonts w:eastAsiaTheme="minorEastAsi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424D4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Heading1">
    <w:name w:val="Heading 1"/>
    <w:basedOn w:val="Normale"/>
    <w:uiPriority w:val="1"/>
    <w:qFormat/>
    <w:rsid w:val="00F424D4"/>
    <w:pPr>
      <w:widowControl w:val="0"/>
      <w:autoSpaceDE w:val="0"/>
      <w:autoSpaceDN w:val="0"/>
      <w:adjustRightInd w:val="0"/>
      <w:outlineLvl w:val="0"/>
    </w:pPr>
    <w:rPr>
      <w:rFonts w:eastAsiaTheme="minorEastAsia"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F424D4"/>
    <w:pPr>
      <w:widowControl w:val="0"/>
      <w:autoSpaceDE w:val="0"/>
      <w:autoSpaceDN w:val="0"/>
      <w:adjustRightInd w:val="0"/>
      <w:ind w:left="108"/>
      <w:outlineLvl w:val="1"/>
    </w:pPr>
    <w:rPr>
      <w:rFonts w:eastAsiaTheme="minorEastAsia"/>
      <w:b/>
      <w:bCs/>
    </w:rPr>
  </w:style>
  <w:style w:type="paragraph" w:customStyle="1" w:styleId="TableParagraph">
    <w:name w:val="Table Paragraph"/>
    <w:basedOn w:val="Normale"/>
    <w:uiPriority w:val="1"/>
    <w:qFormat/>
    <w:rsid w:val="00F424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Enfasicorsivo">
    <w:name w:val="Emphasis"/>
    <w:basedOn w:val="Carpredefinitoparagrafo"/>
    <w:uiPriority w:val="20"/>
    <w:qFormat/>
    <w:rsid w:val="00F470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s016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isspietrosette.it" TargetMode="External"/><Relationship Id="rId4" Type="http://schemas.openxmlformats.org/officeDocument/2006/relationships/hyperlink" Target="mailto:bais01600d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ais016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isspietrosette.it" TargetMode="External"/><Relationship Id="rId4" Type="http://schemas.openxmlformats.org/officeDocument/2006/relationships/hyperlink" Target="mailto:bais016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095D-446D-4619-AC43-2CDF917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standard</cp:lastModifiedBy>
  <cp:revision>2</cp:revision>
  <cp:lastPrinted>2017-12-01T16:36:00Z</cp:lastPrinted>
  <dcterms:created xsi:type="dcterms:W3CDTF">2017-12-12T10:59:00Z</dcterms:created>
  <dcterms:modified xsi:type="dcterms:W3CDTF">2017-12-12T10:59:00Z</dcterms:modified>
</cp:coreProperties>
</file>