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58" w:rsidRDefault="00327658" w:rsidP="00327658">
      <w:pPr>
        <w:pStyle w:val="Corpodeltesto"/>
        <w:kinsoku w:val="0"/>
        <w:overflowPunct w:val="0"/>
        <w:spacing w:before="71"/>
        <w:ind w:left="2034" w:right="1921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Allegato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>
        <w:rPr>
          <w:b/>
          <w:bCs/>
          <w:spacing w:val="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Domanda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di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 xml:space="preserve">partecipazione </w:t>
      </w:r>
      <w:r>
        <w:rPr>
          <w:b/>
          <w:bCs/>
          <w:sz w:val="22"/>
          <w:szCs w:val="22"/>
        </w:rPr>
        <w:t>al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bando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di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selezione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ESPERTO</w:t>
      </w:r>
    </w:p>
    <w:p w:rsidR="00327658" w:rsidRPr="008735F6" w:rsidRDefault="00327658" w:rsidP="00327658">
      <w:pPr>
        <w:pStyle w:val="Corpodeltesto"/>
        <w:kinsoku w:val="0"/>
        <w:overflowPunct w:val="0"/>
        <w:ind w:left="2023" w:right="1921"/>
        <w:jc w:val="center"/>
        <w:rPr>
          <w:bCs/>
          <w:spacing w:val="-1"/>
          <w:sz w:val="20"/>
          <w:szCs w:val="20"/>
        </w:rPr>
      </w:pPr>
      <w:proofErr w:type="spellStart"/>
      <w:r w:rsidRPr="008735F6">
        <w:rPr>
          <w:bCs/>
          <w:sz w:val="20"/>
          <w:szCs w:val="20"/>
        </w:rPr>
        <w:t>NB</w:t>
      </w:r>
      <w:proofErr w:type="spellEnd"/>
      <w:r w:rsidRPr="008735F6">
        <w:rPr>
          <w:bCs/>
          <w:sz w:val="20"/>
          <w:szCs w:val="20"/>
        </w:rPr>
        <w:t>.</w:t>
      </w:r>
      <w:r w:rsidRPr="008735F6">
        <w:rPr>
          <w:bCs/>
          <w:spacing w:val="-1"/>
          <w:sz w:val="20"/>
          <w:szCs w:val="20"/>
        </w:rPr>
        <w:t xml:space="preserve"> Allegare</w:t>
      </w:r>
      <w:r w:rsidRPr="008735F6">
        <w:rPr>
          <w:bCs/>
          <w:sz w:val="20"/>
          <w:szCs w:val="20"/>
        </w:rPr>
        <w:t xml:space="preserve"> </w:t>
      </w:r>
      <w:r w:rsidRPr="008735F6">
        <w:rPr>
          <w:bCs/>
          <w:spacing w:val="2"/>
          <w:sz w:val="20"/>
          <w:szCs w:val="20"/>
        </w:rPr>
        <w:t xml:space="preserve"> </w:t>
      </w:r>
      <w:r w:rsidRPr="008735F6">
        <w:rPr>
          <w:bCs/>
          <w:spacing w:val="-1"/>
          <w:sz w:val="20"/>
          <w:szCs w:val="20"/>
        </w:rPr>
        <w:t>alla</w:t>
      </w:r>
      <w:r w:rsidRPr="008735F6">
        <w:rPr>
          <w:bCs/>
          <w:spacing w:val="1"/>
          <w:sz w:val="20"/>
          <w:szCs w:val="20"/>
        </w:rPr>
        <w:t xml:space="preserve"> </w:t>
      </w:r>
      <w:r w:rsidRPr="008735F6">
        <w:rPr>
          <w:bCs/>
          <w:spacing w:val="-1"/>
          <w:sz w:val="20"/>
          <w:szCs w:val="20"/>
        </w:rPr>
        <w:t>presente</w:t>
      </w:r>
      <w:r w:rsidRPr="008735F6">
        <w:rPr>
          <w:bCs/>
          <w:spacing w:val="1"/>
          <w:sz w:val="20"/>
          <w:szCs w:val="20"/>
        </w:rPr>
        <w:t xml:space="preserve"> </w:t>
      </w:r>
      <w:r w:rsidRPr="008735F6">
        <w:rPr>
          <w:bCs/>
          <w:spacing w:val="-1"/>
          <w:sz w:val="20"/>
          <w:szCs w:val="20"/>
        </w:rPr>
        <w:t>istanza</w:t>
      </w:r>
      <w:r w:rsidRPr="008735F6">
        <w:rPr>
          <w:bCs/>
          <w:spacing w:val="1"/>
          <w:sz w:val="20"/>
          <w:szCs w:val="20"/>
        </w:rPr>
        <w:t xml:space="preserve"> </w:t>
      </w:r>
      <w:r w:rsidRPr="008735F6">
        <w:rPr>
          <w:bCs/>
          <w:sz w:val="20"/>
          <w:szCs w:val="20"/>
        </w:rPr>
        <w:t>il</w:t>
      </w:r>
      <w:r w:rsidRPr="008735F6">
        <w:rPr>
          <w:bCs/>
          <w:spacing w:val="-2"/>
          <w:sz w:val="20"/>
          <w:szCs w:val="20"/>
        </w:rPr>
        <w:t xml:space="preserve"> </w:t>
      </w:r>
      <w:r w:rsidRPr="008735F6">
        <w:rPr>
          <w:bCs/>
          <w:sz w:val="20"/>
          <w:szCs w:val="20"/>
        </w:rPr>
        <w:t>curriculum</w:t>
      </w:r>
      <w:r w:rsidRPr="008735F6">
        <w:rPr>
          <w:bCs/>
          <w:spacing w:val="-1"/>
          <w:sz w:val="20"/>
          <w:szCs w:val="20"/>
        </w:rPr>
        <w:t xml:space="preserve"> </w:t>
      </w:r>
      <w:r w:rsidRPr="008735F6">
        <w:rPr>
          <w:bCs/>
          <w:sz w:val="20"/>
          <w:szCs w:val="20"/>
        </w:rPr>
        <w:t>e</w:t>
      </w:r>
      <w:r w:rsidRPr="008735F6">
        <w:rPr>
          <w:bCs/>
          <w:spacing w:val="1"/>
          <w:sz w:val="20"/>
          <w:szCs w:val="20"/>
        </w:rPr>
        <w:t xml:space="preserve"> </w:t>
      </w:r>
      <w:r w:rsidRPr="008735F6">
        <w:rPr>
          <w:bCs/>
          <w:spacing w:val="-2"/>
          <w:sz w:val="20"/>
          <w:szCs w:val="20"/>
        </w:rPr>
        <w:t>la</w:t>
      </w:r>
      <w:r w:rsidRPr="008735F6">
        <w:rPr>
          <w:bCs/>
          <w:spacing w:val="1"/>
          <w:sz w:val="20"/>
          <w:szCs w:val="20"/>
        </w:rPr>
        <w:t xml:space="preserve"> </w:t>
      </w:r>
      <w:r w:rsidRPr="008735F6">
        <w:rPr>
          <w:bCs/>
          <w:spacing w:val="-1"/>
          <w:sz w:val="20"/>
          <w:szCs w:val="20"/>
        </w:rPr>
        <w:t>tabella</w:t>
      </w:r>
      <w:r w:rsidRPr="008735F6">
        <w:rPr>
          <w:bCs/>
          <w:spacing w:val="1"/>
          <w:sz w:val="20"/>
          <w:szCs w:val="20"/>
        </w:rPr>
        <w:t xml:space="preserve"> </w:t>
      </w:r>
      <w:r w:rsidRPr="008735F6">
        <w:rPr>
          <w:bCs/>
          <w:sz w:val="20"/>
          <w:szCs w:val="20"/>
        </w:rPr>
        <w:t>di</w:t>
      </w:r>
      <w:r w:rsidRPr="008735F6">
        <w:rPr>
          <w:bCs/>
          <w:spacing w:val="2"/>
          <w:sz w:val="20"/>
          <w:szCs w:val="20"/>
        </w:rPr>
        <w:t xml:space="preserve"> </w:t>
      </w:r>
      <w:r w:rsidRPr="008735F6">
        <w:rPr>
          <w:bCs/>
          <w:spacing w:val="-1"/>
          <w:sz w:val="20"/>
          <w:szCs w:val="20"/>
        </w:rPr>
        <w:t>valutazione.</w:t>
      </w:r>
    </w:p>
    <w:p w:rsidR="008735F6" w:rsidRPr="008735F6" w:rsidRDefault="008735F6" w:rsidP="00327658">
      <w:pPr>
        <w:pStyle w:val="Corpodeltesto"/>
        <w:kinsoku w:val="0"/>
        <w:overflowPunct w:val="0"/>
        <w:ind w:left="2023" w:right="1921"/>
        <w:jc w:val="center"/>
        <w:rPr>
          <w:bCs/>
          <w:spacing w:val="-1"/>
          <w:sz w:val="20"/>
          <w:szCs w:val="20"/>
        </w:rPr>
      </w:pPr>
      <w:r w:rsidRPr="008735F6">
        <w:rPr>
          <w:bCs/>
          <w:spacing w:val="-1"/>
          <w:sz w:val="20"/>
          <w:szCs w:val="20"/>
        </w:rPr>
        <w:t>E' necessario presentare tante domande quanti sono i moduli richiesti</w:t>
      </w:r>
    </w:p>
    <w:p w:rsidR="008735F6" w:rsidRPr="008735F6" w:rsidRDefault="008735F6" w:rsidP="00327658">
      <w:pPr>
        <w:pStyle w:val="Corpodeltesto"/>
        <w:kinsoku w:val="0"/>
        <w:overflowPunct w:val="0"/>
        <w:ind w:left="2023" w:right="1921"/>
        <w:jc w:val="center"/>
        <w:rPr>
          <w:sz w:val="20"/>
          <w:szCs w:val="20"/>
        </w:rPr>
      </w:pPr>
      <w:r w:rsidRPr="008735F6">
        <w:rPr>
          <w:bCs/>
          <w:spacing w:val="-1"/>
          <w:sz w:val="20"/>
          <w:szCs w:val="20"/>
        </w:rPr>
        <w:t>Sulla busta indicare il modulo per il quale si presenta la candidatura</w:t>
      </w:r>
    </w:p>
    <w:p w:rsidR="00327658" w:rsidRDefault="00327658" w:rsidP="00327658">
      <w:pPr>
        <w:pStyle w:val="Corpodeltesto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327658" w:rsidRDefault="00327658" w:rsidP="00327658">
      <w:pPr>
        <w:pStyle w:val="Corpodeltesto"/>
        <w:kinsoku w:val="0"/>
        <w:overflowPunct w:val="0"/>
        <w:ind w:left="0" w:right="102"/>
        <w:jc w:val="right"/>
        <w:rPr>
          <w:spacing w:val="-1"/>
        </w:rPr>
      </w:pPr>
      <w:r>
        <w:rPr>
          <w:spacing w:val="-3"/>
        </w:rPr>
        <w:t>Al</w:t>
      </w:r>
      <w:r>
        <w:t xml:space="preserve"> </w:t>
      </w:r>
      <w:r>
        <w:rPr>
          <w:spacing w:val="-1"/>
        </w:rPr>
        <w:t>Dirigente</w:t>
      </w:r>
      <w:r>
        <w:rPr>
          <w:spacing w:val="1"/>
        </w:rPr>
        <w:t xml:space="preserve"> </w:t>
      </w:r>
      <w:r>
        <w:rPr>
          <w:spacing w:val="-1"/>
        </w:rPr>
        <w:t>Scolastico</w:t>
      </w:r>
    </w:p>
    <w:p w:rsidR="00327658" w:rsidRDefault="00327658" w:rsidP="00327658">
      <w:pPr>
        <w:pStyle w:val="Heading1"/>
        <w:kinsoku w:val="0"/>
        <w:overflowPunct w:val="0"/>
        <w:spacing w:before="98" w:line="322" w:lineRule="exact"/>
        <w:ind w:right="111"/>
        <w:jc w:val="right"/>
        <w:outlineLvl w:val="9"/>
        <w:rPr>
          <w:spacing w:val="-1"/>
        </w:rPr>
      </w:pPr>
      <w:r>
        <w:t>del</w:t>
      </w:r>
      <w:r>
        <w:rPr>
          <w:spacing w:val="-1"/>
        </w:rPr>
        <w:t>l'IISS Pietro Sette</w:t>
      </w:r>
    </w:p>
    <w:p w:rsidR="00327658" w:rsidRDefault="00327658" w:rsidP="00327658">
      <w:pPr>
        <w:pStyle w:val="Corpodeltesto"/>
        <w:kinsoku w:val="0"/>
        <w:overflowPunct w:val="0"/>
        <w:spacing w:line="276" w:lineRule="exact"/>
        <w:ind w:left="0" w:right="104"/>
        <w:jc w:val="right"/>
        <w:rPr>
          <w:spacing w:val="-1"/>
        </w:rPr>
      </w:pPr>
      <w:proofErr w:type="spellStart"/>
      <w:r>
        <w:rPr>
          <w:spacing w:val="-1"/>
        </w:rPr>
        <w:t>Santeramo</w:t>
      </w:r>
      <w:proofErr w:type="spellEnd"/>
      <w:r>
        <w:rPr>
          <w:spacing w:val="-1"/>
        </w:rPr>
        <w:t xml:space="preserve"> in Colle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25"/>
        <w:gridCol w:w="2597"/>
        <w:gridCol w:w="5686"/>
      </w:tblGrid>
      <w:tr w:rsidR="00327658" w:rsidTr="008735F6">
        <w:trPr>
          <w:trHeight w:hRule="exact" w:val="505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before="93"/>
              <w:ind w:left="91"/>
            </w:pPr>
            <w:r>
              <w:rPr>
                <w:spacing w:val="-1"/>
                <w:sz w:val="22"/>
                <w:szCs w:val="22"/>
              </w:rPr>
              <w:t>Il sottoscritto</w:t>
            </w:r>
          </w:p>
        </w:tc>
        <w:tc>
          <w:tcPr>
            <w:tcW w:w="8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8735F6">
        <w:trPr>
          <w:trHeight w:hRule="exact" w:val="429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before="93"/>
              <w:ind w:left="91"/>
            </w:pPr>
            <w:r>
              <w:rPr>
                <w:spacing w:val="-1"/>
                <w:sz w:val="22"/>
                <w:szCs w:val="22"/>
              </w:rPr>
              <w:t xml:space="preserve">Codice </w:t>
            </w:r>
            <w:r>
              <w:rPr>
                <w:spacing w:val="-2"/>
                <w:sz w:val="22"/>
                <w:szCs w:val="22"/>
              </w:rPr>
              <w:t>Fiscale</w:t>
            </w:r>
          </w:p>
        </w:tc>
        <w:tc>
          <w:tcPr>
            <w:tcW w:w="8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8735F6">
        <w:trPr>
          <w:trHeight w:hRule="exact" w:val="481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before="93"/>
              <w:ind w:left="91"/>
            </w:pPr>
            <w:proofErr w:type="spellStart"/>
            <w:r>
              <w:rPr>
                <w:spacing w:val="-1"/>
                <w:sz w:val="22"/>
                <w:szCs w:val="22"/>
              </w:rPr>
              <w:t>Iban</w:t>
            </w:r>
            <w:proofErr w:type="spellEnd"/>
          </w:p>
        </w:tc>
        <w:tc>
          <w:tcPr>
            <w:tcW w:w="8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trHeight w:hRule="exact" w:val="640"/>
        </w:trPr>
        <w:tc>
          <w:tcPr>
            <w:tcW w:w="2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before="93"/>
              <w:ind w:left="91"/>
            </w:pPr>
            <w:r>
              <w:rPr>
                <w:spacing w:val="-1"/>
                <w:sz w:val="22"/>
                <w:szCs w:val="22"/>
              </w:rPr>
              <w:t>Nascita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before="93"/>
              <w:ind w:left="91"/>
            </w:pPr>
            <w:r>
              <w:rPr>
                <w:spacing w:val="-1"/>
                <w:sz w:val="22"/>
                <w:szCs w:val="22"/>
              </w:rPr>
              <w:t>Comune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trHeight w:hRule="exact" w:val="640"/>
        </w:trPr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before="94"/>
              <w:ind w:left="91"/>
            </w:pPr>
            <w:r>
              <w:rPr>
                <w:spacing w:val="-1"/>
                <w:sz w:val="22"/>
                <w:szCs w:val="22"/>
              </w:rPr>
              <w:t>Provincia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trHeight w:hRule="exact" w:val="640"/>
        </w:trPr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before="93"/>
              <w:ind w:left="91"/>
            </w:pPr>
            <w:r>
              <w:rPr>
                <w:spacing w:val="-1"/>
                <w:sz w:val="22"/>
                <w:szCs w:val="22"/>
              </w:rPr>
              <w:t xml:space="preserve">Data </w:t>
            </w:r>
            <w:r>
              <w:rPr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spacing w:val="-1"/>
                <w:sz w:val="20"/>
                <w:szCs w:val="20"/>
              </w:rPr>
              <w:t>gg-mm-aaaa</w:t>
            </w:r>
            <w:proofErr w:type="spellEnd"/>
            <w:r>
              <w:rPr>
                <w:spacing w:val="-1"/>
                <w:sz w:val="20"/>
                <w:szCs w:val="20"/>
              </w:rPr>
              <w:t>)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trHeight w:hRule="exact" w:val="640"/>
        </w:trPr>
        <w:tc>
          <w:tcPr>
            <w:tcW w:w="2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before="93"/>
              <w:ind w:left="91"/>
            </w:pPr>
            <w:r>
              <w:rPr>
                <w:spacing w:val="-1"/>
                <w:sz w:val="22"/>
                <w:szCs w:val="22"/>
              </w:rPr>
              <w:t>Residenza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before="93"/>
              <w:ind w:left="91"/>
            </w:pPr>
            <w:r>
              <w:rPr>
                <w:spacing w:val="-1"/>
                <w:sz w:val="22"/>
                <w:szCs w:val="22"/>
              </w:rPr>
              <w:t>CAP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|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Comune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trHeight w:hRule="exact" w:val="641"/>
        </w:trPr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before="93"/>
              <w:ind w:left="91"/>
            </w:pPr>
            <w:r>
              <w:rPr>
                <w:spacing w:val="-1"/>
                <w:sz w:val="22"/>
                <w:szCs w:val="22"/>
              </w:rPr>
              <w:t>Provincia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trHeight w:hRule="exact" w:val="640"/>
        </w:trPr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before="93"/>
              <w:ind w:left="91"/>
            </w:pPr>
            <w:r>
              <w:rPr>
                <w:spacing w:val="-1"/>
                <w:sz w:val="22"/>
                <w:szCs w:val="22"/>
              </w:rPr>
              <w:t>Via/Piazza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trHeight w:hRule="exact" w:val="640"/>
        </w:trPr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before="93"/>
              <w:ind w:left="91"/>
            </w:pPr>
            <w:r>
              <w:rPr>
                <w:spacing w:val="-1"/>
                <w:sz w:val="22"/>
                <w:szCs w:val="22"/>
              </w:rPr>
              <w:t>Telefono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fisso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trHeight w:hRule="exact" w:val="640"/>
        </w:trPr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before="93"/>
              <w:ind w:left="91"/>
            </w:pPr>
            <w:r>
              <w:rPr>
                <w:spacing w:val="-1"/>
                <w:sz w:val="22"/>
                <w:szCs w:val="22"/>
              </w:rPr>
              <w:t>Telefono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cellulare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trHeight w:hRule="exact" w:val="641"/>
        </w:trPr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before="94"/>
              <w:ind w:left="91"/>
            </w:pPr>
            <w:proofErr w:type="spellStart"/>
            <w:r>
              <w:rPr>
                <w:spacing w:val="-1"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trHeight w:hRule="exact" w:val="640"/>
        </w:trPr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before="93"/>
              <w:ind w:left="91"/>
            </w:pPr>
            <w:r>
              <w:rPr>
                <w:spacing w:val="1"/>
                <w:sz w:val="22"/>
                <w:szCs w:val="22"/>
              </w:rPr>
              <w:t>PEC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trHeight w:hRule="exact" w:val="724"/>
        </w:trPr>
        <w:tc>
          <w:tcPr>
            <w:tcW w:w="2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before="93"/>
              <w:ind w:left="91"/>
            </w:pPr>
            <w:r>
              <w:rPr>
                <w:spacing w:val="-1"/>
                <w:sz w:val="22"/>
                <w:szCs w:val="22"/>
              </w:rPr>
              <w:t>Istituzione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Scolastica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before="93"/>
              <w:ind w:left="91" w:right="476"/>
            </w:pPr>
            <w:r>
              <w:rPr>
                <w:sz w:val="22"/>
                <w:szCs w:val="22"/>
              </w:rPr>
              <w:t>Cod.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Meccanografico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|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Denominazione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trHeight w:hRule="exact" w:val="641"/>
        </w:trPr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before="93"/>
              <w:ind w:left="91"/>
            </w:pPr>
            <w:proofErr w:type="spellStart"/>
            <w:r>
              <w:rPr>
                <w:spacing w:val="-2"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</w:tr>
    </w:tbl>
    <w:p w:rsidR="00327658" w:rsidRDefault="00327658" w:rsidP="00327658">
      <w:pPr>
        <w:sectPr w:rsidR="00327658" w:rsidSect="00327658">
          <w:headerReference w:type="even" r:id="rId8"/>
          <w:headerReference w:type="default" r:id="rId9"/>
          <w:footerReference w:type="default" r:id="rId10"/>
          <w:pgSz w:w="11910" w:h="16840"/>
          <w:pgMar w:top="2600" w:right="460" w:bottom="1560" w:left="620" w:header="820" w:footer="0" w:gutter="0"/>
          <w:cols w:space="720" w:equalWidth="0">
            <w:col w:w="10830"/>
          </w:cols>
          <w:noEndnote/>
        </w:sectPr>
      </w:pPr>
    </w:p>
    <w:p w:rsidR="00327658" w:rsidRDefault="00327658" w:rsidP="00327658">
      <w:pPr>
        <w:pStyle w:val="Corpodeltesto"/>
        <w:kinsoku w:val="0"/>
        <w:overflowPunct w:val="0"/>
        <w:spacing w:before="11"/>
        <w:ind w:left="0"/>
        <w:rPr>
          <w:sz w:val="3"/>
          <w:szCs w:val="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25"/>
        <w:gridCol w:w="2597"/>
        <w:gridCol w:w="5686"/>
      </w:tblGrid>
      <w:tr w:rsidR="00327658" w:rsidTr="002D0D7F">
        <w:trPr>
          <w:trHeight w:hRule="exact" w:val="640"/>
        </w:trPr>
        <w:tc>
          <w:tcPr>
            <w:tcW w:w="2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before="93"/>
              <w:ind w:left="91"/>
            </w:pPr>
            <w:r>
              <w:rPr>
                <w:spacing w:val="-1"/>
                <w:sz w:val="22"/>
                <w:szCs w:val="22"/>
              </w:rPr>
              <w:t>telefono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trHeight w:hRule="exact" w:val="640"/>
        </w:trPr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before="94"/>
              <w:ind w:left="91"/>
            </w:pPr>
            <w:r>
              <w:rPr>
                <w:spacing w:val="-1"/>
                <w:sz w:val="22"/>
                <w:szCs w:val="22"/>
              </w:rPr>
              <w:t>Docente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before="94"/>
              <w:ind w:left="91"/>
            </w:pPr>
            <w:r>
              <w:rPr>
                <w:spacing w:val="-1"/>
                <w:sz w:val="22"/>
                <w:szCs w:val="22"/>
              </w:rPr>
              <w:t>Tempo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determinato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|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indeterminato</w:t>
            </w:r>
          </w:p>
        </w:tc>
      </w:tr>
      <w:tr w:rsidR="00327658" w:rsidTr="002D0D7F">
        <w:trPr>
          <w:trHeight w:hRule="exact" w:val="724"/>
        </w:trPr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before="94"/>
              <w:ind w:left="91"/>
            </w:pP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before="93"/>
              <w:ind w:left="91" w:right="123"/>
            </w:pPr>
            <w:r>
              <w:rPr>
                <w:spacing w:val="-1"/>
                <w:sz w:val="22"/>
                <w:szCs w:val="22"/>
              </w:rPr>
              <w:t xml:space="preserve">Per la disciplina </w:t>
            </w:r>
            <w:r>
              <w:rPr>
                <w:sz w:val="22"/>
                <w:szCs w:val="22"/>
              </w:rPr>
              <w:t>(classe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concorso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|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denominazione)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658" w:rsidRDefault="00327658" w:rsidP="002D0D7F"/>
        </w:tc>
      </w:tr>
    </w:tbl>
    <w:p w:rsidR="00327658" w:rsidRDefault="00327658" w:rsidP="00327658">
      <w:pPr>
        <w:pStyle w:val="Corpodeltesto"/>
        <w:kinsoku w:val="0"/>
        <w:overflowPunct w:val="0"/>
        <w:spacing w:before="5"/>
        <w:ind w:left="0"/>
        <w:rPr>
          <w:sz w:val="15"/>
          <w:szCs w:val="15"/>
        </w:rPr>
      </w:pPr>
    </w:p>
    <w:p w:rsidR="00327658" w:rsidRDefault="00327658" w:rsidP="00327658">
      <w:pPr>
        <w:pStyle w:val="Heading1"/>
        <w:kinsoku w:val="0"/>
        <w:overflowPunct w:val="0"/>
        <w:spacing w:before="64"/>
        <w:ind w:left="2034" w:right="1921"/>
        <w:jc w:val="center"/>
        <w:outlineLvl w:val="9"/>
        <w:rPr>
          <w:spacing w:val="-1"/>
        </w:rPr>
      </w:pPr>
      <w:r>
        <w:rPr>
          <w:spacing w:val="-1"/>
        </w:rPr>
        <w:t>CHIEDE</w:t>
      </w:r>
    </w:p>
    <w:p w:rsidR="00327658" w:rsidRDefault="00327658" w:rsidP="00327658">
      <w:pPr>
        <w:pStyle w:val="Corpodeltesto"/>
        <w:kinsoku w:val="0"/>
        <w:overflowPunct w:val="0"/>
        <w:spacing w:before="103"/>
        <w:ind w:left="220"/>
        <w:rPr>
          <w:spacing w:val="-1"/>
        </w:rPr>
      </w:pP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partecipare alla selezione per l’incarico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ESPERTO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per il </w:t>
      </w:r>
      <w:r w:rsidR="002C48A6">
        <w:rPr>
          <w:spacing w:val="-1"/>
          <w:sz w:val="22"/>
          <w:szCs w:val="22"/>
        </w:rPr>
        <w:t>modulo seguente (barrare con una croce il modulo interessato</w:t>
      </w:r>
      <w:r>
        <w:rPr>
          <w:spacing w:val="-1"/>
        </w:rPr>
        <w:t>.</w:t>
      </w:r>
    </w:p>
    <w:tbl>
      <w:tblPr>
        <w:tblStyle w:val="Grigliatabella"/>
        <w:tblW w:w="4348" w:type="pct"/>
        <w:jc w:val="center"/>
        <w:tblLook w:val="04A0"/>
      </w:tblPr>
      <w:tblGrid>
        <w:gridCol w:w="2370"/>
        <w:gridCol w:w="2269"/>
        <w:gridCol w:w="1030"/>
        <w:gridCol w:w="3937"/>
      </w:tblGrid>
      <w:tr w:rsidR="002C48A6" w:rsidTr="00D45B60">
        <w:trPr>
          <w:jc w:val="center"/>
        </w:trPr>
        <w:tc>
          <w:tcPr>
            <w:tcW w:w="1234" w:type="pct"/>
          </w:tcPr>
          <w:p w:rsidR="002C48A6" w:rsidRDefault="002C48A6" w:rsidP="00A543DD">
            <w:pPr>
              <w:pStyle w:val="Corpodeltesto"/>
              <w:kinsoku w:val="0"/>
              <w:overflowPunct w:val="0"/>
              <w:spacing w:before="40" w:line="276" w:lineRule="auto"/>
              <w:ind w:left="0" w:right="220"/>
              <w:jc w:val="both"/>
              <w:rPr>
                <w:spacing w:val="-1"/>
              </w:rPr>
            </w:pPr>
            <w:r>
              <w:rPr>
                <w:spacing w:val="-1"/>
              </w:rPr>
              <w:t>Modulo</w:t>
            </w:r>
          </w:p>
        </w:tc>
        <w:tc>
          <w:tcPr>
            <w:tcW w:w="1181" w:type="pct"/>
          </w:tcPr>
          <w:p w:rsidR="002C48A6" w:rsidRDefault="002C48A6" w:rsidP="00A543DD">
            <w:pPr>
              <w:pStyle w:val="Corpodeltesto"/>
              <w:kinsoku w:val="0"/>
              <w:overflowPunct w:val="0"/>
              <w:spacing w:before="40" w:line="276" w:lineRule="auto"/>
              <w:ind w:left="0" w:right="220"/>
              <w:jc w:val="both"/>
              <w:rPr>
                <w:spacing w:val="-1"/>
              </w:rPr>
            </w:pPr>
            <w:r>
              <w:rPr>
                <w:spacing w:val="-1"/>
              </w:rPr>
              <w:t>Titolo modulo</w:t>
            </w:r>
          </w:p>
        </w:tc>
        <w:tc>
          <w:tcPr>
            <w:tcW w:w="536" w:type="pct"/>
          </w:tcPr>
          <w:p w:rsidR="002C48A6" w:rsidRDefault="002C48A6" w:rsidP="00A543DD">
            <w:pPr>
              <w:pStyle w:val="Corpodeltesto"/>
              <w:kinsoku w:val="0"/>
              <w:overflowPunct w:val="0"/>
              <w:spacing w:before="40" w:line="276" w:lineRule="auto"/>
              <w:ind w:left="0" w:right="220"/>
              <w:jc w:val="both"/>
              <w:rPr>
                <w:spacing w:val="-1"/>
              </w:rPr>
            </w:pPr>
            <w:r>
              <w:rPr>
                <w:spacing w:val="-1"/>
              </w:rPr>
              <w:t>Durata</w:t>
            </w:r>
          </w:p>
        </w:tc>
        <w:tc>
          <w:tcPr>
            <w:tcW w:w="2049" w:type="pct"/>
          </w:tcPr>
          <w:p w:rsidR="002C48A6" w:rsidRDefault="002C48A6" w:rsidP="00A543DD">
            <w:pPr>
              <w:pStyle w:val="Corpodeltesto"/>
              <w:kinsoku w:val="0"/>
              <w:overflowPunct w:val="0"/>
              <w:spacing w:before="40" w:line="276" w:lineRule="auto"/>
              <w:ind w:left="0" w:right="220"/>
              <w:jc w:val="both"/>
              <w:rPr>
                <w:spacing w:val="-1"/>
              </w:rPr>
            </w:pPr>
            <w:r>
              <w:rPr>
                <w:spacing w:val="-1"/>
              </w:rPr>
              <w:t>Barrare con una croce il modulo interessato</w:t>
            </w:r>
          </w:p>
        </w:tc>
      </w:tr>
      <w:tr w:rsidR="002C48A6" w:rsidTr="00D45B60">
        <w:trPr>
          <w:jc w:val="center"/>
        </w:trPr>
        <w:tc>
          <w:tcPr>
            <w:tcW w:w="1234" w:type="pct"/>
          </w:tcPr>
          <w:p w:rsidR="002C48A6" w:rsidRDefault="002C48A6" w:rsidP="00A543DD">
            <w:pPr>
              <w:pStyle w:val="Corpodeltesto"/>
              <w:kinsoku w:val="0"/>
              <w:overflowPunct w:val="0"/>
              <w:spacing w:before="40" w:line="276" w:lineRule="auto"/>
              <w:ind w:left="0" w:right="220"/>
              <w:jc w:val="both"/>
              <w:rPr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Educazione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motoria;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sport;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gioco didattico</w:t>
            </w:r>
          </w:p>
        </w:tc>
        <w:tc>
          <w:tcPr>
            <w:tcW w:w="1181" w:type="pct"/>
          </w:tcPr>
          <w:p w:rsidR="002C48A6" w:rsidRDefault="002C48A6" w:rsidP="00A543DD">
            <w:pPr>
              <w:pStyle w:val="Corpodeltesto"/>
              <w:kinsoku w:val="0"/>
              <w:overflowPunct w:val="0"/>
              <w:spacing w:before="40" w:line="276" w:lineRule="auto"/>
              <w:ind w:left="0" w:right="220"/>
              <w:jc w:val="both"/>
              <w:rPr>
                <w:spacing w:val="-1"/>
              </w:rPr>
            </w:pPr>
            <w:proofErr w:type="spellStart"/>
            <w:r>
              <w:rPr>
                <w:spacing w:val="-1"/>
              </w:rPr>
              <w:t>Baskin</w:t>
            </w:r>
            <w:proofErr w:type="spellEnd"/>
          </w:p>
        </w:tc>
        <w:tc>
          <w:tcPr>
            <w:tcW w:w="536" w:type="pct"/>
          </w:tcPr>
          <w:p w:rsidR="002C48A6" w:rsidRDefault="002C48A6" w:rsidP="00A543DD">
            <w:pPr>
              <w:pStyle w:val="Corpodeltesto"/>
              <w:kinsoku w:val="0"/>
              <w:overflowPunct w:val="0"/>
              <w:spacing w:before="40" w:line="276" w:lineRule="auto"/>
              <w:ind w:left="0" w:right="220"/>
              <w:jc w:val="both"/>
              <w:rPr>
                <w:spacing w:val="-1"/>
              </w:rPr>
            </w:pPr>
            <w:r>
              <w:rPr>
                <w:spacing w:val="-1"/>
              </w:rPr>
              <w:t>30 ore</w:t>
            </w:r>
          </w:p>
        </w:tc>
        <w:tc>
          <w:tcPr>
            <w:tcW w:w="2049" w:type="pct"/>
          </w:tcPr>
          <w:p w:rsidR="002C48A6" w:rsidRDefault="002C48A6" w:rsidP="00A543DD">
            <w:pPr>
              <w:pStyle w:val="Corpodeltesto"/>
              <w:kinsoku w:val="0"/>
              <w:overflowPunct w:val="0"/>
              <w:spacing w:before="40" w:line="276" w:lineRule="auto"/>
              <w:ind w:left="0" w:right="220"/>
              <w:jc w:val="both"/>
              <w:rPr>
                <w:spacing w:val="-1"/>
              </w:rPr>
            </w:pPr>
          </w:p>
        </w:tc>
      </w:tr>
      <w:tr w:rsidR="002C48A6" w:rsidTr="00D45B60">
        <w:trPr>
          <w:jc w:val="center"/>
        </w:trPr>
        <w:tc>
          <w:tcPr>
            <w:tcW w:w="1234" w:type="pct"/>
          </w:tcPr>
          <w:p w:rsidR="002C48A6" w:rsidRDefault="002C48A6" w:rsidP="00A543DD">
            <w:pPr>
              <w:pStyle w:val="Corpodeltesto"/>
              <w:kinsoku w:val="0"/>
              <w:overflowPunct w:val="0"/>
              <w:spacing w:before="40" w:line="276" w:lineRule="auto"/>
              <w:ind w:left="0" w:right="220"/>
              <w:jc w:val="both"/>
              <w:rPr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Educazione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motoria;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sport;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gioco didattico</w:t>
            </w:r>
          </w:p>
        </w:tc>
        <w:tc>
          <w:tcPr>
            <w:tcW w:w="1181" w:type="pct"/>
          </w:tcPr>
          <w:p w:rsidR="002C48A6" w:rsidRDefault="002C48A6" w:rsidP="00A543DD">
            <w:pPr>
              <w:pStyle w:val="Corpodeltesto"/>
              <w:kinsoku w:val="0"/>
              <w:overflowPunct w:val="0"/>
              <w:spacing w:before="40" w:line="276" w:lineRule="auto"/>
              <w:ind w:left="0" w:right="220"/>
              <w:jc w:val="both"/>
              <w:rPr>
                <w:spacing w:val="-1"/>
              </w:rPr>
            </w:pPr>
            <w:r>
              <w:rPr>
                <w:spacing w:val="-1"/>
              </w:rPr>
              <w:t>La danza come educazione allo sport</w:t>
            </w:r>
          </w:p>
        </w:tc>
        <w:tc>
          <w:tcPr>
            <w:tcW w:w="536" w:type="pct"/>
          </w:tcPr>
          <w:p w:rsidR="002C48A6" w:rsidRDefault="002C48A6" w:rsidP="00A543DD">
            <w:pPr>
              <w:pStyle w:val="Corpodeltesto"/>
              <w:kinsoku w:val="0"/>
              <w:overflowPunct w:val="0"/>
              <w:spacing w:before="40" w:line="276" w:lineRule="auto"/>
              <w:ind w:left="0" w:right="220"/>
              <w:jc w:val="both"/>
              <w:rPr>
                <w:spacing w:val="-1"/>
              </w:rPr>
            </w:pPr>
            <w:r>
              <w:rPr>
                <w:spacing w:val="-1"/>
              </w:rPr>
              <w:t>30 ore</w:t>
            </w:r>
          </w:p>
        </w:tc>
        <w:tc>
          <w:tcPr>
            <w:tcW w:w="2049" w:type="pct"/>
          </w:tcPr>
          <w:p w:rsidR="002C48A6" w:rsidRDefault="002C48A6" w:rsidP="00A543DD">
            <w:pPr>
              <w:pStyle w:val="Corpodeltesto"/>
              <w:kinsoku w:val="0"/>
              <w:overflowPunct w:val="0"/>
              <w:spacing w:before="40" w:line="276" w:lineRule="auto"/>
              <w:ind w:left="0" w:right="220"/>
              <w:jc w:val="both"/>
              <w:rPr>
                <w:spacing w:val="-1"/>
              </w:rPr>
            </w:pPr>
          </w:p>
        </w:tc>
      </w:tr>
      <w:tr w:rsidR="002C48A6" w:rsidTr="00D45B60">
        <w:trPr>
          <w:jc w:val="center"/>
        </w:trPr>
        <w:tc>
          <w:tcPr>
            <w:tcW w:w="1234" w:type="pct"/>
          </w:tcPr>
          <w:p w:rsidR="002C48A6" w:rsidRDefault="002C48A6" w:rsidP="00A543DD">
            <w:pPr>
              <w:pStyle w:val="Corpodeltesto"/>
              <w:kinsoku w:val="0"/>
              <w:overflowPunct w:val="0"/>
              <w:spacing w:before="40" w:line="276" w:lineRule="auto"/>
              <w:ind w:left="0" w:right="220"/>
              <w:jc w:val="both"/>
              <w:rPr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Arte;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scrittura</w:t>
            </w:r>
            <w:r>
              <w:rPr>
                <w:rFonts w:ascii="Arial" w:hAnsi="Arial" w:cs="Arial"/>
              </w:rPr>
              <w:t xml:space="preserve"> creativa: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teatro</w:t>
            </w:r>
          </w:p>
        </w:tc>
        <w:tc>
          <w:tcPr>
            <w:tcW w:w="1181" w:type="pct"/>
          </w:tcPr>
          <w:p w:rsidR="002C48A6" w:rsidRDefault="002C48A6" w:rsidP="00A543DD">
            <w:pPr>
              <w:pStyle w:val="Corpodeltesto"/>
              <w:kinsoku w:val="0"/>
              <w:overflowPunct w:val="0"/>
              <w:spacing w:before="40" w:line="276" w:lineRule="auto"/>
              <w:ind w:left="0" w:right="220"/>
              <w:jc w:val="both"/>
              <w:rPr>
                <w:spacing w:val="-1"/>
              </w:rPr>
            </w:pPr>
            <w:r>
              <w:rPr>
                <w:spacing w:val="-1"/>
              </w:rPr>
              <w:t>Scrivere per ... mettere in scena</w:t>
            </w:r>
          </w:p>
        </w:tc>
        <w:tc>
          <w:tcPr>
            <w:tcW w:w="536" w:type="pct"/>
          </w:tcPr>
          <w:p w:rsidR="002C48A6" w:rsidRDefault="002C48A6" w:rsidP="00A543DD">
            <w:pPr>
              <w:pStyle w:val="Corpodeltesto"/>
              <w:kinsoku w:val="0"/>
              <w:overflowPunct w:val="0"/>
              <w:spacing w:before="40" w:line="276" w:lineRule="auto"/>
              <w:ind w:left="0" w:right="220"/>
              <w:jc w:val="both"/>
              <w:rPr>
                <w:spacing w:val="-1"/>
              </w:rPr>
            </w:pPr>
            <w:r>
              <w:rPr>
                <w:spacing w:val="-1"/>
              </w:rPr>
              <w:t>60 0re</w:t>
            </w:r>
          </w:p>
        </w:tc>
        <w:tc>
          <w:tcPr>
            <w:tcW w:w="2049" w:type="pct"/>
          </w:tcPr>
          <w:p w:rsidR="002C48A6" w:rsidRDefault="002C48A6" w:rsidP="00A543DD">
            <w:pPr>
              <w:pStyle w:val="Corpodeltesto"/>
              <w:kinsoku w:val="0"/>
              <w:overflowPunct w:val="0"/>
              <w:spacing w:before="40" w:line="276" w:lineRule="auto"/>
              <w:ind w:left="0" w:right="220"/>
              <w:jc w:val="both"/>
              <w:rPr>
                <w:spacing w:val="-1"/>
              </w:rPr>
            </w:pPr>
          </w:p>
        </w:tc>
      </w:tr>
      <w:tr w:rsidR="002C48A6" w:rsidTr="00D45B60">
        <w:trPr>
          <w:jc w:val="center"/>
        </w:trPr>
        <w:tc>
          <w:tcPr>
            <w:tcW w:w="1234" w:type="pct"/>
          </w:tcPr>
          <w:p w:rsidR="002C48A6" w:rsidRDefault="002C48A6" w:rsidP="00A543DD">
            <w:pPr>
              <w:pStyle w:val="Corpodeltesto"/>
              <w:kinsoku w:val="0"/>
              <w:overflowPunct w:val="0"/>
              <w:spacing w:before="141" w:line="276" w:lineRule="auto"/>
              <w:ind w:left="0" w:right="220" w:firstLine="1"/>
              <w:jc w:val="both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Potenziamento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della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lingua</w:t>
            </w:r>
            <w:r>
              <w:rPr>
                <w:rFonts w:ascii="Arial" w:hAnsi="Arial" w:cs="Arial"/>
                <w:spacing w:val="28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straniera</w:t>
            </w:r>
          </w:p>
          <w:p w:rsidR="002C48A6" w:rsidRDefault="002C48A6" w:rsidP="00A543DD">
            <w:pPr>
              <w:pStyle w:val="Corpodeltesto"/>
              <w:kinsoku w:val="0"/>
              <w:overflowPunct w:val="0"/>
              <w:spacing w:before="40" w:line="276" w:lineRule="auto"/>
              <w:ind w:left="0" w:right="220"/>
              <w:jc w:val="both"/>
              <w:rPr>
                <w:spacing w:val="-1"/>
              </w:rPr>
            </w:pPr>
          </w:p>
        </w:tc>
        <w:tc>
          <w:tcPr>
            <w:tcW w:w="1181" w:type="pct"/>
          </w:tcPr>
          <w:p w:rsidR="002C48A6" w:rsidRDefault="002C48A6" w:rsidP="00A543DD">
            <w:pPr>
              <w:pStyle w:val="Corpodeltesto"/>
              <w:kinsoku w:val="0"/>
              <w:overflowPunct w:val="0"/>
              <w:spacing w:before="40" w:line="276" w:lineRule="auto"/>
              <w:ind w:left="0" w:right="220"/>
              <w:jc w:val="both"/>
              <w:rPr>
                <w:spacing w:val="-1"/>
              </w:rPr>
            </w:pPr>
            <w:proofErr w:type="spellStart"/>
            <w:r>
              <w:rPr>
                <w:spacing w:val="-1"/>
              </w:rPr>
              <w:t>Direct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method</w:t>
            </w:r>
            <w:proofErr w:type="spellEnd"/>
          </w:p>
        </w:tc>
        <w:tc>
          <w:tcPr>
            <w:tcW w:w="536" w:type="pct"/>
          </w:tcPr>
          <w:p w:rsidR="002C48A6" w:rsidRDefault="002C48A6" w:rsidP="00A543DD">
            <w:pPr>
              <w:pStyle w:val="Corpodeltesto"/>
              <w:kinsoku w:val="0"/>
              <w:overflowPunct w:val="0"/>
              <w:spacing w:before="40" w:line="276" w:lineRule="auto"/>
              <w:ind w:left="0" w:right="220"/>
              <w:jc w:val="both"/>
              <w:rPr>
                <w:spacing w:val="-1"/>
              </w:rPr>
            </w:pPr>
            <w:r>
              <w:rPr>
                <w:spacing w:val="-1"/>
              </w:rPr>
              <w:t>30 ore</w:t>
            </w:r>
          </w:p>
        </w:tc>
        <w:tc>
          <w:tcPr>
            <w:tcW w:w="2049" w:type="pct"/>
          </w:tcPr>
          <w:p w:rsidR="002C48A6" w:rsidRDefault="002C48A6" w:rsidP="00A543DD">
            <w:pPr>
              <w:pStyle w:val="Corpodeltesto"/>
              <w:kinsoku w:val="0"/>
              <w:overflowPunct w:val="0"/>
              <w:spacing w:before="40" w:line="276" w:lineRule="auto"/>
              <w:ind w:left="0" w:right="220"/>
              <w:jc w:val="both"/>
              <w:rPr>
                <w:spacing w:val="-1"/>
              </w:rPr>
            </w:pPr>
          </w:p>
        </w:tc>
      </w:tr>
    </w:tbl>
    <w:p w:rsidR="002C48A6" w:rsidRDefault="002C48A6" w:rsidP="00327658">
      <w:pPr>
        <w:pStyle w:val="Corpodeltesto"/>
        <w:kinsoku w:val="0"/>
        <w:overflowPunct w:val="0"/>
        <w:spacing w:before="103"/>
        <w:ind w:left="220"/>
        <w:rPr>
          <w:spacing w:val="-1"/>
        </w:rPr>
      </w:pPr>
    </w:p>
    <w:p w:rsidR="00327658" w:rsidRDefault="00327658" w:rsidP="00327658">
      <w:pPr>
        <w:pStyle w:val="Corpodeltesto"/>
        <w:kinsoku w:val="0"/>
        <w:overflowPunct w:val="0"/>
        <w:spacing w:before="11"/>
        <w:ind w:left="0"/>
        <w:rPr>
          <w:sz w:val="15"/>
          <w:szCs w:val="15"/>
        </w:rPr>
      </w:pPr>
    </w:p>
    <w:p w:rsidR="00327658" w:rsidRDefault="00327658" w:rsidP="00327658">
      <w:pPr>
        <w:pStyle w:val="Corpodeltesto"/>
        <w:kinsoku w:val="0"/>
        <w:overflowPunct w:val="0"/>
        <w:spacing w:before="11"/>
        <w:ind w:left="0"/>
        <w:rPr>
          <w:sz w:val="15"/>
          <w:szCs w:val="15"/>
        </w:rPr>
        <w:sectPr w:rsidR="00327658">
          <w:pgSz w:w="11910" w:h="16840"/>
          <w:pgMar w:top="2600" w:right="460" w:bottom="280" w:left="620" w:header="820" w:footer="0" w:gutter="0"/>
          <w:cols w:space="720"/>
          <w:noEndnote/>
        </w:sectPr>
      </w:pPr>
    </w:p>
    <w:p w:rsidR="00327658" w:rsidRDefault="00327658" w:rsidP="00327658">
      <w:pPr>
        <w:pStyle w:val="Corpodeltesto"/>
        <w:kinsoku w:val="0"/>
        <w:overflowPunct w:val="0"/>
        <w:spacing w:before="71"/>
        <w:ind w:left="220"/>
        <w:rPr>
          <w:sz w:val="22"/>
          <w:szCs w:val="22"/>
        </w:rPr>
      </w:pPr>
      <w:r>
        <w:rPr>
          <w:sz w:val="22"/>
          <w:szCs w:val="22"/>
        </w:rPr>
        <w:lastRenderedPageBreak/>
        <w:t>A</w:t>
      </w:r>
      <w:r>
        <w:rPr>
          <w:spacing w:val="-2"/>
          <w:sz w:val="22"/>
          <w:szCs w:val="22"/>
        </w:rPr>
        <w:t xml:space="preserve"> tal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fine</w:t>
      </w:r>
    </w:p>
    <w:p w:rsidR="00327658" w:rsidRDefault="00327658" w:rsidP="00327658">
      <w:pPr>
        <w:pStyle w:val="Corpodeltesto"/>
        <w:kinsoku w:val="0"/>
        <w:overflowPunct w:val="0"/>
        <w:spacing w:before="9"/>
        <w:ind w:left="0"/>
        <w:rPr>
          <w:color w:val="000000"/>
        </w:rPr>
      </w:pPr>
      <w:r>
        <w:br w:type="column"/>
      </w:r>
      <w:r>
        <w:rPr>
          <w:color w:val="333333"/>
          <w:spacing w:val="-2"/>
        </w:rPr>
        <w:lastRenderedPageBreak/>
        <w:t>DICHIARA</w:t>
      </w:r>
    </w:p>
    <w:p w:rsidR="00327658" w:rsidRDefault="00327658" w:rsidP="00327658">
      <w:pPr>
        <w:pStyle w:val="Heading1"/>
        <w:kinsoku w:val="0"/>
        <w:overflowPunct w:val="0"/>
        <w:ind w:left="220"/>
        <w:outlineLvl w:val="9"/>
        <w:rPr>
          <w:color w:val="000000"/>
        </w:rPr>
        <w:sectPr w:rsidR="00327658">
          <w:type w:val="continuous"/>
          <w:pgSz w:w="11910" w:h="16840"/>
          <w:pgMar w:top="0" w:right="460" w:bottom="280" w:left="620" w:header="720" w:footer="720" w:gutter="0"/>
          <w:cols w:num="2" w:space="720" w:equalWidth="0">
            <w:col w:w="1050" w:space="3515"/>
            <w:col w:w="6265"/>
          </w:cols>
          <w:noEndnote/>
        </w:sectPr>
      </w:pPr>
    </w:p>
    <w:p w:rsidR="00327658" w:rsidRDefault="00327658" w:rsidP="00327658">
      <w:pPr>
        <w:pStyle w:val="Corpodeltesto"/>
        <w:kinsoku w:val="0"/>
        <w:overflowPunct w:val="0"/>
        <w:spacing w:before="4"/>
        <w:ind w:left="0"/>
        <w:rPr>
          <w:sz w:val="20"/>
          <w:szCs w:val="20"/>
        </w:rPr>
      </w:pPr>
    </w:p>
    <w:p w:rsidR="00327658" w:rsidRDefault="00327658" w:rsidP="00327658">
      <w:pPr>
        <w:pStyle w:val="Corpodeltesto"/>
        <w:kinsoku w:val="0"/>
        <w:overflowPunct w:val="0"/>
        <w:spacing w:before="32"/>
        <w:ind w:left="656" w:right="117" w:hanging="360"/>
        <w:rPr>
          <w:rFonts w:eastAsia="MS UI Gothic"/>
          <w:color w:val="000000"/>
          <w:sz w:val="22"/>
          <w:szCs w:val="22"/>
        </w:rPr>
      </w:pPr>
      <w:r>
        <w:rPr>
          <w:rFonts w:ascii="MS UI Gothic" w:eastAsia="MS UI Gothic" w:cs="MS UI Gothic" w:hint="eastAsia"/>
          <w:color w:val="333333"/>
          <w:sz w:val="22"/>
          <w:szCs w:val="22"/>
        </w:rPr>
        <w:t>❏</w:t>
      </w:r>
      <w:r>
        <w:rPr>
          <w:rFonts w:ascii="MS UI Gothic" w:eastAsia="MS UI Gothic" w:cs="MS UI Gothic"/>
          <w:color w:val="333333"/>
          <w:sz w:val="22"/>
          <w:szCs w:val="22"/>
        </w:rPr>
        <w:t xml:space="preserve"> </w:t>
      </w:r>
      <w:r>
        <w:rPr>
          <w:rFonts w:ascii="MS UI Gothic" w:eastAsia="MS UI Gothic" w:cs="MS UI Gothic"/>
          <w:color w:val="333333"/>
          <w:spacing w:val="5"/>
          <w:sz w:val="22"/>
          <w:szCs w:val="22"/>
        </w:rPr>
        <w:t xml:space="preserve"> </w:t>
      </w:r>
      <w:r>
        <w:rPr>
          <w:rFonts w:eastAsia="MS UI Gothic"/>
          <w:color w:val="333333"/>
          <w:sz w:val="22"/>
          <w:szCs w:val="22"/>
        </w:rPr>
        <w:t>di</w:t>
      </w:r>
      <w:r>
        <w:rPr>
          <w:rFonts w:eastAsia="MS UI Gothic"/>
          <w:color w:val="333333"/>
          <w:spacing w:val="-1"/>
          <w:sz w:val="22"/>
          <w:szCs w:val="22"/>
        </w:rPr>
        <w:t xml:space="preserve"> non</w:t>
      </w:r>
      <w:r>
        <w:rPr>
          <w:rFonts w:eastAsia="MS UI Gothic"/>
          <w:color w:val="333333"/>
          <w:spacing w:val="-2"/>
          <w:sz w:val="22"/>
          <w:szCs w:val="22"/>
        </w:rPr>
        <w:t xml:space="preserve"> </w:t>
      </w:r>
      <w:r>
        <w:rPr>
          <w:rFonts w:eastAsia="MS UI Gothic"/>
          <w:color w:val="333333"/>
          <w:spacing w:val="-1"/>
          <w:sz w:val="22"/>
          <w:szCs w:val="22"/>
        </w:rPr>
        <w:t>avere condanne penali,</w:t>
      </w:r>
      <w:r>
        <w:rPr>
          <w:rFonts w:eastAsia="MS UI Gothic"/>
          <w:color w:val="333333"/>
          <w:spacing w:val="1"/>
          <w:sz w:val="22"/>
          <w:szCs w:val="22"/>
        </w:rPr>
        <w:t xml:space="preserve"> </w:t>
      </w:r>
      <w:r>
        <w:rPr>
          <w:rFonts w:eastAsia="MS UI Gothic"/>
          <w:color w:val="333333"/>
          <w:sz w:val="22"/>
          <w:szCs w:val="22"/>
        </w:rPr>
        <w:t>di</w:t>
      </w:r>
      <w:r>
        <w:rPr>
          <w:rFonts w:eastAsia="MS UI Gothic"/>
          <w:color w:val="333333"/>
          <w:spacing w:val="-1"/>
          <w:sz w:val="22"/>
          <w:szCs w:val="22"/>
        </w:rPr>
        <w:t xml:space="preserve"> non</w:t>
      </w:r>
      <w:r>
        <w:rPr>
          <w:rFonts w:eastAsia="MS UI Gothic"/>
          <w:color w:val="333333"/>
          <w:spacing w:val="-2"/>
          <w:sz w:val="22"/>
          <w:szCs w:val="22"/>
        </w:rPr>
        <w:t xml:space="preserve"> </w:t>
      </w:r>
      <w:r>
        <w:rPr>
          <w:rFonts w:eastAsia="MS UI Gothic"/>
          <w:color w:val="333333"/>
          <w:spacing w:val="-1"/>
          <w:sz w:val="22"/>
          <w:szCs w:val="22"/>
        </w:rPr>
        <w:t xml:space="preserve">essere </w:t>
      </w:r>
      <w:r>
        <w:rPr>
          <w:rFonts w:eastAsia="MS UI Gothic"/>
          <w:color w:val="333333"/>
          <w:sz w:val="22"/>
          <w:szCs w:val="22"/>
        </w:rPr>
        <w:t>stati</w:t>
      </w:r>
      <w:r>
        <w:rPr>
          <w:rFonts w:eastAsia="MS UI Gothic"/>
          <w:color w:val="333333"/>
          <w:spacing w:val="-1"/>
          <w:sz w:val="22"/>
          <w:szCs w:val="22"/>
        </w:rPr>
        <w:t xml:space="preserve"> destituiti </w:t>
      </w:r>
      <w:r>
        <w:rPr>
          <w:rFonts w:eastAsia="MS UI Gothic"/>
          <w:color w:val="333333"/>
          <w:sz w:val="22"/>
          <w:szCs w:val="22"/>
        </w:rPr>
        <w:t>da</w:t>
      </w:r>
      <w:r>
        <w:rPr>
          <w:rFonts w:eastAsia="MS UI Gothic"/>
          <w:color w:val="333333"/>
          <w:spacing w:val="-1"/>
          <w:sz w:val="22"/>
          <w:szCs w:val="22"/>
        </w:rPr>
        <w:t xml:space="preserve"> Pubbliche Amministrazioni </w:t>
      </w:r>
      <w:r>
        <w:rPr>
          <w:rFonts w:eastAsia="MS UI Gothic"/>
          <w:color w:val="333333"/>
          <w:sz w:val="22"/>
          <w:szCs w:val="22"/>
        </w:rPr>
        <w:t>e</w:t>
      </w:r>
      <w:r>
        <w:rPr>
          <w:rFonts w:eastAsia="MS UI Gothic"/>
          <w:color w:val="333333"/>
          <w:spacing w:val="3"/>
          <w:sz w:val="22"/>
          <w:szCs w:val="22"/>
        </w:rPr>
        <w:t xml:space="preserve"> </w:t>
      </w:r>
      <w:r>
        <w:rPr>
          <w:rFonts w:eastAsia="MS UI Gothic"/>
          <w:color w:val="333333"/>
          <w:sz w:val="22"/>
          <w:szCs w:val="22"/>
        </w:rPr>
        <w:t>di</w:t>
      </w:r>
      <w:r>
        <w:rPr>
          <w:rFonts w:eastAsia="MS UI Gothic"/>
          <w:color w:val="333333"/>
          <w:spacing w:val="-1"/>
          <w:sz w:val="22"/>
          <w:szCs w:val="22"/>
        </w:rPr>
        <w:t xml:space="preserve"> essere in</w:t>
      </w:r>
      <w:r>
        <w:rPr>
          <w:rFonts w:eastAsia="MS UI Gothic"/>
          <w:color w:val="333333"/>
          <w:spacing w:val="-2"/>
          <w:sz w:val="22"/>
          <w:szCs w:val="22"/>
        </w:rPr>
        <w:t xml:space="preserve"> </w:t>
      </w:r>
      <w:r>
        <w:rPr>
          <w:rFonts w:eastAsia="MS UI Gothic"/>
          <w:color w:val="333333"/>
          <w:sz w:val="22"/>
          <w:szCs w:val="22"/>
        </w:rPr>
        <w:t>regola</w:t>
      </w:r>
      <w:r>
        <w:rPr>
          <w:rFonts w:eastAsia="MS UI Gothic"/>
          <w:color w:val="333333"/>
          <w:spacing w:val="-1"/>
          <w:sz w:val="22"/>
          <w:szCs w:val="22"/>
        </w:rPr>
        <w:t xml:space="preserve"> con</w:t>
      </w:r>
      <w:r>
        <w:rPr>
          <w:rFonts w:eastAsia="MS UI Gothic"/>
          <w:color w:val="333333"/>
          <w:spacing w:val="63"/>
          <w:sz w:val="22"/>
          <w:szCs w:val="22"/>
        </w:rPr>
        <w:t xml:space="preserve"> </w:t>
      </w:r>
      <w:r>
        <w:rPr>
          <w:rFonts w:eastAsia="MS UI Gothic"/>
          <w:color w:val="333333"/>
          <w:spacing w:val="-2"/>
          <w:sz w:val="22"/>
          <w:szCs w:val="22"/>
        </w:rPr>
        <w:t>gli</w:t>
      </w:r>
      <w:r>
        <w:rPr>
          <w:rFonts w:eastAsia="MS UI Gothic"/>
          <w:color w:val="333333"/>
          <w:spacing w:val="-1"/>
          <w:sz w:val="22"/>
          <w:szCs w:val="22"/>
        </w:rPr>
        <w:t xml:space="preserve"> obblighi </w:t>
      </w:r>
      <w:r>
        <w:rPr>
          <w:rFonts w:eastAsia="MS UI Gothic"/>
          <w:color w:val="333333"/>
          <w:sz w:val="22"/>
          <w:szCs w:val="22"/>
        </w:rPr>
        <w:t>di</w:t>
      </w:r>
      <w:r>
        <w:rPr>
          <w:rFonts w:eastAsia="MS UI Gothic"/>
          <w:color w:val="333333"/>
          <w:spacing w:val="-1"/>
          <w:sz w:val="22"/>
          <w:szCs w:val="22"/>
        </w:rPr>
        <w:t xml:space="preserve"> legge in</w:t>
      </w:r>
      <w:r>
        <w:rPr>
          <w:rFonts w:eastAsia="MS UI Gothic"/>
          <w:color w:val="333333"/>
          <w:spacing w:val="-2"/>
          <w:sz w:val="22"/>
          <w:szCs w:val="22"/>
        </w:rPr>
        <w:t xml:space="preserve"> </w:t>
      </w:r>
      <w:r>
        <w:rPr>
          <w:rFonts w:eastAsia="MS UI Gothic"/>
          <w:color w:val="333333"/>
          <w:sz w:val="22"/>
          <w:szCs w:val="22"/>
        </w:rPr>
        <w:t>materia</w:t>
      </w:r>
      <w:r>
        <w:rPr>
          <w:rFonts w:eastAsia="MS UI Gothic"/>
          <w:color w:val="333333"/>
          <w:spacing w:val="-1"/>
          <w:sz w:val="22"/>
          <w:szCs w:val="22"/>
        </w:rPr>
        <w:t xml:space="preserve"> fiscale;</w:t>
      </w:r>
    </w:p>
    <w:p w:rsidR="00327658" w:rsidRDefault="00327658" w:rsidP="00327658">
      <w:pPr>
        <w:pStyle w:val="Corpodeltesto"/>
        <w:kinsoku w:val="0"/>
        <w:overflowPunct w:val="0"/>
        <w:spacing w:before="7"/>
        <w:ind w:left="296"/>
        <w:rPr>
          <w:rFonts w:eastAsia="MS UI Gothic"/>
          <w:color w:val="000000"/>
          <w:sz w:val="22"/>
          <w:szCs w:val="22"/>
        </w:rPr>
      </w:pPr>
      <w:r>
        <w:rPr>
          <w:rFonts w:ascii="MS UI Gothic" w:eastAsia="MS UI Gothic" w:cs="MS UI Gothic" w:hint="eastAsia"/>
          <w:color w:val="333333"/>
          <w:sz w:val="22"/>
          <w:szCs w:val="22"/>
        </w:rPr>
        <w:t>❏</w:t>
      </w:r>
      <w:r>
        <w:rPr>
          <w:rFonts w:ascii="MS UI Gothic" w:eastAsia="MS UI Gothic" w:cs="MS UI Gothic"/>
          <w:color w:val="333333"/>
          <w:sz w:val="22"/>
          <w:szCs w:val="22"/>
        </w:rPr>
        <w:t xml:space="preserve"> </w:t>
      </w:r>
      <w:r>
        <w:rPr>
          <w:rFonts w:ascii="MS UI Gothic" w:eastAsia="MS UI Gothic" w:cs="MS UI Gothic"/>
          <w:color w:val="333333"/>
          <w:spacing w:val="5"/>
          <w:sz w:val="22"/>
          <w:szCs w:val="22"/>
        </w:rPr>
        <w:t xml:space="preserve"> </w:t>
      </w:r>
      <w:r>
        <w:rPr>
          <w:rFonts w:eastAsia="MS UI Gothic"/>
          <w:color w:val="333333"/>
          <w:sz w:val="22"/>
          <w:szCs w:val="22"/>
        </w:rPr>
        <w:t>di</w:t>
      </w:r>
      <w:r>
        <w:rPr>
          <w:rFonts w:eastAsia="MS UI Gothic"/>
          <w:color w:val="333333"/>
          <w:spacing w:val="-1"/>
          <w:sz w:val="22"/>
          <w:szCs w:val="22"/>
        </w:rPr>
        <w:t xml:space="preserve"> non</w:t>
      </w:r>
      <w:r>
        <w:rPr>
          <w:rFonts w:eastAsia="MS UI Gothic"/>
          <w:color w:val="333333"/>
          <w:spacing w:val="-2"/>
          <w:sz w:val="22"/>
          <w:szCs w:val="22"/>
        </w:rPr>
        <w:t xml:space="preserve"> </w:t>
      </w:r>
      <w:r>
        <w:rPr>
          <w:rFonts w:eastAsia="MS UI Gothic"/>
          <w:color w:val="333333"/>
          <w:spacing w:val="-1"/>
          <w:sz w:val="22"/>
          <w:szCs w:val="22"/>
        </w:rPr>
        <w:t>avere procedimenti penali in</w:t>
      </w:r>
      <w:r>
        <w:rPr>
          <w:rFonts w:eastAsia="MS UI Gothic"/>
          <w:color w:val="333333"/>
          <w:spacing w:val="2"/>
          <w:sz w:val="22"/>
          <w:szCs w:val="22"/>
        </w:rPr>
        <w:t xml:space="preserve"> </w:t>
      </w:r>
      <w:r>
        <w:rPr>
          <w:rFonts w:eastAsia="MS UI Gothic"/>
          <w:color w:val="333333"/>
          <w:spacing w:val="-1"/>
          <w:sz w:val="22"/>
          <w:szCs w:val="22"/>
        </w:rPr>
        <w:t>corso</w:t>
      </w:r>
      <w:r>
        <w:rPr>
          <w:rFonts w:eastAsia="MS UI Gothic"/>
          <w:color w:val="333333"/>
          <w:spacing w:val="2"/>
          <w:sz w:val="22"/>
          <w:szCs w:val="22"/>
        </w:rPr>
        <w:t xml:space="preserve"> </w:t>
      </w:r>
      <w:r>
        <w:rPr>
          <w:rFonts w:eastAsia="MS UI Gothic"/>
          <w:color w:val="333333"/>
          <w:spacing w:val="-1"/>
          <w:sz w:val="22"/>
          <w:szCs w:val="22"/>
        </w:rPr>
        <w:t xml:space="preserve">oppure </w:t>
      </w:r>
      <w:r>
        <w:rPr>
          <w:rFonts w:eastAsia="MS UI Gothic"/>
          <w:color w:val="333333"/>
          <w:sz w:val="22"/>
          <w:szCs w:val="22"/>
        </w:rPr>
        <w:t>di</w:t>
      </w:r>
      <w:r>
        <w:rPr>
          <w:rFonts w:eastAsia="MS UI Gothic"/>
          <w:color w:val="333333"/>
          <w:spacing w:val="-1"/>
          <w:sz w:val="22"/>
          <w:szCs w:val="22"/>
        </w:rPr>
        <w:t xml:space="preserve"> avere in</w:t>
      </w:r>
      <w:r>
        <w:rPr>
          <w:rFonts w:eastAsia="MS UI Gothic"/>
          <w:color w:val="333333"/>
          <w:spacing w:val="-2"/>
          <w:sz w:val="22"/>
          <w:szCs w:val="22"/>
        </w:rPr>
        <w:t xml:space="preserve"> </w:t>
      </w:r>
      <w:r>
        <w:rPr>
          <w:rFonts w:eastAsia="MS UI Gothic"/>
          <w:color w:val="333333"/>
          <w:spacing w:val="-1"/>
          <w:sz w:val="22"/>
          <w:szCs w:val="22"/>
        </w:rPr>
        <w:t>corso</w:t>
      </w:r>
      <w:r>
        <w:rPr>
          <w:rFonts w:eastAsia="MS UI Gothic"/>
          <w:color w:val="333333"/>
          <w:spacing w:val="2"/>
          <w:sz w:val="22"/>
          <w:szCs w:val="22"/>
        </w:rPr>
        <w:t xml:space="preserve"> </w:t>
      </w:r>
      <w:r>
        <w:rPr>
          <w:rFonts w:eastAsia="MS UI Gothic"/>
          <w:color w:val="333333"/>
          <w:spacing w:val="-1"/>
          <w:sz w:val="22"/>
          <w:szCs w:val="22"/>
        </w:rPr>
        <w:t>il seguente procedimento</w:t>
      </w:r>
      <w:r>
        <w:rPr>
          <w:rFonts w:eastAsia="MS UI Gothic"/>
          <w:color w:val="333333"/>
          <w:spacing w:val="6"/>
          <w:sz w:val="22"/>
          <w:szCs w:val="22"/>
        </w:rPr>
        <w:t xml:space="preserve"> </w:t>
      </w:r>
      <w:r>
        <w:rPr>
          <w:rFonts w:eastAsia="MS UI Gothic"/>
          <w:color w:val="333333"/>
          <w:spacing w:val="-1"/>
          <w:sz w:val="22"/>
          <w:szCs w:val="22"/>
        </w:rPr>
        <w:t>penale:</w:t>
      </w:r>
    </w:p>
    <w:p w:rsidR="00327658" w:rsidRDefault="00327658" w:rsidP="00327658">
      <w:pPr>
        <w:pStyle w:val="Corpodeltesto"/>
        <w:kinsoku w:val="0"/>
        <w:overflowPunct w:val="0"/>
        <w:spacing w:before="3"/>
        <w:ind w:left="656"/>
        <w:rPr>
          <w:color w:val="000000"/>
          <w:sz w:val="22"/>
          <w:szCs w:val="22"/>
        </w:rPr>
      </w:pPr>
      <w:proofErr w:type="spellStart"/>
      <w:r>
        <w:rPr>
          <w:color w:val="333333"/>
          <w:sz w:val="22"/>
          <w:szCs w:val="22"/>
        </w:rPr>
        <w:t>………………………………………………………………………………………………</w:t>
      </w:r>
      <w:proofErr w:type="spellEnd"/>
    </w:p>
    <w:p w:rsidR="00327658" w:rsidRDefault="00327658" w:rsidP="00327658">
      <w:pPr>
        <w:pStyle w:val="Corpodeltesto"/>
        <w:kinsoku w:val="0"/>
        <w:overflowPunct w:val="0"/>
        <w:spacing w:before="8"/>
        <w:ind w:left="656" w:right="117" w:hanging="360"/>
        <w:rPr>
          <w:rFonts w:eastAsia="MS UI Gothic"/>
          <w:color w:val="000000"/>
          <w:sz w:val="22"/>
          <w:szCs w:val="22"/>
        </w:rPr>
      </w:pPr>
      <w:r>
        <w:rPr>
          <w:rFonts w:ascii="MS UI Gothic" w:eastAsia="MS UI Gothic" w:cs="MS UI Gothic" w:hint="eastAsia"/>
          <w:color w:val="333333"/>
          <w:sz w:val="22"/>
          <w:szCs w:val="22"/>
        </w:rPr>
        <w:t>❏</w:t>
      </w:r>
      <w:r>
        <w:rPr>
          <w:rFonts w:ascii="MS UI Gothic" w:eastAsia="MS UI Gothic" w:cs="MS UI Gothic"/>
          <w:color w:val="333333"/>
          <w:sz w:val="22"/>
          <w:szCs w:val="22"/>
        </w:rPr>
        <w:t xml:space="preserve"> </w:t>
      </w:r>
      <w:r>
        <w:rPr>
          <w:rFonts w:ascii="MS UI Gothic" w:eastAsia="MS UI Gothic" w:cs="MS UI Gothic"/>
          <w:color w:val="333333"/>
          <w:spacing w:val="5"/>
          <w:sz w:val="22"/>
          <w:szCs w:val="22"/>
        </w:rPr>
        <w:t xml:space="preserve"> </w:t>
      </w:r>
      <w:r>
        <w:rPr>
          <w:rFonts w:eastAsia="MS UI Gothic"/>
          <w:color w:val="333333"/>
          <w:sz w:val="22"/>
          <w:szCs w:val="22"/>
        </w:rPr>
        <w:t>di</w:t>
      </w:r>
      <w:r>
        <w:rPr>
          <w:rFonts w:eastAsia="MS UI Gothic"/>
          <w:color w:val="333333"/>
          <w:spacing w:val="-1"/>
          <w:sz w:val="22"/>
          <w:szCs w:val="22"/>
        </w:rPr>
        <w:t xml:space="preserve"> autorizzare al trattamento</w:t>
      </w:r>
      <w:r>
        <w:rPr>
          <w:rFonts w:eastAsia="MS UI Gothic"/>
          <w:color w:val="333333"/>
          <w:spacing w:val="2"/>
          <w:sz w:val="22"/>
          <w:szCs w:val="22"/>
        </w:rPr>
        <w:t xml:space="preserve"> </w:t>
      </w:r>
      <w:r>
        <w:rPr>
          <w:rFonts w:eastAsia="MS UI Gothic"/>
          <w:color w:val="333333"/>
          <w:sz w:val="22"/>
          <w:szCs w:val="22"/>
        </w:rPr>
        <w:t>e</w:t>
      </w:r>
      <w:r>
        <w:rPr>
          <w:rFonts w:eastAsia="MS UI Gothic"/>
          <w:color w:val="333333"/>
          <w:spacing w:val="-1"/>
          <w:sz w:val="22"/>
          <w:szCs w:val="22"/>
        </w:rPr>
        <w:t xml:space="preserve"> alla comunicazione dei propri dati </w:t>
      </w:r>
      <w:r>
        <w:rPr>
          <w:rFonts w:eastAsia="MS UI Gothic"/>
          <w:color w:val="333333"/>
          <w:spacing w:val="-2"/>
          <w:sz w:val="22"/>
          <w:szCs w:val="22"/>
        </w:rPr>
        <w:t>personali</w:t>
      </w:r>
      <w:r>
        <w:rPr>
          <w:rFonts w:eastAsia="MS UI Gothic"/>
          <w:color w:val="333333"/>
          <w:spacing w:val="-1"/>
          <w:sz w:val="22"/>
          <w:szCs w:val="22"/>
        </w:rPr>
        <w:t xml:space="preserve"> connessi </w:t>
      </w:r>
      <w:r>
        <w:rPr>
          <w:rFonts w:eastAsia="MS UI Gothic"/>
          <w:color w:val="333333"/>
          <w:spacing w:val="1"/>
          <w:sz w:val="22"/>
          <w:szCs w:val="22"/>
        </w:rPr>
        <w:t>al</w:t>
      </w:r>
      <w:r>
        <w:rPr>
          <w:rFonts w:eastAsia="MS UI Gothic"/>
          <w:color w:val="333333"/>
          <w:spacing w:val="-1"/>
          <w:sz w:val="22"/>
          <w:szCs w:val="22"/>
        </w:rPr>
        <w:t xml:space="preserve"> rapporto</w:t>
      </w:r>
      <w:r>
        <w:rPr>
          <w:rFonts w:eastAsia="MS UI Gothic"/>
          <w:color w:val="333333"/>
          <w:spacing w:val="2"/>
          <w:sz w:val="22"/>
          <w:szCs w:val="22"/>
        </w:rPr>
        <w:t xml:space="preserve"> </w:t>
      </w:r>
      <w:r>
        <w:rPr>
          <w:rFonts w:eastAsia="MS UI Gothic"/>
          <w:color w:val="333333"/>
          <w:sz w:val="22"/>
          <w:szCs w:val="22"/>
        </w:rPr>
        <w:t>di</w:t>
      </w:r>
      <w:r>
        <w:rPr>
          <w:rFonts w:eastAsia="MS UI Gothic"/>
          <w:color w:val="333333"/>
          <w:spacing w:val="-1"/>
          <w:sz w:val="22"/>
          <w:szCs w:val="22"/>
        </w:rPr>
        <w:t xml:space="preserve"> </w:t>
      </w:r>
      <w:r>
        <w:rPr>
          <w:rFonts w:eastAsia="MS UI Gothic"/>
          <w:color w:val="333333"/>
          <w:sz w:val="22"/>
          <w:szCs w:val="22"/>
        </w:rPr>
        <w:t>lavoro</w:t>
      </w:r>
      <w:r>
        <w:rPr>
          <w:rFonts w:eastAsia="MS UI Gothic"/>
          <w:color w:val="333333"/>
          <w:spacing w:val="2"/>
          <w:sz w:val="22"/>
          <w:szCs w:val="22"/>
        </w:rPr>
        <w:t xml:space="preserve"> </w:t>
      </w:r>
      <w:r>
        <w:rPr>
          <w:rFonts w:eastAsia="MS UI Gothic"/>
          <w:color w:val="333333"/>
          <w:spacing w:val="-2"/>
          <w:sz w:val="22"/>
          <w:szCs w:val="22"/>
        </w:rPr>
        <w:t>(ai</w:t>
      </w:r>
      <w:r>
        <w:rPr>
          <w:rFonts w:eastAsia="MS UI Gothic"/>
          <w:color w:val="333333"/>
          <w:spacing w:val="-1"/>
          <w:sz w:val="22"/>
          <w:szCs w:val="22"/>
        </w:rPr>
        <w:t xml:space="preserve"> sensi</w:t>
      </w:r>
      <w:r>
        <w:rPr>
          <w:rFonts w:eastAsia="MS UI Gothic"/>
          <w:color w:val="333333"/>
          <w:spacing w:val="103"/>
          <w:sz w:val="22"/>
          <w:szCs w:val="22"/>
        </w:rPr>
        <w:t xml:space="preserve"> </w:t>
      </w:r>
      <w:r>
        <w:rPr>
          <w:rFonts w:eastAsia="MS UI Gothic"/>
          <w:color w:val="333333"/>
          <w:spacing w:val="-1"/>
          <w:sz w:val="22"/>
          <w:szCs w:val="22"/>
        </w:rPr>
        <w:t>dell’art.</w:t>
      </w:r>
      <w:r>
        <w:rPr>
          <w:rFonts w:eastAsia="MS UI Gothic"/>
          <w:color w:val="333333"/>
          <w:spacing w:val="1"/>
          <w:sz w:val="22"/>
          <w:szCs w:val="22"/>
        </w:rPr>
        <w:t xml:space="preserve"> </w:t>
      </w:r>
      <w:r>
        <w:rPr>
          <w:rFonts w:eastAsia="MS UI Gothic"/>
          <w:color w:val="333333"/>
          <w:sz w:val="22"/>
          <w:szCs w:val="22"/>
        </w:rPr>
        <w:t>4</w:t>
      </w:r>
      <w:r>
        <w:rPr>
          <w:rFonts w:eastAsia="MS UI Gothic"/>
          <w:color w:val="333333"/>
          <w:spacing w:val="2"/>
          <w:sz w:val="22"/>
          <w:szCs w:val="22"/>
        </w:rPr>
        <w:t xml:space="preserve"> </w:t>
      </w:r>
      <w:r>
        <w:rPr>
          <w:rFonts w:eastAsia="MS UI Gothic"/>
          <w:color w:val="333333"/>
          <w:spacing w:val="-1"/>
          <w:sz w:val="22"/>
          <w:szCs w:val="22"/>
        </w:rPr>
        <w:t xml:space="preserve">comma </w:t>
      </w:r>
      <w:r>
        <w:rPr>
          <w:rFonts w:eastAsia="MS UI Gothic"/>
          <w:color w:val="333333"/>
          <w:sz w:val="22"/>
          <w:szCs w:val="22"/>
        </w:rPr>
        <w:t>1</w:t>
      </w:r>
      <w:r>
        <w:rPr>
          <w:rFonts w:eastAsia="MS UI Gothic"/>
          <w:color w:val="333333"/>
          <w:spacing w:val="-2"/>
          <w:sz w:val="22"/>
          <w:szCs w:val="22"/>
        </w:rPr>
        <w:t xml:space="preserve"> lettera</w:t>
      </w:r>
      <w:r>
        <w:rPr>
          <w:rFonts w:eastAsia="MS UI Gothic"/>
          <w:color w:val="333333"/>
          <w:spacing w:val="-1"/>
          <w:sz w:val="22"/>
          <w:szCs w:val="22"/>
        </w:rPr>
        <w:t xml:space="preserve"> </w:t>
      </w:r>
      <w:r>
        <w:rPr>
          <w:rFonts w:eastAsia="MS UI Gothic"/>
          <w:color w:val="333333"/>
          <w:sz w:val="22"/>
          <w:szCs w:val="22"/>
        </w:rPr>
        <w:t>d</w:t>
      </w:r>
      <w:r>
        <w:rPr>
          <w:rFonts w:eastAsia="MS UI Gothic"/>
          <w:color w:val="333333"/>
          <w:spacing w:val="2"/>
          <w:sz w:val="22"/>
          <w:szCs w:val="22"/>
        </w:rPr>
        <w:t xml:space="preserve"> </w:t>
      </w:r>
      <w:r>
        <w:rPr>
          <w:rFonts w:eastAsia="MS UI Gothic"/>
          <w:color w:val="333333"/>
          <w:spacing w:val="-1"/>
          <w:sz w:val="22"/>
          <w:szCs w:val="22"/>
        </w:rPr>
        <w:t xml:space="preserve">del </w:t>
      </w:r>
      <w:r>
        <w:rPr>
          <w:rFonts w:eastAsia="MS UI Gothic"/>
          <w:color w:val="333333"/>
          <w:sz w:val="22"/>
          <w:szCs w:val="22"/>
        </w:rPr>
        <w:t>D.</w:t>
      </w:r>
      <w:r>
        <w:rPr>
          <w:rFonts w:eastAsia="MS UI Gothic"/>
          <w:color w:val="333333"/>
          <w:spacing w:val="1"/>
          <w:sz w:val="22"/>
          <w:szCs w:val="22"/>
        </w:rPr>
        <w:t xml:space="preserve"> </w:t>
      </w:r>
      <w:proofErr w:type="spellStart"/>
      <w:r>
        <w:rPr>
          <w:rFonts w:eastAsia="MS UI Gothic"/>
          <w:color w:val="333333"/>
          <w:spacing w:val="-2"/>
          <w:sz w:val="22"/>
          <w:szCs w:val="22"/>
        </w:rPr>
        <w:t>Lgs</w:t>
      </w:r>
      <w:proofErr w:type="spellEnd"/>
      <w:r>
        <w:rPr>
          <w:rFonts w:eastAsia="MS UI Gothic"/>
          <w:color w:val="333333"/>
          <w:spacing w:val="-1"/>
          <w:sz w:val="22"/>
          <w:szCs w:val="22"/>
        </w:rPr>
        <w:t xml:space="preserve"> n.</w:t>
      </w:r>
      <w:r>
        <w:rPr>
          <w:rFonts w:eastAsia="MS UI Gothic"/>
          <w:color w:val="333333"/>
          <w:spacing w:val="1"/>
          <w:sz w:val="22"/>
          <w:szCs w:val="22"/>
        </w:rPr>
        <w:t xml:space="preserve"> </w:t>
      </w:r>
      <w:r>
        <w:rPr>
          <w:rFonts w:eastAsia="MS UI Gothic"/>
          <w:color w:val="333333"/>
          <w:spacing w:val="-1"/>
          <w:sz w:val="22"/>
          <w:szCs w:val="22"/>
        </w:rPr>
        <w:t>196/03);</w:t>
      </w:r>
    </w:p>
    <w:p w:rsidR="00327658" w:rsidRDefault="00327658" w:rsidP="00327658">
      <w:pPr>
        <w:pStyle w:val="Corpodeltesto"/>
        <w:kinsoku w:val="0"/>
        <w:overflowPunct w:val="0"/>
        <w:spacing w:before="7" w:line="242" w:lineRule="auto"/>
        <w:ind w:left="656" w:right="117" w:hanging="360"/>
        <w:rPr>
          <w:rFonts w:eastAsia="MS UI Gothic"/>
          <w:color w:val="000000"/>
          <w:sz w:val="22"/>
          <w:szCs w:val="22"/>
        </w:rPr>
      </w:pPr>
      <w:r>
        <w:rPr>
          <w:rFonts w:ascii="MS UI Gothic" w:eastAsia="MS UI Gothic" w:cs="MS UI Gothic" w:hint="eastAsia"/>
          <w:color w:val="333333"/>
          <w:sz w:val="22"/>
          <w:szCs w:val="22"/>
        </w:rPr>
        <w:t>❏</w:t>
      </w:r>
      <w:r>
        <w:rPr>
          <w:rFonts w:ascii="MS UI Gothic" w:eastAsia="MS UI Gothic" w:cs="MS UI Gothic"/>
          <w:color w:val="333333"/>
          <w:sz w:val="22"/>
          <w:szCs w:val="22"/>
        </w:rPr>
        <w:t xml:space="preserve"> </w:t>
      </w:r>
      <w:r>
        <w:rPr>
          <w:rFonts w:ascii="MS UI Gothic" w:eastAsia="MS UI Gothic" w:cs="MS UI Gothic"/>
          <w:color w:val="333333"/>
          <w:spacing w:val="5"/>
          <w:sz w:val="22"/>
          <w:szCs w:val="22"/>
        </w:rPr>
        <w:t xml:space="preserve"> </w:t>
      </w:r>
      <w:r>
        <w:rPr>
          <w:rFonts w:eastAsia="MS UI Gothic"/>
          <w:color w:val="333333"/>
          <w:sz w:val="22"/>
          <w:szCs w:val="22"/>
        </w:rPr>
        <w:t>di</w:t>
      </w:r>
      <w:r>
        <w:rPr>
          <w:rFonts w:eastAsia="MS UI Gothic"/>
          <w:color w:val="333333"/>
          <w:spacing w:val="-1"/>
          <w:sz w:val="22"/>
          <w:szCs w:val="22"/>
        </w:rPr>
        <w:t xml:space="preserve"> accettare tutte </w:t>
      </w:r>
      <w:r>
        <w:rPr>
          <w:rFonts w:eastAsia="MS UI Gothic"/>
          <w:color w:val="333333"/>
          <w:spacing w:val="1"/>
          <w:sz w:val="22"/>
          <w:szCs w:val="22"/>
        </w:rPr>
        <w:t>le</w:t>
      </w:r>
      <w:r>
        <w:rPr>
          <w:rFonts w:eastAsia="MS UI Gothic"/>
          <w:color w:val="333333"/>
          <w:spacing w:val="-1"/>
          <w:sz w:val="22"/>
          <w:szCs w:val="22"/>
        </w:rPr>
        <w:t xml:space="preserve"> condizioni elencate </w:t>
      </w:r>
      <w:r>
        <w:rPr>
          <w:rFonts w:eastAsia="MS UI Gothic"/>
          <w:color w:val="333333"/>
          <w:sz w:val="22"/>
          <w:szCs w:val="22"/>
        </w:rPr>
        <w:t>nel</w:t>
      </w:r>
      <w:r>
        <w:rPr>
          <w:rFonts w:eastAsia="MS UI Gothic"/>
          <w:color w:val="333333"/>
          <w:spacing w:val="-1"/>
          <w:sz w:val="22"/>
          <w:szCs w:val="22"/>
        </w:rPr>
        <w:t xml:space="preserve"> Bando</w:t>
      </w:r>
      <w:r>
        <w:rPr>
          <w:rFonts w:eastAsia="MS UI Gothic"/>
          <w:color w:val="333333"/>
          <w:spacing w:val="2"/>
          <w:sz w:val="22"/>
          <w:szCs w:val="22"/>
        </w:rPr>
        <w:t xml:space="preserve"> </w:t>
      </w:r>
      <w:r>
        <w:rPr>
          <w:rFonts w:eastAsia="MS UI Gothic"/>
          <w:color w:val="333333"/>
          <w:spacing w:val="-2"/>
          <w:sz w:val="22"/>
          <w:szCs w:val="22"/>
        </w:rPr>
        <w:t>emanato</w:t>
      </w:r>
      <w:r>
        <w:rPr>
          <w:rFonts w:eastAsia="MS UI Gothic"/>
          <w:color w:val="333333"/>
          <w:spacing w:val="2"/>
          <w:sz w:val="22"/>
          <w:szCs w:val="22"/>
        </w:rPr>
        <w:t xml:space="preserve"> </w:t>
      </w:r>
      <w:r>
        <w:rPr>
          <w:rFonts w:eastAsia="MS UI Gothic"/>
          <w:color w:val="333333"/>
          <w:spacing w:val="-1"/>
          <w:sz w:val="22"/>
          <w:szCs w:val="22"/>
        </w:rPr>
        <w:t>dal Dirigente Scolastico</w:t>
      </w:r>
      <w:r>
        <w:rPr>
          <w:rFonts w:eastAsia="MS UI Gothic"/>
          <w:color w:val="333333"/>
          <w:spacing w:val="2"/>
          <w:sz w:val="22"/>
          <w:szCs w:val="22"/>
        </w:rPr>
        <w:t xml:space="preserve"> </w:t>
      </w:r>
      <w:r>
        <w:rPr>
          <w:rFonts w:eastAsia="MS UI Gothic"/>
          <w:color w:val="333333"/>
          <w:spacing w:val="-1"/>
          <w:sz w:val="22"/>
          <w:szCs w:val="22"/>
        </w:rPr>
        <w:t>per l’attribuzione del presente</w:t>
      </w:r>
      <w:r>
        <w:rPr>
          <w:rFonts w:eastAsia="MS UI Gothic"/>
          <w:color w:val="333333"/>
          <w:spacing w:val="75"/>
          <w:sz w:val="22"/>
          <w:szCs w:val="22"/>
        </w:rPr>
        <w:t xml:space="preserve"> </w:t>
      </w:r>
      <w:r>
        <w:rPr>
          <w:rFonts w:eastAsia="MS UI Gothic"/>
          <w:color w:val="333333"/>
          <w:spacing w:val="-1"/>
          <w:sz w:val="22"/>
          <w:szCs w:val="22"/>
        </w:rPr>
        <w:t>incarico;</w:t>
      </w:r>
    </w:p>
    <w:p w:rsidR="00327658" w:rsidRDefault="00327658" w:rsidP="00327658">
      <w:pPr>
        <w:pStyle w:val="Corpodeltesto"/>
        <w:tabs>
          <w:tab w:val="left" w:pos="9015"/>
        </w:tabs>
        <w:kinsoku w:val="0"/>
        <w:overflowPunct w:val="0"/>
        <w:spacing w:before="5"/>
        <w:ind w:left="656" w:right="439" w:hanging="360"/>
        <w:rPr>
          <w:rFonts w:eastAsia="MS UI Gothic"/>
          <w:color w:val="000000"/>
          <w:sz w:val="22"/>
          <w:szCs w:val="22"/>
        </w:rPr>
      </w:pPr>
      <w:r>
        <w:rPr>
          <w:rFonts w:ascii="MS UI Gothic" w:eastAsia="MS UI Gothic" w:cs="MS UI Gothic" w:hint="eastAsia"/>
          <w:color w:val="333333"/>
          <w:sz w:val="22"/>
          <w:szCs w:val="22"/>
        </w:rPr>
        <w:t>❏</w:t>
      </w:r>
      <w:r>
        <w:rPr>
          <w:rFonts w:ascii="MS UI Gothic" w:eastAsia="MS UI Gothic" w:cs="MS UI Gothic"/>
          <w:color w:val="333333"/>
          <w:sz w:val="22"/>
          <w:szCs w:val="22"/>
        </w:rPr>
        <w:t xml:space="preserve"> </w:t>
      </w:r>
      <w:r>
        <w:rPr>
          <w:rFonts w:ascii="MS UI Gothic" w:eastAsia="MS UI Gothic" w:cs="MS UI Gothic"/>
          <w:color w:val="333333"/>
          <w:spacing w:val="5"/>
          <w:sz w:val="22"/>
          <w:szCs w:val="22"/>
        </w:rPr>
        <w:t xml:space="preserve"> </w:t>
      </w:r>
      <w:r>
        <w:rPr>
          <w:rFonts w:eastAsia="MS UI Gothic"/>
          <w:color w:val="333333"/>
          <w:sz w:val="22"/>
          <w:szCs w:val="22"/>
        </w:rPr>
        <w:t>di</w:t>
      </w:r>
      <w:r>
        <w:rPr>
          <w:rFonts w:eastAsia="MS UI Gothic"/>
          <w:color w:val="333333"/>
          <w:spacing w:val="-1"/>
          <w:sz w:val="22"/>
          <w:szCs w:val="22"/>
        </w:rPr>
        <w:t xml:space="preserve"> essere </w:t>
      </w:r>
      <w:r>
        <w:rPr>
          <w:rFonts w:eastAsia="MS UI Gothic"/>
          <w:color w:val="333333"/>
          <w:sz w:val="22"/>
          <w:szCs w:val="22"/>
        </w:rPr>
        <w:t>un</w:t>
      </w:r>
      <w:r>
        <w:rPr>
          <w:rFonts w:eastAsia="MS UI Gothic"/>
          <w:color w:val="333333"/>
          <w:spacing w:val="-2"/>
          <w:sz w:val="22"/>
          <w:szCs w:val="22"/>
        </w:rPr>
        <w:t xml:space="preserve"> </w:t>
      </w:r>
      <w:r>
        <w:rPr>
          <w:rFonts w:eastAsia="MS UI Gothic"/>
          <w:color w:val="333333"/>
          <w:spacing w:val="-1"/>
          <w:sz w:val="22"/>
          <w:szCs w:val="22"/>
        </w:rPr>
        <w:t>Dipendente pubblico</w:t>
      </w:r>
      <w:r>
        <w:rPr>
          <w:rFonts w:eastAsia="MS UI Gothic"/>
          <w:color w:val="333333"/>
          <w:spacing w:val="2"/>
          <w:sz w:val="22"/>
          <w:szCs w:val="22"/>
        </w:rPr>
        <w:t xml:space="preserve"> </w:t>
      </w:r>
      <w:r>
        <w:rPr>
          <w:rFonts w:eastAsia="MS UI Gothic"/>
          <w:color w:val="333333"/>
          <w:spacing w:val="-1"/>
          <w:sz w:val="22"/>
          <w:szCs w:val="22"/>
        </w:rPr>
        <w:t>in</w:t>
      </w:r>
      <w:r>
        <w:rPr>
          <w:rFonts w:eastAsia="MS UI Gothic"/>
          <w:color w:val="333333"/>
          <w:spacing w:val="-2"/>
          <w:sz w:val="22"/>
          <w:szCs w:val="22"/>
        </w:rPr>
        <w:t xml:space="preserve"> </w:t>
      </w:r>
      <w:r>
        <w:rPr>
          <w:rFonts w:eastAsia="MS UI Gothic"/>
          <w:color w:val="333333"/>
          <w:spacing w:val="-1"/>
          <w:sz w:val="22"/>
          <w:szCs w:val="22"/>
        </w:rPr>
        <w:t xml:space="preserve">attività </w:t>
      </w:r>
      <w:r>
        <w:rPr>
          <w:rFonts w:eastAsia="MS UI Gothic"/>
          <w:color w:val="333333"/>
          <w:sz w:val="22"/>
          <w:szCs w:val="22"/>
        </w:rPr>
        <w:t>di</w:t>
      </w:r>
      <w:r>
        <w:rPr>
          <w:rFonts w:eastAsia="MS UI Gothic"/>
          <w:color w:val="333333"/>
          <w:spacing w:val="3"/>
          <w:sz w:val="22"/>
          <w:szCs w:val="22"/>
        </w:rPr>
        <w:t xml:space="preserve"> </w:t>
      </w:r>
      <w:r>
        <w:rPr>
          <w:rFonts w:eastAsia="MS UI Gothic"/>
          <w:color w:val="333333"/>
          <w:spacing w:val="-2"/>
          <w:sz w:val="22"/>
          <w:szCs w:val="22"/>
        </w:rPr>
        <w:t>servizio,</w:t>
      </w:r>
      <w:r>
        <w:rPr>
          <w:rFonts w:eastAsia="MS UI Gothic"/>
          <w:color w:val="333333"/>
          <w:spacing w:val="1"/>
          <w:sz w:val="22"/>
          <w:szCs w:val="22"/>
        </w:rPr>
        <w:t xml:space="preserve"> </w:t>
      </w:r>
      <w:r>
        <w:rPr>
          <w:rFonts w:eastAsia="MS UI Gothic"/>
          <w:color w:val="333333"/>
          <w:sz w:val="22"/>
          <w:szCs w:val="22"/>
        </w:rPr>
        <w:t>tenuto</w:t>
      </w:r>
      <w:r>
        <w:rPr>
          <w:rFonts w:eastAsia="MS UI Gothic"/>
          <w:color w:val="333333"/>
          <w:spacing w:val="2"/>
          <w:sz w:val="22"/>
          <w:szCs w:val="22"/>
        </w:rPr>
        <w:t xml:space="preserve"> </w:t>
      </w:r>
      <w:r>
        <w:rPr>
          <w:rFonts w:eastAsia="MS UI Gothic"/>
          <w:color w:val="333333"/>
          <w:sz w:val="22"/>
          <w:szCs w:val="22"/>
        </w:rPr>
        <w:t>a</w:t>
      </w:r>
      <w:r>
        <w:rPr>
          <w:rFonts w:eastAsia="MS UI Gothic"/>
          <w:color w:val="333333"/>
          <w:spacing w:val="-1"/>
          <w:sz w:val="22"/>
          <w:szCs w:val="22"/>
        </w:rPr>
        <w:t xml:space="preserve"> presentare l’autorizzazione del Dirigente della</w:t>
      </w:r>
      <w:r>
        <w:rPr>
          <w:rFonts w:eastAsia="MS UI Gothic"/>
          <w:color w:val="333333"/>
          <w:spacing w:val="77"/>
          <w:sz w:val="22"/>
          <w:szCs w:val="22"/>
        </w:rPr>
        <w:t xml:space="preserve"> </w:t>
      </w:r>
      <w:r>
        <w:rPr>
          <w:rFonts w:eastAsia="MS UI Gothic"/>
          <w:color w:val="333333"/>
          <w:spacing w:val="-2"/>
          <w:sz w:val="22"/>
          <w:szCs w:val="22"/>
        </w:rPr>
        <w:t>sua</w:t>
      </w:r>
      <w:r>
        <w:rPr>
          <w:rFonts w:eastAsia="MS UI Gothic"/>
          <w:color w:val="333333"/>
          <w:spacing w:val="-1"/>
          <w:sz w:val="22"/>
          <w:szCs w:val="22"/>
        </w:rPr>
        <w:t xml:space="preserve"> </w:t>
      </w:r>
      <w:r>
        <w:rPr>
          <w:rFonts w:eastAsia="MS UI Gothic"/>
          <w:color w:val="333333"/>
          <w:sz w:val="22"/>
          <w:szCs w:val="22"/>
        </w:rPr>
        <w:t>sede</w:t>
      </w:r>
      <w:r>
        <w:rPr>
          <w:rFonts w:eastAsia="MS UI Gothic"/>
          <w:color w:val="333333"/>
          <w:spacing w:val="-1"/>
          <w:sz w:val="22"/>
          <w:szCs w:val="22"/>
        </w:rPr>
        <w:t xml:space="preserve"> </w:t>
      </w:r>
      <w:r>
        <w:rPr>
          <w:rFonts w:eastAsia="MS UI Gothic"/>
          <w:color w:val="333333"/>
          <w:sz w:val="22"/>
          <w:szCs w:val="22"/>
        </w:rPr>
        <w:t>di</w:t>
      </w:r>
      <w:r>
        <w:rPr>
          <w:rFonts w:eastAsia="MS UI Gothic"/>
          <w:color w:val="333333"/>
          <w:spacing w:val="-1"/>
          <w:sz w:val="22"/>
          <w:szCs w:val="22"/>
        </w:rPr>
        <w:t xml:space="preserve"> servizio</w:t>
      </w:r>
      <w:r>
        <w:rPr>
          <w:rFonts w:eastAsia="MS UI Gothic"/>
          <w:color w:val="333333"/>
          <w:spacing w:val="2"/>
          <w:sz w:val="22"/>
          <w:szCs w:val="22"/>
        </w:rPr>
        <w:t xml:space="preserve"> </w:t>
      </w:r>
      <w:r>
        <w:rPr>
          <w:rFonts w:eastAsia="MS UI Gothic"/>
          <w:color w:val="333333"/>
          <w:spacing w:val="-1"/>
          <w:sz w:val="22"/>
          <w:szCs w:val="22"/>
        </w:rPr>
        <w:t xml:space="preserve">(indicare </w:t>
      </w:r>
      <w:r>
        <w:rPr>
          <w:rFonts w:eastAsia="MS UI Gothic"/>
          <w:color w:val="333333"/>
          <w:spacing w:val="1"/>
          <w:sz w:val="22"/>
          <w:szCs w:val="22"/>
        </w:rPr>
        <w:t>la</w:t>
      </w:r>
      <w:r>
        <w:rPr>
          <w:rFonts w:eastAsia="MS UI Gothic"/>
          <w:color w:val="333333"/>
          <w:spacing w:val="-1"/>
          <w:sz w:val="22"/>
          <w:szCs w:val="22"/>
        </w:rPr>
        <w:t xml:space="preserve"> sede </w:t>
      </w:r>
      <w:r>
        <w:rPr>
          <w:rFonts w:eastAsia="MS UI Gothic"/>
          <w:color w:val="333333"/>
          <w:sz w:val="22"/>
          <w:szCs w:val="22"/>
        </w:rPr>
        <w:t>di</w:t>
      </w:r>
      <w:r>
        <w:rPr>
          <w:rFonts w:eastAsia="MS UI Gothic"/>
          <w:color w:val="333333"/>
          <w:spacing w:val="-1"/>
          <w:sz w:val="22"/>
          <w:szCs w:val="22"/>
        </w:rPr>
        <w:t xml:space="preserve"> servizio</w:t>
      </w:r>
      <w:r>
        <w:rPr>
          <w:rFonts w:eastAsia="MS UI Gothic"/>
          <w:color w:val="333333"/>
          <w:spacing w:val="2"/>
          <w:sz w:val="22"/>
          <w:szCs w:val="22"/>
        </w:rPr>
        <w:t xml:space="preserve"> </w:t>
      </w:r>
      <w:r>
        <w:rPr>
          <w:rFonts w:eastAsia="MS UI Gothic"/>
          <w:color w:val="333333"/>
          <w:sz w:val="22"/>
          <w:szCs w:val="22"/>
          <w:u w:val="single" w:color="323232"/>
        </w:rPr>
        <w:t xml:space="preserve"> </w:t>
      </w:r>
      <w:r>
        <w:rPr>
          <w:rFonts w:eastAsia="MS UI Gothic"/>
          <w:color w:val="333333"/>
          <w:sz w:val="22"/>
          <w:szCs w:val="22"/>
          <w:u w:val="single" w:color="323232"/>
        </w:rPr>
        <w:tab/>
      </w:r>
    </w:p>
    <w:p w:rsidR="00327658" w:rsidRDefault="00327658" w:rsidP="00327658">
      <w:pPr>
        <w:pStyle w:val="Corpodeltesto"/>
        <w:tabs>
          <w:tab w:val="left" w:pos="6378"/>
        </w:tabs>
        <w:kinsoku w:val="0"/>
        <w:overflowPunct w:val="0"/>
        <w:spacing w:line="252" w:lineRule="exact"/>
        <w:ind w:left="656"/>
        <w:rPr>
          <w:color w:val="000000"/>
          <w:sz w:val="22"/>
          <w:szCs w:val="22"/>
        </w:rPr>
      </w:pPr>
      <w:r>
        <w:rPr>
          <w:color w:val="333333"/>
          <w:sz w:val="22"/>
          <w:szCs w:val="22"/>
          <w:u w:val="single" w:color="323232"/>
        </w:rPr>
        <w:t xml:space="preserve"> </w:t>
      </w:r>
      <w:r>
        <w:rPr>
          <w:color w:val="333333"/>
          <w:sz w:val="22"/>
          <w:szCs w:val="22"/>
          <w:u w:val="single" w:color="323232"/>
        </w:rPr>
        <w:tab/>
      </w:r>
      <w:r>
        <w:rPr>
          <w:color w:val="333333"/>
          <w:sz w:val="22"/>
          <w:szCs w:val="22"/>
        </w:rPr>
        <w:t>)</w:t>
      </w:r>
    </w:p>
    <w:p w:rsidR="00327658" w:rsidRDefault="00327658" w:rsidP="00327658">
      <w:pPr>
        <w:pStyle w:val="Corpodeltesto"/>
        <w:kinsoku w:val="0"/>
        <w:overflowPunct w:val="0"/>
        <w:spacing w:before="11"/>
        <w:ind w:left="296"/>
        <w:rPr>
          <w:rFonts w:eastAsia="MS UI Gothic"/>
          <w:color w:val="000000"/>
          <w:sz w:val="22"/>
          <w:szCs w:val="22"/>
        </w:rPr>
      </w:pPr>
      <w:r>
        <w:rPr>
          <w:rFonts w:ascii="MS UI Gothic" w:eastAsia="MS UI Gothic" w:cs="MS UI Gothic" w:hint="eastAsia"/>
          <w:color w:val="333333"/>
          <w:sz w:val="22"/>
          <w:szCs w:val="22"/>
        </w:rPr>
        <w:t>❏</w:t>
      </w:r>
      <w:r>
        <w:rPr>
          <w:rFonts w:ascii="MS UI Gothic" w:eastAsia="MS UI Gothic" w:cs="MS UI Gothic"/>
          <w:color w:val="333333"/>
          <w:sz w:val="22"/>
          <w:szCs w:val="22"/>
        </w:rPr>
        <w:t xml:space="preserve"> </w:t>
      </w:r>
      <w:r>
        <w:rPr>
          <w:rFonts w:ascii="MS UI Gothic" w:eastAsia="MS UI Gothic" w:cs="MS UI Gothic"/>
          <w:color w:val="333333"/>
          <w:spacing w:val="5"/>
          <w:sz w:val="22"/>
          <w:szCs w:val="22"/>
        </w:rPr>
        <w:t xml:space="preserve"> </w:t>
      </w:r>
      <w:r>
        <w:rPr>
          <w:rFonts w:eastAsia="MS UI Gothic"/>
          <w:color w:val="333333"/>
          <w:sz w:val="22"/>
          <w:szCs w:val="22"/>
        </w:rPr>
        <w:t>di</w:t>
      </w:r>
      <w:r>
        <w:rPr>
          <w:rFonts w:eastAsia="MS UI Gothic"/>
          <w:color w:val="333333"/>
          <w:spacing w:val="-1"/>
          <w:sz w:val="22"/>
          <w:szCs w:val="22"/>
        </w:rPr>
        <w:t xml:space="preserve"> essere in</w:t>
      </w:r>
      <w:r>
        <w:rPr>
          <w:rFonts w:eastAsia="MS UI Gothic"/>
          <w:color w:val="333333"/>
          <w:spacing w:val="-2"/>
          <w:sz w:val="22"/>
          <w:szCs w:val="22"/>
        </w:rPr>
        <w:t xml:space="preserve"> </w:t>
      </w:r>
      <w:r>
        <w:rPr>
          <w:rFonts w:eastAsia="MS UI Gothic"/>
          <w:color w:val="333333"/>
          <w:spacing w:val="-1"/>
          <w:sz w:val="22"/>
          <w:szCs w:val="22"/>
        </w:rPr>
        <w:t>possesso</w:t>
      </w:r>
      <w:r>
        <w:rPr>
          <w:rFonts w:eastAsia="MS UI Gothic"/>
          <w:color w:val="333333"/>
          <w:spacing w:val="2"/>
          <w:sz w:val="22"/>
          <w:szCs w:val="22"/>
        </w:rPr>
        <w:t xml:space="preserve"> </w:t>
      </w:r>
      <w:r>
        <w:rPr>
          <w:rFonts w:eastAsia="MS UI Gothic"/>
          <w:color w:val="333333"/>
          <w:sz w:val="22"/>
          <w:szCs w:val="22"/>
        </w:rPr>
        <w:t>di</w:t>
      </w:r>
      <w:r>
        <w:rPr>
          <w:rFonts w:eastAsia="MS UI Gothic"/>
          <w:color w:val="333333"/>
          <w:spacing w:val="-1"/>
          <w:sz w:val="22"/>
          <w:szCs w:val="22"/>
        </w:rPr>
        <w:t xml:space="preserve"> adeguate</w:t>
      </w:r>
      <w:r>
        <w:rPr>
          <w:rFonts w:eastAsia="MS UI Gothic"/>
          <w:color w:val="333333"/>
          <w:spacing w:val="3"/>
          <w:sz w:val="22"/>
          <w:szCs w:val="22"/>
        </w:rPr>
        <w:t xml:space="preserve"> </w:t>
      </w:r>
      <w:r>
        <w:rPr>
          <w:rFonts w:eastAsia="MS UI Gothic"/>
          <w:color w:val="333333"/>
          <w:spacing w:val="-1"/>
          <w:sz w:val="22"/>
          <w:szCs w:val="22"/>
        </w:rPr>
        <w:t>competenze</w:t>
      </w:r>
      <w:r>
        <w:rPr>
          <w:rFonts w:eastAsia="MS UI Gothic"/>
          <w:color w:val="333333"/>
          <w:spacing w:val="3"/>
          <w:sz w:val="22"/>
          <w:szCs w:val="22"/>
        </w:rPr>
        <w:t xml:space="preserve"> </w:t>
      </w:r>
      <w:r>
        <w:rPr>
          <w:rFonts w:eastAsia="MS UI Gothic"/>
          <w:color w:val="333333"/>
          <w:spacing w:val="-1"/>
          <w:sz w:val="22"/>
          <w:szCs w:val="22"/>
        </w:rPr>
        <w:t>informatiche;</w:t>
      </w:r>
    </w:p>
    <w:p w:rsidR="00327658" w:rsidRDefault="00327658" w:rsidP="00327658">
      <w:pPr>
        <w:pStyle w:val="Corpodeltesto"/>
        <w:kinsoku w:val="0"/>
        <w:overflowPunct w:val="0"/>
        <w:spacing w:before="8"/>
        <w:ind w:left="296"/>
        <w:rPr>
          <w:rFonts w:eastAsia="MS UI Gothic"/>
          <w:color w:val="000000"/>
          <w:sz w:val="22"/>
          <w:szCs w:val="22"/>
        </w:rPr>
      </w:pPr>
      <w:r>
        <w:rPr>
          <w:rFonts w:ascii="MS UI Gothic" w:eastAsia="MS UI Gothic" w:cs="MS UI Gothic" w:hint="eastAsia"/>
          <w:color w:val="333333"/>
          <w:sz w:val="22"/>
          <w:szCs w:val="22"/>
        </w:rPr>
        <w:t>❏</w:t>
      </w:r>
      <w:r>
        <w:rPr>
          <w:rFonts w:ascii="MS UI Gothic" w:eastAsia="MS UI Gothic" w:cs="MS UI Gothic"/>
          <w:color w:val="333333"/>
          <w:sz w:val="22"/>
          <w:szCs w:val="22"/>
        </w:rPr>
        <w:t xml:space="preserve"> </w:t>
      </w:r>
      <w:r>
        <w:rPr>
          <w:rFonts w:ascii="MS UI Gothic" w:eastAsia="MS UI Gothic" w:cs="MS UI Gothic"/>
          <w:color w:val="333333"/>
          <w:spacing w:val="5"/>
          <w:sz w:val="22"/>
          <w:szCs w:val="22"/>
        </w:rPr>
        <w:t xml:space="preserve"> </w:t>
      </w:r>
      <w:r>
        <w:rPr>
          <w:rFonts w:eastAsia="MS UI Gothic"/>
          <w:color w:val="333333"/>
          <w:sz w:val="22"/>
          <w:szCs w:val="22"/>
        </w:rPr>
        <w:t>di</w:t>
      </w:r>
      <w:r>
        <w:rPr>
          <w:rFonts w:eastAsia="MS UI Gothic"/>
          <w:color w:val="333333"/>
          <w:spacing w:val="-1"/>
          <w:sz w:val="22"/>
          <w:szCs w:val="22"/>
        </w:rPr>
        <w:t xml:space="preserve"> avere esperienza </w:t>
      </w:r>
      <w:r>
        <w:rPr>
          <w:rFonts w:eastAsia="MS UI Gothic"/>
          <w:color w:val="333333"/>
          <w:sz w:val="22"/>
          <w:szCs w:val="22"/>
        </w:rPr>
        <w:t>di</w:t>
      </w:r>
      <w:r>
        <w:rPr>
          <w:rFonts w:eastAsia="MS UI Gothic"/>
          <w:color w:val="333333"/>
          <w:spacing w:val="-1"/>
          <w:sz w:val="22"/>
          <w:szCs w:val="22"/>
        </w:rPr>
        <w:t xml:space="preserve"> utilizzo</w:t>
      </w:r>
      <w:r>
        <w:rPr>
          <w:rFonts w:eastAsia="MS UI Gothic"/>
          <w:color w:val="333333"/>
          <w:spacing w:val="2"/>
          <w:sz w:val="22"/>
          <w:szCs w:val="22"/>
        </w:rPr>
        <w:t xml:space="preserve"> </w:t>
      </w:r>
      <w:r>
        <w:rPr>
          <w:rFonts w:eastAsia="MS UI Gothic"/>
          <w:color w:val="333333"/>
          <w:spacing w:val="-1"/>
          <w:sz w:val="22"/>
          <w:szCs w:val="22"/>
        </w:rPr>
        <w:t xml:space="preserve">della piattaforma </w:t>
      </w:r>
      <w:r>
        <w:rPr>
          <w:rFonts w:eastAsia="MS UI Gothic"/>
          <w:color w:val="333333"/>
          <w:sz w:val="22"/>
          <w:szCs w:val="22"/>
        </w:rPr>
        <w:t>PON</w:t>
      </w:r>
      <w:r>
        <w:rPr>
          <w:rFonts w:eastAsia="MS UI Gothic"/>
          <w:color w:val="333333"/>
          <w:spacing w:val="1"/>
          <w:sz w:val="22"/>
          <w:szCs w:val="22"/>
        </w:rPr>
        <w:t xml:space="preserve"> </w:t>
      </w:r>
      <w:r>
        <w:rPr>
          <w:rFonts w:eastAsia="MS UI Gothic"/>
          <w:color w:val="333333"/>
          <w:spacing w:val="-2"/>
          <w:sz w:val="22"/>
          <w:szCs w:val="22"/>
        </w:rPr>
        <w:t>“gestione</w:t>
      </w:r>
      <w:r>
        <w:rPr>
          <w:rFonts w:eastAsia="MS UI Gothic"/>
          <w:color w:val="333333"/>
          <w:spacing w:val="-1"/>
          <w:sz w:val="22"/>
          <w:szCs w:val="22"/>
        </w:rPr>
        <w:t xml:space="preserve"> degli interventi”;</w:t>
      </w:r>
    </w:p>
    <w:p w:rsidR="00327658" w:rsidRDefault="00327658" w:rsidP="00327658">
      <w:pPr>
        <w:pStyle w:val="Corpodeltesto"/>
        <w:kinsoku w:val="0"/>
        <w:overflowPunct w:val="0"/>
        <w:spacing w:before="7"/>
        <w:ind w:left="296"/>
        <w:rPr>
          <w:rFonts w:eastAsia="MS UI Gothic"/>
          <w:color w:val="000000"/>
          <w:sz w:val="22"/>
          <w:szCs w:val="22"/>
        </w:rPr>
      </w:pPr>
      <w:r>
        <w:rPr>
          <w:rFonts w:ascii="MS UI Gothic" w:eastAsia="MS UI Gothic" w:cs="MS UI Gothic" w:hint="eastAsia"/>
          <w:color w:val="333333"/>
          <w:sz w:val="22"/>
          <w:szCs w:val="22"/>
        </w:rPr>
        <w:lastRenderedPageBreak/>
        <w:t>❏</w:t>
      </w:r>
      <w:r>
        <w:rPr>
          <w:rFonts w:ascii="MS UI Gothic" w:eastAsia="MS UI Gothic" w:cs="MS UI Gothic"/>
          <w:color w:val="333333"/>
          <w:sz w:val="22"/>
          <w:szCs w:val="22"/>
        </w:rPr>
        <w:t xml:space="preserve"> </w:t>
      </w:r>
      <w:r>
        <w:rPr>
          <w:rFonts w:ascii="MS UI Gothic" w:eastAsia="MS UI Gothic" w:cs="MS UI Gothic"/>
          <w:color w:val="333333"/>
          <w:spacing w:val="5"/>
          <w:sz w:val="22"/>
          <w:szCs w:val="22"/>
        </w:rPr>
        <w:t xml:space="preserve"> </w:t>
      </w:r>
      <w:r>
        <w:rPr>
          <w:rFonts w:eastAsia="MS UI Gothic"/>
          <w:color w:val="333333"/>
          <w:sz w:val="22"/>
          <w:szCs w:val="22"/>
        </w:rPr>
        <w:t>di</w:t>
      </w:r>
      <w:r>
        <w:rPr>
          <w:rFonts w:eastAsia="MS UI Gothic"/>
          <w:color w:val="333333"/>
          <w:spacing w:val="-1"/>
          <w:sz w:val="22"/>
          <w:szCs w:val="22"/>
        </w:rPr>
        <w:t xml:space="preserve"> accettare </w:t>
      </w:r>
      <w:r>
        <w:rPr>
          <w:rFonts w:eastAsia="MS UI Gothic"/>
          <w:color w:val="333333"/>
          <w:sz w:val="22"/>
          <w:szCs w:val="22"/>
        </w:rPr>
        <w:t>senza</w:t>
      </w:r>
      <w:r>
        <w:rPr>
          <w:rFonts w:eastAsia="MS UI Gothic"/>
          <w:color w:val="333333"/>
          <w:spacing w:val="-1"/>
          <w:sz w:val="22"/>
          <w:szCs w:val="22"/>
        </w:rPr>
        <w:t xml:space="preserve"> condizioni</w:t>
      </w:r>
      <w:r>
        <w:rPr>
          <w:rFonts w:eastAsia="MS UI Gothic"/>
          <w:color w:val="333333"/>
          <w:sz w:val="22"/>
          <w:szCs w:val="22"/>
        </w:rPr>
        <w:t xml:space="preserve">  </w:t>
      </w:r>
      <w:r>
        <w:rPr>
          <w:rFonts w:eastAsia="MS UI Gothic"/>
          <w:color w:val="333333"/>
          <w:spacing w:val="-1"/>
          <w:sz w:val="22"/>
          <w:szCs w:val="22"/>
        </w:rPr>
        <w:t>la tempistica che verrà stabilita per la realizzazione del progetto;</w:t>
      </w:r>
    </w:p>
    <w:p w:rsidR="00327658" w:rsidRDefault="00327658" w:rsidP="00327658">
      <w:pPr>
        <w:pStyle w:val="Corpodeltesto"/>
        <w:kinsoku w:val="0"/>
        <w:overflowPunct w:val="0"/>
        <w:spacing w:before="7" w:line="242" w:lineRule="auto"/>
        <w:ind w:left="656" w:right="439" w:hanging="360"/>
        <w:rPr>
          <w:rFonts w:eastAsia="MS UI Gothic"/>
          <w:color w:val="000000"/>
          <w:sz w:val="22"/>
          <w:szCs w:val="22"/>
        </w:rPr>
      </w:pPr>
      <w:r>
        <w:rPr>
          <w:rFonts w:ascii="MS UI Gothic" w:eastAsia="MS UI Gothic" w:cs="MS UI Gothic" w:hint="eastAsia"/>
          <w:color w:val="333333"/>
          <w:sz w:val="22"/>
          <w:szCs w:val="22"/>
        </w:rPr>
        <w:t>❏</w:t>
      </w:r>
      <w:r>
        <w:rPr>
          <w:rFonts w:ascii="MS UI Gothic" w:eastAsia="MS UI Gothic" w:cs="MS UI Gothic"/>
          <w:color w:val="333333"/>
          <w:sz w:val="22"/>
          <w:szCs w:val="22"/>
        </w:rPr>
        <w:t xml:space="preserve"> </w:t>
      </w:r>
      <w:r>
        <w:rPr>
          <w:rFonts w:ascii="MS UI Gothic" w:eastAsia="MS UI Gothic" w:cs="MS UI Gothic"/>
          <w:color w:val="333333"/>
          <w:spacing w:val="5"/>
          <w:sz w:val="22"/>
          <w:szCs w:val="22"/>
        </w:rPr>
        <w:t xml:space="preserve"> </w:t>
      </w:r>
      <w:r>
        <w:rPr>
          <w:rFonts w:eastAsia="MS UI Gothic"/>
          <w:color w:val="333333"/>
          <w:sz w:val="22"/>
          <w:szCs w:val="22"/>
        </w:rPr>
        <w:t>di</w:t>
      </w:r>
      <w:r>
        <w:rPr>
          <w:rFonts w:eastAsia="MS UI Gothic"/>
          <w:color w:val="333333"/>
          <w:spacing w:val="-1"/>
          <w:sz w:val="22"/>
          <w:szCs w:val="22"/>
        </w:rPr>
        <w:t xml:space="preserve"> avere </w:t>
      </w:r>
      <w:r>
        <w:rPr>
          <w:rFonts w:eastAsia="MS UI Gothic"/>
          <w:color w:val="333333"/>
          <w:spacing w:val="-2"/>
          <w:sz w:val="22"/>
          <w:szCs w:val="22"/>
        </w:rPr>
        <w:t>diritto</w:t>
      </w:r>
      <w:r>
        <w:rPr>
          <w:rFonts w:eastAsia="MS UI Gothic"/>
          <w:color w:val="333333"/>
          <w:spacing w:val="2"/>
          <w:sz w:val="22"/>
          <w:szCs w:val="22"/>
        </w:rPr>
        <w:t xml:space="preserve"> </w:t>
      </w:r>
      <w:r>
        <w:rPr>
          <w:rFonts w:eastAsia="MS UI Gothic"/>
          <w:color w:val="333333"/>
          <w:spacing w:val="-1"/>
          <w:sz w:val="22"/>
          <w:szCs w:val="22"/>
        </w:rPr>
        <w:t xml:space="preserve">alla valutazione dei titoli elencati nell’apposita </w:t>
      </w:r>
      <w:r>
        <w:rPr>
          <w:rFonts w:eastAsia="MS UI Gothic"/>
          <w:color w:val="333333"/>
          <w:sz w:val="22"/>
          <w:szCs w:val="22"/>
        </w:rPr>
        <w:t>tabella</w:t>
      </w:r>
      <w:r>
        <w:rPr>
          <w:rFonts w:eastAsia="MS UI Gothic"/>
          <w:color w:val="333333"/>
          <w:spacing w:val="-1"/>
          <w:sz w:val="22"/>
          <w:szCs w:val="22"/>
        </w:rPr>
        <w:t xml:space="preserve"> </w:t>
      </w:r>
      <w:r>
        <w:rPr>
          <w:rFonts w:eastAsia="MS UI Gothic"/>
          <w:color w:val="333333"/>
          <w:sz w:val="22"/>
          <w:szCs w:val="22"/>
        </w:rPr>
        <w:t>di</w:t>
      </w:r>
      <w:r>
        <w:rPr>
          <w:rFonts w:eastAsia="MS UI Gothic"/>
          <w:color w:val="333333"/>
          <w:spacing w:val="-1"/>
          <w:sz w:val="22"/>
          <w:szCs w:val="22"/>
        </w:rPr>
        <w:t xml:space="preserve"> auto-valutazione allegata alla presente,</w:t>
      </w:r>
      <w:r>
        <w:rPr>
          <w:rFonts w:eastAsia="MS UI Gothic"/>
          <w:color w:val="333333"/>
          <w:spacing w:val="101"/>
          <w:sz w:val="22"/>
          <w:szCs w:val="22"/>
        </w:rPr>
        <w:t xml:space="preserve"> </w:t>
      </w:r>
      <w:r>
        <w:rPr>
          <w:rFonts w:eastAsia="MS UI Gothic"/>
          <w:color w:val="333333"/>
          <w:spacing w:val="-1"/>
          <w:sz w:val="22"/>
          <w:szCs w:val="22"/>
        </w:rPr>
        <w:t>per un</w:t>
      </w:r>
      <w:r>
        <w:rPr>
          <w:rFonts w:eastAsia="MS UI Gothic"/>
          <w:color w:val="333333"/>
          <w:spacing w:val="-2"/>
          <w:sz w:val="22"/>
          <w:szCs w:val="22"/>
        </w:rPr>
        <w:t xml:space="preserve"> </w:t>
      </w:r>
      <w:r>
        <w:rPr>
          <w:rFonts w:eastAsia="MS UI Gothic"/>
          <w:color w:val="333333"/>
          <w:spacing w:val="-1"/>
          <w:sz w:val="22"/>
          <w:szCs w:val="22"/>
        </w:rPr>
        <w:t xml:space="preserve">totale </w:t>
      </w:r>
      <w:r>
        <w:rPr>
          <w:rFonts w:eastAsia="MS UI Gothic"/>
          <w:color w:val="333333"/>
          <w:sz w:val="22"/>
          <w:szCs w:val="22"/>
        </w:rPr>
        <w:t>di</w:t>
      </w:r>
      <w:r>
        <w:rPr>
          <w:rFonts w:eastAsia="MS UI Gothic"/>
          <w:color w:val="333333"/>
          <w:spacing w:val="-1"/>
          <w:sz w:val="22"/>
          <w:szCs w:val="22"/>
        </w:rPr>
        <w:t xml:space="preserve"> punti </w:t>
      </w:r>
      <w:proofErr w:type="spellStart"/>
      <w:r>
        <w:rPr>
          <w:rFonts w:eastAsia="MS UI Gothic"/>
          <w:color w:val="333333"/>
          <w:sz w:val="22"/>
          <w:szCs w:val="22"/>
        </w:rPr>
        <w:t>…………</w:t>
      </w:r>
      <w:proofErr w:type="spellEnd"/>
      <w:r>
        <w:rPr>
          <w:rFonts w:eastAsia="MS UI Gothic"/>
          <w:color w:val="333333"/>
          <w:sz w:val="22"/>
          <w:szCs w:val="22"/>
        </w:rPr>
        <w:t>.</w:t>
      </w:r>
      <w:r>
        <w:rPr>
          <w:rFonts w:eastAsia="MS UI Gothic"/>
          <w:color w:val="333333"/>
          <w:spacing w:val="1"/>
          <w:sz w:val="22"/>
          <w:szCs w:val="22"/>
        </w:rPr>
        <w:t xml:space="preserve"> </w:t>
      </w:r>
      <w:r>
        <w:rPr>
          <w:rFonts w:eastAsia="MS UI Gothic"/>
          <w:color w:val="333333"/>
          <w:sz w:val="22"/>
          <w:szCs w:val="22"/>
        </w:rPr>
        <w:t>(in</w:t>
      </w:r>
      <w:r>
        <w:rPr>
          <w:rFonts w:eastAsia="MS UI Gothic"/>
          <w:color w:val="333333"/>
          <w:spacing w:val="-2"/>
          <w:sz w:val="22"/>
          <w:szCs w:val="22"/>
        </w:rPr>
        <w:t xml:space="preserve"> </w:t>
      </w:r>
      <w:r>
        <w:rPr>
          <w:rFonts w:eastAsia="MS UI Gothic"/>
          <w:color w:val="333333"/>
          <w:spacing w:val="-1"/>
          <w:sz w:val="22"/>
          <w:szCs w:val="22"/>
        </w:rPr>
        <w:t xml:space="preserve">lettere: </w:t>
      </w:r>
      <w:proofErr w:type="spellStart"/>
      <w:r>
        <w:rPr>
          <w:rFonts w:eastAsia="MS UI Gothic"/>
          <w:color w:val="333333"/>
          <w:sz w:val="22"/>
          <w:szCs w:val="22"/>
        </w:rPr>
        <w:t>……………………………………</w:t>
      </w:r>
      <w:proofErr w:type="spellEnd"/>
      <w:r>
        <w:rPr>
          <w:rFonts w:eastAsia="MS UI Gothic"/>
          <w:color w:val="333333"/>
          <w:sz w:val="22"/>
          <w:szCs w:val="22"/>
        </w:rPr>
        <w:t>);</w:t>
      </w:r>
    </w:p>
    <w:p w:rsidR="00327658" w:rsidRDefault="00327658" w:rsidP="00327658">
      <w:pPr>
        <w:pStyle w:val="Corpodeltesto"/>
        <w:kinsoku w:val="0"/>
        <w:overflowPunct w:val="0"/>
        <w:ind w:left="0"/>
        <w:rPr>
          <w:sz w:val="22"/>
          <w:szCs w:val="22"/>
        </w:rPr>
      </w:pPr>
    </w:p>
    <w:p w:rsidR="00327658" w:rsidRDefault="00327658" w:rsidP="00327658">
      <w:pPr>
        <w:pStyle w:val="Corpodeltesto"/>
        <w:kinsoku w:val="0"/>
        <w:overflowPunct w:val="0"/>
        <w:spacing w:before="143"/>
        <w:ind w:left="22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In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caso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attribuzione</w:t>
      </w:r>
      <w:r>
        <w:rPr>
          <w:spacing w:val="-1"/>
          <w:sz w:val="22"/>
          <w:szCs w:val="22"/>
        </w:rPr>
        <w:t xml:space="preserve"> dell’incarico,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dichiara:</w:t>
      </w:r>
    </w:p>
    <w:p w:rsidR="00327658" w:rsidRDefault="00327658" w:rsidP="00327658">
      <w:pPr>
        <w:pStyle w:val="Corpodeltesto"/>
        <w:kinsoku w:val="0"/>
        <w:overflowPunct w:val="0"/>
        <w:spacing w:before="99" w:line="253" w:lineRule="exact"/>
        <w:ind w:left="372"/>
        <w:rPr>
          <w:spacing w:val="-1"/>
          <w:sz w:val="22"/>
          <w:szCs w:val="22"/>
        </w:rPr>
      </w:pPr>
      <w:r>
        <w:rPr>
          <w:sz w:val="22"/>
          <w:szCs w:val="22"/>
        </w:rPr>
        <w:t>.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essere disponibile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svolgere l’incarico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senza</w:t>
      </w:r>
      <w:r>
        <w:rPr>
          <w:spacing w:val="-1"/>
          <w:sz w:val="22"/>
          <w:szCs w:val="22"/>
        </w:rPr>
        <w:t xml:space="preserve"> riserve;</w:t>
      </w:r>
    </w:p>
    <w:p w:rsidR="00327658" w:rsidRDefault="00327658" w:rsidP="00327658">
      <w:pPr>
        <w:pStyle w:val="Corpodeltesto"/>
        <w:kinsoku w:val="0"/>
        <w:overflowPunct w:val="0"/>
        <w:ind w:left="372"/>
        <w:rPr>
          <w:spacing w:val="-1"/>
          <w:sz w:val="22"/>
          <w:szCs w:val="22"/>
        </w:rPr>
      </w:pPr>
      <w:r>
        <w:rPr>
          <w:sz w:val="22"/>
          <w:szCs w:val="22"/>
        </w:rPr>
        <w:t>.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assicurare </w:t>
      </w:r>
      <w:r>
        <w:rPr>
          <w:spacing w:val="1"/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propria presenza alle riunioni </w:t>
      </w:r>
      <w:r>
        <w:rPr>
          <w:spacing w:val="-2"/>
          <w:sz w:val="22"/>
          <w:szCs w:val="22"/>
        </w:rPr>
        <w:t>collegate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alla realizzazione del progetto;</w:t>
      </w:r>
    </w:p>
    <w:p w:rsidR="00327658" w:rsidRDefault="00327658" w:rsidP="00327658">
      <w:pPr>
        <w:pStyle w:val="Corpodeltesto"/>
        <w:kinsoku w:val="0"/>
        <w:overflowPunct w:val="0"/>
        <w:spacing w:before="3" w:line="252" w:lineRule="exact"/>
        <w:ind w:left="372"/>
        <w:rPr>
          <w:sz w:val="22"/>
          <w:szCs w:val="22"/>
        </w:rPr>
      </w:pPr>
      <w:r>
        <w:rPr>
          <w:sz w:val="22"/>
          <w:szCs w:val="22"/>
        </w:rPr>
        <w:t>.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assicurare </w:t>
      </w:r>
      <w:r>
        <w:rPr>
          <w:spacing w:val="1"/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propria disponibilità per l’intera durata del progetto</w:t>
      </w:r>
      <w:r>
        <w:rPr>
          <w:sz w:val="22"/>
          <w:szCs w:val="22"/>
        </w:rPr>
        <w:t>;</w:t>
      </w:r>
    </w:p>
    <w:p w:rsidR="00327658" w:rsidRDefault="00327658" w:rsidP="00327658">
      <w:pPr>
        <w:pStyle w:val="Corpodeltesto"/>
        <w:kinsoku w:val="0"/>
        <w:overflowPunct w:val="0"/>
        <w:spacing w:line="252" w:lineRule="exact"/>
        <w:ind w:left="372"/>
        <w:rPr>
          <w:spacing w:val="-1"/>
          <w:sz w:val="22"/>
          <w:szCs w:val="22"/>
        </w:rPr>
      </w:pPr>
      <w:r>
        <w:rPr>
          <w:sz w:val="22"/>
          <w:szCs w:val="22"/>
        </w:rPr>
        <w:t>.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documentare l’attività sulla piattaforma </w:t>
      </w:r>
      <w:r>
        <w:rPr>
          <w:sz w:val="22"/>
          <w:szCs w:val="22"/>
        </w:rPr>
        <w:t>on-line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“gestione degli interventi” per </w:t>
      </w:r>
      <w:r>
        <w:rPr>
          <w:spacing w:val="-2"/>
          <w:sz w:val="22"/>
          <w:szCs w:val="22"/>
        </w:rPr>
        <w:t>quanto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propria competenza;</w:t>
      </w:r>
    </w:p>
    <w:p w:rsidR="00327658" w:rsidRDefault="00327658" w:rsidP="00327658">
      <w:pPr>
        <w:pStyle w:val="Corpodeltesto"/>
        <w:kinsoku w:val="0"/>
        <w:overflowPunct w:val="0"/>
        <w:spacing w:line="252" w:lineRule="exact"/>
        <w:ind w:left="220" w:firstLine="152"/>
        <w:rPr>
          <w:spacing w:val="-1"/>
          <w:sz w:val="22"/>
          <w:szCs w:val="22"/>
        </w:rPr>
      </w:pPr>
      <w:r>
        <w:rPr>
          <w:sz w:val="22"/>
          <w:szCs w:val="22"/>
        </w:rPr>
        <w:t>.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consegnare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conclusione dell’incarico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tutta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la documentazione inerente l’incarico.</w:t>
      </w:r>
    </w:p>
    <w:p w:rsidR="00327658" w:rsidRDefault="00327658" w:rsidP="00327658">
      <w:pPr>
        <w:pStyle w:val="Corpodeltesto"/>
        <w:kinsoku w:val="0"/>
        <w:overflowPunct w:val="0"/>
        <w:ind w:left="0"/>
        <w:rPr>
          <w:sz w:val="22"/>
          <w:szCs w:val="22"/>
        </w:rPr>
      </w:pPr>
    </w:p>
    <w:p w:rsidR="00327658" w:rsidRDefault="00327658" w:rsidP="00327658">
      <w:pPr>
        <w:pStyle w:val="Corpodeltesto"/>
        <w:kinsoku w:val="0"/>
        <w:overflowPunct w:val="0"/>
        <w:spacing w:before="146"/>
        <w:ind w:left="22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Il sottoscritto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allega alla presente istanza:</w:t>
      </w:r>
    </w:p>
    <w:p w:rsidR="00327658" w:rsidRDefault="00327658" w:rsidP="00327658">
      <w:pPr>
        <w:pStyle w:val="Corpodeltesto"/>
        <w:tabs>
          <w:tab w:val="left" w:pos="656"/>
        </w:tabs>
        <w:kinsoku w:val="0"/>
        <w:overflowPunct w:val="0"/>
        <w:spacing w:before="103" w:line="252" w:lineRule="exact"/>
        <w:ind w:left="296"/>
        <w:rPr>
          <w:spacing w:val="-1"/>
          <w:sz w:val="22"/>
          <w:szCs w:val="22"/>
        </w:rPr>
      </w:pP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 xml:space="preserve">tabella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valutazione;</w:t>
      </w:r>
    </w:p>
    <w:p w:rsidR="00327658" w:rsidRDefault="00327658" w:rsidP="00327658">
      <w:pPr>
        <w:pStyle w:val="Corpodeltesto"/>
        <w:tabs>
          <w:tab w:val="left" w:pos="656"/>
        </w:tabs>
        <w:kinsoku w:val="0"/>
        <w:overflowPunct w:val="0"/>
        <w:ind w:left="656" w:right="117" w:hanging="360"/>
        <w:rPr>
          <w:sz w:val="22"/>
          <w:szCs w:val="22"/>
        </w:rPr>
      </w:pP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curriculum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vitae</w:t>
      </w:r>
      <w:r>
        <w:rPr>
          <w:sz w:val="22"/>
          <w:szCs w:val="22"/>
        </w:rPr>
        <w:t xml:space="preserve">  </w:t>
      </w:r>
      <w:r>
        <w:rPr>
          <w:spacing w:val="-1"/>
          <w:sz w:val="22"/>
          <w:szCs w:val="22"/>
        </w:rPr>
        <w:t>in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formato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europeo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con</w:t>
      </w:r>
      <w:r>
        <w:rPr>
          <w:b/>
          <w:bCs/>
          <w:spacing w:val="5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evidenziate</w:t>
      </w:r>
      <w:r>
        <w:rPr>
          <w:b/>
          <w:bCs/>
          <w:spacing w:val="51"/>
          <w:sz w:val="22"/>
          <w:szCs w:val="22"/>
        </w:rPr>
        <w:t xml:space="preserve"> </w:t>
      </w:r>
      <w:r>
        <w:rPr>
          <w:b/>
          <w:bCs/>
          <w:spacing w:val="1"/>
          <w:sz w:val="22"/>
          <w:szCs w:val="22"/>
        </w:rPr>
        <w:t>le</w:t>
      </w:r>
      <w:r>
        <w:rPr>
          <w:b/>
          <w:bCs/>
          <w:spacing w:val="5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esperienze</w:t>
      </w:r>
      <w:r>
        <w:rPr>
          <w:b/>
          <w:bCs/>
          <w:spacing w:val="55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ed</w:t>
      </w:r>
      <w:r>
        <w:rPr>
          <w:b/>
          <w:bCs/>
          <w:spacing w:val="5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</w:t>
      </w:r>
      <w:r>
        <w:rPr>
          <w:b/>
          <w:bCs/>
          <w:spacing w:val="5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titoli</w:t>
      </w:r>
      <w:r>
        <w:rPr>
          <w:b/>
          <w:bCs/>
          <w:spacing w:val="51"/>
          <w:sz w:val="22"/>
          <w:szCs w:val="22"/>
        </w:rPr>
        <w:t xml:space="preserve"> </w:t>
      </w:r>
      <w:r>
        <w:rPr>
          <w:b/>
          <w:bCs/>
          <w:spacing w:val="1"/>
          <w:sz w:val="22"/>
          <w:szCs w:val="22"/>
        </w:rPr>
        <w:t>per</w:t>
      </w:r>
      <w:r>
        <w:rPr>
          <w:b/>
          <w:bCs/>
          <w:spacing w:val="5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  quali</w:t>
      </w:r>
      <w:r>
        <w:rPr>
          <w:b/>
          <w:bCs/>
          <w:spacing w:val="5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si</w:t>
      </w:r>
      <w:r>
        <w:rPr>
          <w:b/>
          <w:bCs/>
          <w:spacing w:val="5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richiede</w:t>
      </w:r>
      <w:r>
        <w:rPr>
          <w:b/>
          <w:bCs/>
          <w:spacing w:val="51"/>
          <w:sz w:val="22"/>
          <w:szCs w:val="22"/>
        </w:rPr>
        <w:t xml:space="preserve"> </w:t>
      </w:r>
      <w:r>
        <w:rPr>
          <w:b/>
          <w:bCs/>
          <w:spacing w:val="1"/>
          <w:sz w:val="22"/>
          <w:szCs w:val="22"/>
        </w:rPr>
        <w:t>la</w:t>
      </w:r>
      <w:r>
        <w:rPr>
          <w:b/>
          <w:bCs/>
          <w:spacing w:val="6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valutazione</w:t>
      </w:r>
      <w:r>
        <w:rPr>
          <w:spacing w:val="-1"/>
          <w:sz w:val="22"/>
          <w:szCs w:val="22"/>
        </w:rPr>
        <w:t>);</w:t>
      </w:r>
    </w:p>
    <w:p w:rsidR="00327658" w:rsidRDefault="00327658" w:rsidP="00327658">
      <w:pPr>
        <w:pStyle w:val="Corpodeltesto"/>
        <w:kinsoku w:val="0"/>
        <w:overflowPunct w:val="0"/>
        <w:spacing w:before="4"/>
        <w:ind w:left="0"/>
        <w:rPr>
          <w:sz w:val="25"/>
          <w:szCs w:val="25"/>
        </w:rPr>
      </w:pPr>
    </w:p>
    <w:p w:rsidR="00327658" w:rsidRDefault="00327658" w:rsidP="00327658">
      <w:pPr>
        <w:pStyle w:val="Corpodeltesto"/>
        <w:tabs>
          <w:tab w:val="left" w:pos="1440"/>
        </w:tabs>
        <w:kinsoku w:val="0"/>
        <w:overflowPunct w:val="0"/>
        <w:ind w:left="0" w:right="4913"/>
        <w:jc w:val="center"/>
        <w:rPr>
          <w:color w:val="000000"/>
          <w:spacing w:val="-1"/>
          <w:sz w:val="22"/>
          <w:szCs w:val="22"/>
        </w:rPr>
      </w:pPr>
      <w:r>
        <w:rPr>
          <w:color w:val="333333"/>
          <w:spacing w:val="-2"/>
          <w:sz w:val="22"/>
          <w:szCs w:val="22"/>
        </w:rPr>
        <w:t>Luogo</w:t>
      </w:r>
      <w:r>
        <w:rPr>
          <w:color w:val="333333"/>
          <w:spacing w:val="2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e</w:t>
      </w:r>
      <w:r>
        <w:rPr>
          <w:color w:val="333333"/>
          <w:spacing w:val="-1"/>
          <w:sz w:val="22"/>
          <w:szCs w:val="22"/>
        </w:rPr>
        <w:t xml:space="preserve"> data</w:t>
      </w:r>
      <w:r>
        <w:rPr>
          <w:color w:val="333333"/>
          <w:spacing w:val="-1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Firma</w:t>
      </w:r>
      <w:r>
        <w:rPr>
          <w:color w:val="000000"/>
          <w:spacing w:val="-1"/>
          <w:sz w:val="22"/>
          <w:szCs w:val="22"/>
        </w:rPr>
        <w:t xml:space="preserve"> del candidato</w:t>
      </w:r>
    </w:p>
    <w:p w:rsidR="00327658" w:rsidRDefault="00327658" w:rsidP="00327658">
      <w:pPr>
        <w:pStyle w:val="Corpodeltesto"/>
        <w:tabs>
          <w:tab w:val="left" w:pos="1440"/>
        </w:tabs>
        <w:kinsoku w:val="0"/>
        <w:overflowPunct w:val="0"/>
        <w:ind w:left="0" w:right="4913"/>
        <w:jc w:val="center"/>
        <w:rPr>
          <w:color w:val="000000"/>
          <w:spacing w:val="-1"/>
          <w:sz w:val="22"/>
          <w:szCs w:val="22"/>
        </w:rPr>
        <w:sectPr w:rsidR="00327658">
          <w:type w:val="continuous"/>
          <w:pgSz w:w="11910" w:h="16840"/>
          <w:pgMar w:top="0" w:right="460" w:bottom="280" w:left="620" w:header="720" w:footer="720" w:gutter="0"/>
          <w:cols w:space="720" w:equalWidth="0">
            <w:col w:w="10830"/>
          </w:cols>
          <w:noEndnote/>
        </w:sectPr>
      </w:pPr>
    </w:p>
    <w:p w:rsidR="00327658" w:rsidRDefault="00327658" w:rsidP="00327658">
      <w:pPr>
        <w:pStyle w:val="Corpodeltesto"/>
        <w:kinsoku w:val="0"/>
        <w:overflowPunct w:val="0"/>
        <w:spacing w:before="71"/>
        <w:ind w:left="3201"/>
        <w:rPr>
          <w:sz w:val="22"/>
          <w:szCs w:val="22"/>
        </w:rPr>
      </w:pPr>
      <w:r>
        <w:rPr>
          <w:b/>
          <w:bCs/>
          <w:spacing w:val="-1"/>
          <w:sz w:val="22"/>
          <w:szCs w:val="22"/>
          <w:u w:val="thick"/>
        </w:rPr>
        <w:lastRenderedPageBreak/>
        <w:t>Allegato</w:t>
      </w:r>
      <w:r>
        <w:rPr>
          <w:b/>
          <w:bCs/>
          <w:spacing w:val="-2"/>
          <w:sz w:val="22"/>
          <w:szCs w:val="22"/>
          <w:u w:val="thick"/>
        </w:rPr>
        <w:t xml:space="preserve"> </w:t>
      </w:r>
      <w:r>
        <w:rPr>
          <w:b/>
          <w:bCs/>
          <w:sz w:val="22"/>
          <w:szCs w:val="22"/>
          <w:u w:val="thick"/>
        </w:rPr>
        <w:t xml:space="preserve">B </w:t>
      </w:r>
      <w:r>
        <w:rPr>
          <w:b/>
          <w:bCs/>
          <w:spacing w:val="4"/>
          <w:sz w:val="22"/>
          <w:szCs w:val="22"/>
          <w:u w:val="thick"/>
        </w:rPr>
        <w:t xml:space="preserve"> </w:t>
      </w:r>
      <w:r>
        <w:rPr>
          <w:b/>
          <w:bCs/>
          <w:sz w:val="22"/>
          <w:szCs w:val="22"/>
          <w:u w:val="thick"/>
        </w:rPr>
        <w:t>–</w:t>
      </w:r>
      <w:r>
        <w:rPr>
          <w:b/>
          <w:bCs/>
          <w:spacing w:val="-1"/>
          <w:sz w:val="22"/>
          <w:szCs w:val="22"/>
          <w:u w:val="thick"/>
        </w:rPr>
        <w:t xml:space="preserve"> </w:t>
      </w:r>
      <w:r>
        <w:rPr>
          <w:b/>
          <w:bCs/>
          <w:sz w:val="22"/>
          <w:szCs w:val="22"/>
          <w:u w:val="thick"/>
        </w:rPr>
        <w:t>TABELLA</w:t>
      </w:r>
      <w:r>
        <w:rPr>
          <w:b/>
          <w:bCs/>
          <w:spacing w:val="-2"/>
          <w:sz w:val="22"/>
          <w:szCs w:val="22"/>
          <w:u w:val="thick"/>
        </w:rPr>
        <w:t xml:space="preserve"> </w:t>
      </w:r>
      <w:proofErr w:type="spellStart"/>
      <w:r>
        <w:rPr>
          <w:b/>
          <w:bCs/>
          <w:sz w:val="22"/>
          <w:szCs w:val="22"/>
          <w:u w:val="thick"/>
        </w:rPr>
        <w:t>DI</w:t>
      </w:r>
      <w:proofErr w:type="spellEnd"/>
      <w:r>
        <w:rPr>
          <w:b/>
          <w:bCs/>
          <w:spacing w:val="-5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VALUTAZIONE</w:t>
      </w:r>
    </w:p>
    <w:p w:rsidR="00327658" w:rsidRDefault="00327658" w:rsidP="00327658">
      <w:pPr>
        <w:pStyle w:val="Corpodeltesto"/>
        <w:kinsoku w:val="0"/>
        <w:overflowPunct w:val="0"/>
        <w:ind w:left="0"/>
        <w:rPr>
          <w:b/>
          <w:bCs/>
          <w:sz w:val="20"/>
          <w:szCs w:val="20"/>
        </w:rPr>
      </w:pPr>
    </w:p>
    <w:p w:rsidR="00327658" w:rsidRDefault="00327658" w:rsidP="00327658">
      <w:pPr>
        <w:pStyle w:val="Corpodeltesto"/>
        <w:kinsoku w:val="0"/>
        <w:overflowPunct w:val="0"/>
        <w:spacing w:before="6"/>
        <w:ind w:left="0"/>
        <w:rPr>
          <w:b/>
          <w:bCs/>
          <w:sz w:val="25"/>
          <w:szCs w:val="25"/>
        </w:rPr>
      </w:pPr>
    </w:p>
    <w:p w:rsidR="00327658" w:rsidRDefault="00327658" w:rsidP="00327658">
      <w:pPr>
        <w:pStyle w:val="Corpodeltesto"/>
        <w:kinsoku w:val="0"/>
        <w:overflowPunct w:val="0"/>
        <w:ind w:left="0" w:right="102"/>
        <w:jc w:val="right"/>
        <w:rPr>
          <w:spacing w:val="-1"/>
        </w:rPr>
      </w:pPr>
      <w:r>
        <w:rPr>
          <w:spacing w:val="-3"/>
        </w:rPr>
        <w:t>Al</w:t>
      </w:r>
      <w:r>
        <w:t xml:space="preserve"> </w:t>
      </w:r>
      <w:r>
        <w:rPr>
          <w:spacing w:val="-1"/>
        </w:rPr>
        <w:t>Dirigente</w:t>
      </w:r>
      <w:r>
        <w:rPr>
          <w:spacing w:val="1"/>
        </w:rPr>
        <w:t xml:space="preserve"> </w:t>
      </w:r>
      <w:r>
        <w:rPr>
          <w:spacing w:val="-1"/>
        </w:rPr>
        <w:t>Scolastico</w:t>
      </w:r>
    </w:p>
    <w:p w:rsidR="00327658" w:rsidRDefault="00327658" w:rsidP="00327658">
      <w:pPr>
        <w:pStyle w:val="Heading1"/>
        <w:kinsoku w:val="0"/>
        <w:overflowPunct w:val="0"/>
        <w:spacing w:before="98" w:line="322" w:lineRule="exact"/>
        <w:ind w:right="111"/>
        <w:jc w:val="right"/>
        <w:outlineLvl w:val="9"/>
        <w:rPr>
          <w:spacing w:val="-1"/>
        </w:rPr>
      </w:pPr>
      <w:r>
        <w:t>del</w:t>
      </w:r>
      <w:r>
        <w:rPr>
          <w:spacing w:val="-1"/>
        </w:rPr>
        <w:t>l'IISS Pietro Sette</w:t>
      </w:r>
    </w:p>
    <w:p w:rsidR="00327658" w:rsidRDefault="00327658" w:rsidP="00327658">
      <w:pPr>
        <w:pStyle w:val="Corpodeltesto"/>
        <w:kinsoku w:val="0"/>
        <w:overflowPunct w:val="0"/>
        <w:spacing w:line="276" w:lineRule="exact"/>
        <w:ind w:left="0" w:right="104"/>
        <w:jc w:val="right"/>
        <w:rPr>
          <w:spacing w:val="-1"/>
        </w:rPr>
      </w:pPr>
      <w:proofErr w:type="spellStart"/>
      <w:r>
        <w:rPr>
          <w:spacing w:val="-1"/>
        </w:rPr>
        <w:t>Santeramo</w:t>
      </w:r>
      <w:proofErr w:type="spellEnd"/>
      <w:r>
        <w:rPr>
          <w:spacing w:val="-1"/>
        </w:rPr>
        <w:t xml:space="preserve"> in Colle</w:t>
      </w:r>
    </w:p>
    <w:p w:rsidR="00327658" w:rsidRDefault="00327658" w:rsidP="00327658">
      <w:pPr>
        <w:pStyle w:val="Corpodeltesto"/>
        <w:kinsoku w:val="0"/>
        <w:overflowPunct w:val="0"/>
        <w:spacing w:before="3"/>
        <w:ind w:left="0"/>
        <w:rPr>
          <w:sz w:val="35"/>
          <w:szCs w:val="35"/>
        </w:rPr>
      </w:pPr>
    </w:p>
    <w:p w:rsidR="00327658" w:rsidRDefault="00327658" w:rsidP="00327658">
      <w:pPr>
        <w:pStyle w:val="Corpodeltesto"/>
        <w:kinsoku w:val="0"/>
        <w:overflowPunct w:val="0"/>
        <w:ind w:left="100"/>
        <w:rPr>
          <w:sz w:val="20"/>
          <w:szCs w:val="20"/>
        </w:rPr>
      </w:pPr>
      <w:r>
        <w:rPr>
          <w:b/>
          <w:bCs/>
          <w:sz w:val="20"/>
          <w:szCs w:val="20"/>
        </w:rPr>
        <w:t>Si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prega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di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evidenziare</w:t>
      </w:r>
      <w:r>
        <w:rPr>
          <w:b/>
          <w:bCs/>
          <w:spacing w:val="1"/>
          <w:sz w:val="20"/>
          <w:szCs w:val="20"/>
        </w:rPr>
        <w:t xml:space="preserve"> nel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 xml:space="preserve">curriculum </w:t>
      </w:r>
      <w:r>
        <w:rPr>
          <w:b/>
          <w:bCs/>
          <w:sz w:val="20"/>
          <w:szCs w:val="20"/>
        </w:rPr>
        <w:t>le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esperienze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ed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titoli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per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quali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si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chiede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la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valutazione</w:t>
      </w:r>
    </w:p>
    <w:tbl>
      <w:tblPr>
        <w:tblW w:w="0" w:type="auto"/>
        <w:tblInd w:w="12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"/>
        <w:gridCol w:w="4164"/>
        <w:gridCol w:w="17"/>
        <w:gridCol w:w="1200"/>
        <w:gridCol w:w="17"/>
        <w:gridCol w:w="2835"/>
        <w:gridCol w:w="17"/>
      </w:tblGrid>
      <w:tr w:rsidR="00327658" w:rsidTr="002D0D7F">
        <w:trPr>
          <w:gridAfter w:val="1"/>
          <w:wAfter w:w="17" w:type="dxa"/>
          <w:trHeight w:hRule="exact" w:val="1012"/>
        </w:trPr>
        <w:tc>
          <w:tcPr>
            <w:tcW w:w="4181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732"/>
              </w:tabs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VALUTAZIONE</w:t>
            </w:r>
            <w:r>
              <w:rPr>
                <w:rFonts w:ascii="Arial" w:hAnsi="Arial" w:cs="Arial"/>
                <w:i/>
                <w:i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CURRICULUM</w:t>
            </w:r>
          </w:p>
          <w:p w:rsidR="00327658" w:rsidRDefault="00327658" w:rsidP="002D0D7F">
            <w:pPr>
              <w:pStyle w:val="TableParagraph"/>
              <w:kinsoku w:val="0"/>
              <w:overflowPunct w:val="0"/>
              <w:spacing w:before="2"/>
              <w:rPr>
                <w:sz w:val="21"/>
                <w:szCs w:val="21"/>
              </w:rPr>
            </w:pPr>
          </w:p>
          <w:p w:rsidR="00327658" w:rsidRDefault="00327658" w:rsidP="002D0D7F">
            <w:pPr>
              <w:pStyle w:val="TableParagraph"/>
              <w:kinsoku w:val="0"/>
              <w:overflowPunct w:val="0"/>
              <w:ind w:left="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2"/>
                <w:szCs w:val="22"/>
              </w:rPr>
              <w:t>Esperto</w:t>
            </w:r>
          </w:p>
        </w:tc>
        <w:tc>
          <w:tcPr>
            <w:tcW w:w="12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/>
        </w:tc>
        <w:tc>
          <w:tcPr>
            <w:tcW w:w="285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gridAfter w:val="1"/>
          <w:wAfter w:w="17" w:type="dxa"/>
          <w:trHeight w:hRule="exact" w:val="1100"/>
        </w:trPr>
        <w:tc>
          <w:tcPr>
            <w:tcW w:w="4181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line="250" w:lineRule="exact"/>
              <w:ind w:left="11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Valutazione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titoli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studio</w:t>
            </w:r>
            <w:r>
              <w:rPr>
                <w:rFonts w:ascii="Arial" w:hAnsi="Arial" w:cs="Arial"/>
                <w:sz w:val="22"/>
                <w:szCs w:val="22"/>
              </w:rPr>
              <w:t xml:space="preserve"> e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professionali</w:t>
            </w:r>
          </w:p>
        </w:tc>
        <w:tc>
          <w:tcPr>
            <w:tcW w:w="12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line="275" w:lineRule="auto"/>
              <w:ind w:left="11" w:right="137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Tot.</w:t>
            </w:r>
            <w:r>
              <w:rPr>
                <w:rFonts w:ascii="Arial" w:hAnsi="Arial" w:cs="Arial"/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i/>
                <w:iCs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(a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cura del</w:t>
            </w:r>
            <w:r>
              <w:rPr>
                <w:rFonts w:ascii="Arial" w:hAnsi="Arial" w:cs="Arial"/>
                <w:i/>
                <w:iCs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candidato)</w:t>
            </w:r>
          </w:p>
        </w:tc>
        <w:tc>
          <w:tcPr>
            <w:tcW w:w="285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line="246" w:lineRule="exact"/>
              <w:ind w:left="1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Tot.</w:t>
            </w:r>
            <w:r>
              <w:rPr>
                <w:rFonts w:ascii="Arial" w:hAnsi="Arial" w:cs="Arial"/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Punti</w:t>
            </w:r>
          </w:p>
          <w:p w:rsidR="00327658" w:rsidRDefault="00327658" w:rsidP="002D0D7F">
            <w:pPr>
              <w:pStyle w:val="TableParagraph"/>
              <w:kinsoku w:val="0"/>
              <w:overflowPunct w:val="0"/>
              <w:spacing w:before="9"/>
              <w:rPr>
                <w:sz w:val="20"/>
                <w:szCs w:val="20"/>
              </w:rPr>
            </w:pPr>
          </w:p>
          <w:p w:rsidR="00327658" w:rsidRDefault="00327658" w:rsidP="002D0D7F">
            <w:pPr>
              <w:pStyle w:val="TableParagraph"/>
              <w:kinsoku w:val="0"/>
              <w:overflowPunct w:val="0"/>
              <w:ind w:left="10"/>
            </w:pP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(a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cura della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Commissione)</w:t>
            </w:r>
          </w:p>
        </w:tc>
      </w:tr>
      <w:tr w:rsidR="00327658" w:rsidTr="002D0D7F">
        <w:trPr>
          <w:gridAfter w:val="1"/>
          <w:wAfter w:w="17" w:type="dxa"/>
          <w:trHeight w:hRule="exact" w:val="2124"/>
        </w:trPr>
        <w:tc>
          <w:tcPr>
            <w:tcW w:w="4181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line="276" w:lineRule="auto"/>
              <w:ind w:left="11" w:right="152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Laurea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magistrale/specialistica</w:t>
            </w:r>
            <w:r>
              <w:rPr>
                <w:rFonts w:ascii="Arial" w:hAnsi="Arial" w:cs="Arial"/>
                <w:sz w:val="22"/>
                <w:szCs w:val="22"/>
              </w:rPr>
              <w:t xml:space="preserve"> o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vecchio</w:t>
            </w:r>
            <w:r>
              <w:rPr>
                <w:rFonts w:ascii="Arial" w:hAnsi="Arial" w:cs="Arial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ordinamento</w:t>
            </w:r>
          </w:p>
          <w:p w:rsidR="00327658" w:rsidRDefault="00327658" w:rsidP="002D0D7F">
            <w:pPr>
              <w:pStyle w:val="TableParagraph"/>
              <w:kinsoku w:val="0"/>
              <w:overflowPunct w:val="0"/>
              <w:spacing w:line="273" w:lineRule="auto"/>
              <w:ind w:left="11" w:right="84" w:firstLine="5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z w:val="22"/>
                <w:szCs w:val="22"/>
              </w:rPr>
              <w:t>Voto di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laurea</w:t>
            </w:r>
            <w:r>
              <w:rPr>
                <w:rFonts w:ascii="Arial" w:hAnsi="Arial" w:cs="Arial"/>
                <w:sz w:val="22"/>
                <w:szCs w:val="22"/>
              </w:rPr>
              <w:t xml:space="preserve"> 110 e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lode: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5;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</w:p>
          <w:p w:rsidR="00327658" w:rsidRDefault="00327658" w:rsidP="002D0D7F">
            <w:pPr>
              <w:pStyle w:val="TableParagraph"/>
              <w:kinsoku w:val="0"/>
              <w:overflowPunct w:val="0"/>
              <w:spacing w:line="273" w:lineRule="auto"/>
              <w:ind w:left="11" w:right="84" w:firstLine="5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voto</w:t>
            </w:r>
            <w:r>
              <w:rPr>
                <w:rFonts w:ascii="Arial" w:hAnsi="Arial" w:cs="Arial"/>
                <w:sz w:val="22"/>
                <w:szCs w:val="22"/>
              </w:rPr>
              <w:t xml:space="preserve"> di</w:t>
            </w:r>
            <w:r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laurea</w:t>
            </w:r>
            <w:r>
              <w:rPr>
                <w:rFonts w:ascii="Arial" w:hAnsi="Arial" w:cs="Arial"/>
                <w:sz w:val="22"/>
                <w:szCs w:val="22"/>
              </w:rPr>
              <w:t xml:space="preserve"> da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106 </w:t>
            </w:r>
            <w:r>
              <w:rPr>
                <w:rFonts w:ascii="Arial" w:hAnsi="Arial" w:cs="Arial"/>
                <w:sz w:val="22"/>
                <w:szCs w:val="22"/>
              </w:rPr>
              <w:t>a 110: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4;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</w:p>
          <w:p w:rsidR="00327658" w:rsidRDefault="00327658" w:rsidP="002D0D7F">
            <w:pPr>
              <w:pStyle w:val="TableParagraph"/>
              <w:kinsoku w:val="0"/>
              <w:overflowPunct w:val="0"/>
              <w:spacing w:line="273" w:lineRule="auto"/>
              <w:ind w:left="11" w:right="84" w:firstLine="59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voto di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laurea</w:t>
            </w:r>
            <w:r>
              <w:rPr>
                <w:rFonts w:ascii="Arial" w:hAnsi="Arial" w:cs="Arial"/>
                <w:sz w:val="22"/>
                <w:szCs w:val="22"/>
              </w:rPr>
              <w:t xml:space="preserve"> da</w:t>
            </w:r>
            <w:r>
              <w:rPr>
                <w:rFonts w:ascii="Arial" w:hAnsi="Arial" w:cs="Arial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101 a   105: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27658" w:rsidRDefault="00327658" w:rsidP="002D0D7F">
            <w:pPr>
              <w:pStyle w:val="TableParagraph"/>
              <w:kinsoku w:val="0"/>
              <w:overflowPunct w:val="0"/>
              <w:spacing w:line="273" w:lineRule="auto"/>
              <w:ind w:left="11" w:right="84" w:firstLine="59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voto di laurea da 96 a 100 : punti 2</w:t>
            </w:r>
          </w:p>
          <w:p w:rsidR="00327658" w:rsidRDefault="00327658" w:rsidP="002D0D7F">
            <w:pPr>
              <w:pStyle w:val="TableParagraph"/>
              <w:kinsoku w:val="0"/>
              <w:overflowPunct w:val="0"/>
              <w:spacing w:line="273" w:lineRule="auto"/>
              <w:ind w:left="11" w:right="84" w:firstLine="59"/>
            </w:pPr>
            <w:r>
              <w:rPr>
                <w:rFonts w:ascii="Arial" w:hAnsi="Arial" w:cs="Arial"/>
                <w:sz w:val="22"/>
                <w:szCs w:val="22"/>
              </w:rPr>
              <w:t>voto di laurea da 91 a 96 : punti 1</w:t>
            </w:r>
          </w:p>
        </w:tc>
        <w:tc>
          <w:tcPr>
            <w:tcW w:w="12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/>
        </w:tc>
        <w:tc>
          <w:tcPr>
            <w:tcW w:w="285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gridAfter w:val="1"/>
          <w:wAfter w:w="17" w:type="dxa"/>
          <w:trHeight w:hRule="exact" w:val="1134"/>
        </w:trPr>
        <w:tc>
          <w:tcPr>
            <w:tcW w:w="4181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line="275" w:lineRule="auto"/>
              <w:ind w:left="11" w:right="64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Docenza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universitaria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prof.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ordinario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e/o</w:t>
            </w:r>
            <w:r>
              <w:rPr>
                <w:rFonts w:ascii="Arial" w:hAnsi="Arial" w:cs="Arial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associato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afferente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tipologia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intervento</w:t>
            </w:r>
          </w:p>
          <w:p w:rsidR="00327658" w:rsidRDefault="00327658" w:rsidP="002D0D7F">
            <w:pPr>
              <w:pStyle w:val="TableParagraph"/>
              <w:kinsoku w:val="0"/>
              <w:overflowPunct w:val="0"/>
              <w:ind w:left="11"/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/>
        </w:tc>
        <w:tc>
          <w:tcPr>
            <w:tcW w:w="285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gridAfter w:val="1"/>
          <w:wAfter w:w="17" w:type="dxa"/>
          <w:trHeight w:hRule="exact" w:val="838"/>
        </w:trPr>
        <w:tc>
          <w:tcPr>
            <w:tcW w:w="4181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ind w:left="11" w:right="144"/>
              <w:rPr>
                <w:rFonts w:ascii="Arial" w:hAnsi="Arial" w:cs="Arial"/>
                <w:spacing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Master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specializzazioni</w:t>
            </w:r>
            <w:r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</w:p>
          <w:p w:rsidR="00327658" w:rsidRDefault="00327658" w:rsidP="002D0D7F">
            <w:pPr>
              <w:pStyle w:val="TableParagraph"/>
              <w:kinsoku w:val="0"/>
              <w:overflowPunct w:val="0"/>
              <w:ind w:left="11" w:right="144"/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 per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ogni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titolo per un massimo di 2 titoli</w:t>
            </w:r>
          </w:p>
        </w:tc>
        <w:tc>
          <w:tcPr>
            <w:tcW w:w="12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/>
        </w:tc>
        <w:tc>
          <w:tcPr>
            <w:tcW w:w="285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gridAfter w:val="1"/>
          <w:wAfter w:w="17" w:type="dxa"/>
          <w:trHeight w:hRule="exact" w:val="1209"/>
        </w:trPr>
        <w:tc>
          <w:tcPr>
            <w:tcW w:w="4181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line="275" w:lineRule="auto"/>
              <w:ind w:left="11" w:right="4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Abilitazione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all’insegnamento</w:t>
            </w:r>
            <w:r>
              <w:rPr>
                <w:rFonts w:ascii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nella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classe</w:t>
            </w:r>
            <w:r>
              <w:rPr>
                <w:rFonts w:ascii="Arial" w:hAnsi="Arial" w:cs="Arial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concorso</w:t>
            </w:r>
            <w:r>
              <w:rPr>
                <w:rFonts w:ascii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della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disciplina</w:t>
            </w:r>
            <w:r>
              <w:rPr>
                <w:rFonts w:ascii="Arial" w:hAnsi="Arial" w:cs="Arial"/>
                <w:sz w:val="22"/>
                <w:szCs w:val="22"/>
              </w:rPr>
              <w:t xml:space="preserve"> oggetto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della</w:t>
            </w:r>
            <w:r>
              <w:rPr>
                <w:rFonts w:ascii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docenza o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dell’incarico</w:t>
            </w:r>
          </w:p>
          <w:p w:rsidR="00327658" w:rsidRPr="00BC26BF" w:rsidRDefault="00327658" w:rsidP="002D0D7F">
            <w:pPr>
              <w:pStyle w:val="TableParagraph"/>
              <w:kinsoku w:val="0"/>
              <w:overflowPunct w:val="0"/>
              <w:spacing w:line="275" w:lineRule="auto"/>
              <w:ind w:left="11" w:right="4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/>
        </w:tc>
        <w:tc>
          <w:tcPr>
            <w:tcW w:w="285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gridAfter w:val="1"/>
          <w:wAfter w:w="17" w:type="dxa"/>
          <w:trHeight w:hRule="exact" w:val="1477"/>
        </w:trPr>
        <w:tc>
          <w:tcPr>
            <w:tcW w:w="4181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line="275" w:lineRule="auto"/>
              <w:ind w:left="11" w:right="52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Vincitore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concorso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cattedre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nella</w:t>
            </w:r>
            <w:r>
              <w:rPr>
                <w:rFonts w:ascii="Arial" w:hAnsi="Arial" w:cs="Arial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classe</w:t>
            </w:r>
            <w:r>
              <w:rPr>
                <w:rFonts w:ascii="Arial" w:hAnsi="Arial" w:cs="Arial"/>
                <w:sz w:val="22"/>
                <w:szCs w:val="22"/>
              </w:rPr>
              <w:t xml:space="preserve"> di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concorso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della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disciplina</w:t>
            </w:r>
            <w:r>
              <w:rPr>
                <w:rFonts w:ascii="Arial" w:hAnsi="Arial" w:cs="Arial"/>
                <w:sz w:val="22"/>
                <w:szCs w:val="22"/>
              </w:rPr>
              <w:t xml:space="preserve"> oggetto</w:t>
            </w:r>
            <w:r>
              <w:rPr>
                <w:rFonts w:ascii="Arial" w:hAnsi="Arial" w:cs="Arial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dell’incarico</w:t>
            </w:r>
          </w:p>
          <w:p w:rsidR="00327658" w:rsidRPr="00C24F83" w:rsidRDefault="00327658" w:rsidP="002D0D7F">
            <w:pPr>
              <w:pStyle w:val="TableParagraph"/>
              <w:kinsoku w:val="0"/>
              <w:overflowPunct w:val="0"/>
              <w:spacing w:line="275" w:lineRule="auto"/>
              <w:ind w:left="11" w:right="52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solo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titolo,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solo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nella</w:t>
            </w:r>
            <w:r>
              <w:rPr>
                <w:rFonts w:ascii="Arial" w:hAnsi="Arial" w:cs="Arial"/>
                <w:sz w:val="22"/>
                <w:szCs w:val="22"/>
              </w:rPr>
              <w:t xml:space="preserve"> classe di</w:t>
            </w:r>
            <w:r>
              <w:rPr>
                <w:rFonts w:ascii="Arial" w:hAnsi="Arial" w:cs="Arial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concorso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/>
        </w:tc>
        <w:tc>
          <w:tcPr>
            <w:tcW w:w="285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7C1EDB">
        <w:trPr>
          <w:gridBefore w:val="1"/>
          <w:wBefore w:w="17" w:type="dxa"/>
          <w:trHeight w:hRule="exact" w:val="1238"/>
        </w:trPr>
        <w:tc>
          <w:tcPr>
            <w:tcW w:w="4181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line="250" w:lineRule="exact"/>
              <w:ind w:left="11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lastRenderedPageBreak/>
              <w:t>Certificazioni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informatiche,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</w:p>
          <w:p w:rsidR="00327658" w:rsidRDefault="00327658" w:rsidP="002D0D7F">
            <w:pPr>
              <w:pStyle w:val="TableParagraph"/>
              <w:kinsoku w:val="0"/>
              <w:overflowPunct w:val="0"/>
              <w:spacing w:line="249" w:lineRule="exact"/>
              <w:ind w:left="11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z w:val="22"/>
                <w:szCs w:val="22"/>
              </w:rPr>
              <w:t>corsi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utilizzo</w:t>
            </w:r>
            <w:r>
              <w:rPr>
                <w:rFonts w:ascii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LIM</w:t>
            </w:r>
          </w:p>
          <w:p w:rsidR="00327658" w:rsidRDefault="00327658" w:rsidP="002D0D7F">
            <w:pPr>
              <w:pStyle w:val="TableParagraph"/>
              <w:kinsoku w:val="0"/>
              <w:overflowPunct w:val="0"/>
              <w:ind w:left="11"/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 per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ogni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certificazione per   un massimo di 5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certiicazioni</w:t>
            </w:r>
            <w:proofErr w:type="spellEnd"/>
          </w:p>
        </w:tc>
        <w:tc>
          <w:tcPr>
            <w:tcW w:w="12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/>
        </w:tc>
        <w:tc>
          <w:tcPr>
            <w:tcW w:w="285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gridBefore w:val="1"/>
          <w:wBefore w:w="17" w:type="dxa"/>
          <w:trHeight w:hRule="exact" w:val="2690"/>
        </w:trPr>
        <w:tc>
          <w:tcPr>
            <w:tcW w:w="4181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line="273" w:lineRule="auto"/>
              <w:ind w:left="11" w:right="16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Esperienza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qualità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esperto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in</w:t>
            </w:r>
            <w:r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Progetti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PON</w:t>
            </w:r>
          </w:p>
          <w:p w:rsidR="00327658" w:rsidRDefault="00327658" w:rsidP="002D0D7F">
            <w:pPr>
              <w:pStyle w:val="TableParagraph"/>
              <w:kinsoku w:val="0"/>
              <w:overflowPunct w:val="0"/>
              <w:spacing w:line="276" w:lineRule="auto"/>
              <w:ind w:left="11" w:right="285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 per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ogni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incarico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espletato</w:t>
            </w:r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favore</w:t>
            </w:r>
            <w:r>
              <w:rPr>
                <w:rFonts w:ascii="Arial" w:hAnsi="Arial" w:cs="Arial"/>
                <w:sz w:val="22"/>
                <w:szCs w:val="22"/>
              </w:rPr>
              <w:t xml:space="preserve"> di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alunni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Scuola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Secondaria</w:t>
            </w:r>
            <w:r>
              <w:rPr>
                <w:rFonts w:ascii="Arial" w:hAnsi="Arial" w:cs="Arial"/>
                <w:sz w:val="22"/>
                <w:szCs w:val="22"/>
              </w:rPr>
              <w:t xml:space="preserve"> di</w:t>
            </w:r>
            <w:r>
              <w:rPr>
                <w:rFonts w:ascii="Arial" w:hAnsi="Arial" w:cs="Arial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2°grado per un massimo di cinque incarichi</w:t>
            </w:r>
          </w:p>
          <w:p w:rsidR="00327658" w:rsidRDefault="00327658" w:rsidP="002D0D7F">
            <w:pPr>
              <w:pStyle w:val="TableParagraph"/>
              <w:kinsoku w:val="0"/>
              <w:overflowPunct w:val="0"/>
              <w:spacing w:line="276" w:lineRule="auto"/>
              <w:ind w:left="11" w:right="285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 per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ogni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incarico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espletato</w:t>
            </w:r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favore</w:t>
            </w:r>
            <w:r>
              <w:rPr>
                <w:rFonts w:ascii="Arial" w:hAnsi="Arial" w:cs="Arial"/>
                <w:sz w:val="22"/>
                <w:szCs w:val="22"/>
              </w:rPr>
              <w:t xml:space="preserve"> di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alunni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altro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ordine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Scuola per un massimo di cinque incarichi</w:t>
            </w:r>
          </w:p>
          <w:p w:rsidR="00327658" w:rsidRDefault="00327658" w:rsidP="002D0D7F">
            <w:pPr>
              <w:pStyle w:val="TableParagraph"/>
              <w:kinsoku w:val="0"/>
              <w:overflowPunct w:val="0"/>
              <w:spacing w:line="277" w:lineRule="auto"/>
              <w:ind w:left="11" w:right="299"/>
            </w:pPr>
          </w:p>
        </w:tc>
        <w:tc>
          <w:tcPr>
            <w:tcW w:w="12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/>
        </w:tc>
        <w:tc>
          <w:tcPr>
            <w:tcW w:w="285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gridBefore w:val="1"/>
          <w:wBefore w:w="17" w:type="dxa"/>
          <w:trHeight w:hRule="exact" w:val="1567"/>
        </w:trPr>
        <w:tc>
          <w:tcPr>
            <w:tcW w:w="4181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line="273" w:lineRule="auto"/>
              <w:ind w:left="11" w:right="16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Esperienza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qualità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tutor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</w:p>
          <w:p w:rsidR="00327658" w:rsidRDefault="00327658" w:rsidP="002D0D7F">
            <w:pPr>
              <w:pStyle w:val="TableParagraph"/>
              <w:kinsoku w:val="0"/>
              <w:overflowPunct w:val="0"/>
              <w:spacing w:line="276" w:lineRule="auto"/>
              <w:ind w:left="11" w:right="285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 per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ogni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incarico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espletato</w:t>
            </w:r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favore</w:t>
            </w:r>
            <w:r>
              <w:rPr>
                <w:rFonts w:ascii="Arial" w:hAnsi="Arial" w:cs="Arial"/>
                <w:sz w:val="22"/>
                <w:szCs w:val="22"/>
              </w:rPr>
              <w:t xml:space="preserve"> di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alunni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Scuola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Secondaria</w:t>
            </w:r>
            <w:r>
              <w:rPr>
                <w:rFonts w:ascii="Arial" w:hAnsi="Arial" w:cs="Arial"/>
                <w:sz w:val="22"/>
                <w:szCs w:val="22"/>
              </w:rPr>
              <w:t xml:space="preserve"> di</w:t>
            </w:r>
            <w:r>
              <w:rPr>
                <w:rFonts w:ascii="Arial" w:hAnsi="Arial" w:cs="Arial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2°grado per un massimo di cinque incarichi</w:t>
            </w:r>
          </w:p>
        </w:tc>
        <w:tc>
          <w:tcPr>
            <w:tcW w:w="12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/>
        </w:tc>
        <w:tc>
          <w:tcPr>
            <w:tcW w:w="285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gridBefore w:val="1"/>
          <w:wBefore w:w="17" w:type="dxa"/>
          <w:trHeight w:hRule="exact" w:val="1300"/>
        </w:trPr>
        <w:tc>
          <w:tcPr>
            <w:tcW w:w="4181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line="273" w:lineRule="auto"/>
              <w:ind w:left="11" w:right="539" w:firstLine="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Progettazione</w:t>
            </w:r>
            <w:r>
              <w:rPr>
                <w:rFonts w:ascii="Arial" w:hAnsi="Arial" w:cs="Arial"/>
                <w:sz w:val="22"/>
                <w:szCs w:val="22"/>
              </w:rPr>
              <w:t xml:space="preserve"> e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realizzazione</w:t>
            </w:r>
            <w:r>
              <w:rPr>
                <w:rFonts w:ascii="Arial" w:hAnsi="Arial" w:cs="Arial"/>
                <w:sz w:val="22"/>
                <w:szCs w:val="22"/>
              </w:rPr>
              <w:t xml:space="preserve"> di</w:t>
            </w:r>
            <w:r>
              <w:rPr>
                <w:rFonts w:ascii="Arial" w:hAnsi="Arial" w:cs="Arial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progetti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PON/POR</w:t>
            </w:r>
          </w:p>
          <w:p w:rsidR="00327658" w:rsidRDefault="00327658" w:rsidP="002D0D7F">
            <w:pPr>
              <w:pStyle w:val="TableParagraph"/>
              <w:kinsoku w:val="0"/>
              <w:overflowPunct w:val="0"/>
              <w:spacing w:line="276" w:lineRule="auto"/>
              <w:ind w:left="11" w:right="285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 per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ogni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incarico per un massimo di 5 incarichi </w:t>
            </w:r>
          </w:p>
          <w:p w:rsidR="00327658" w:rsidRPr="00C24F83" w:rsidRDefault="00327658" w:rsidP="002D0D7F">
            <w:pPr>
              <w:pStyle w:val="TableParagraph"/>
              <w:kinsoku w:val="0"/>
              <w:overflowPunct w:val="0"/>
              <w:spacing w:line="273" w:lineRule="auto"/>
              <w:ind w:left="11" w:right="539" w:firstLine="5"/>
              <w:rPr>
                <w:rFonts w:ascii="Arial" w:hAnsi="Arial" w:cs="Arial"/>
              </w:rPr>
            </w:pPr>
          </w:p>
        </w:tc>
        <w:tc>
          <w:tcPr>
            <w:tcW w:w="12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/>
        </w:tc>
        <w:tc>
          <w:tcPr>
            <w:tcW w:w="285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gridBefore w:val="1"/>
          <w:wBefore w:w="17" w:type="dxa"/>
          <w:trHeight w:hRule="exact" w:val="1097"/>
        </w:trPr>
        <w:tc>
          <w:tcPr>
            <w:tcW w:w="4181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line="273" w:lineRule="auto"/>
              <w:ind w:left="11" w:right="539" w:firstLine="5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Progettazione PON annualità 2016/2017</w:t>
            </w:r>
          </w:p>
          <w:p w:rsidR="00327658" w:rsidRDefault="00327658" w:rsidP="002D0D7F">
            <w:pPr>
              <w:pStyle w:val="TableParagraph"/>
              <w:kinsoku w:val="0"/>
              <w:overflowPunct w:val="0"/>
              <w:spacing w:line="276" w:lineRule="auto"/>
              <w:ind w:left="11" w:right="285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 per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ogni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incarico per un massimo di 10 incarichi </w:t>
            </w:r>
          </w:p>
        </w:tc>
        <w:tc>
          <w:tcPr>
            <w:tcW w:w="12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/>
        </w:tc>
        <w:tc>
          <w:tcPr>
            <w:tcW w:w="285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gridBefore w:val="1"/>
          <w:wBefore w:w="17" w:type="dxa"/>
          <w:trHeight w:hRule="exact" w:val="1784"/>
        </w:trPr>
        <w:tc>
          <w:tcPr>
            <w:tcW w:w="4181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line="275" w:lineRule="auto"/>
              <w:ind w:left="59" w:right="504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Esperienze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documentate</w:t>
            </w:r>
            <w:r>
              <w:rPr>
                <w:rFonts w:ascii="Arial" w:hAnsi="Arial" w:cs="Arial"/>
                <w:sz w:val="22"/>
                <w:szCs w:val="22"/>
              </w:rPr>
              <w:t xml:space="preserve"> di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attività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coordinamento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complesso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(Reti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scuole,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Progetti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Nazionali,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Progetti</w:t>
            </w:r>
            <w:r>
              <w:rPr>
                <w:rFonts w:ascii="Arial" w:hAnsi="Arial" w:cs="Arial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Pilota)</w:t>
            </w:r>
          </w:p>
          <w:p w:rsidR="00327658" w:rsidRDefault="00327658" w:rsidP="002D0D7F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 per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ogni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esperienza per un massimo di cinque esperienze</w:t>
            </w:r>
          </w:p>
        </w:tc>
        <w:tc>
          <w:tcPr>
            <w:tcW w:w="12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/>
        </w:tc>
        <w:tc>
          <w:tcPr>
            <w:tcW w:w="285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gridBefore w:val="1"/>
          <w:wBefore w:w="17" w:type="dxa"/>
          <w:trHeight w:hRule="exact" w:val="1805"/>
        </w:trPr>
        <w:tc>
          <w:tcPr>
            <w:tcW w:w="4181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line="276" w:lineRule="auto"/>
              <w:ind w:left="59"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Esperienza</w:t>
            </w:r>
            <w:r>
              <w:rPr>
                <w:rFonts w:ascii="Arial" w:hAnsi="Arial" w:cs="Arial"/>
                <w:sz w:val="22"/>
                <w:szCs w:val="22"/>
              </w:rPr>
              <w:t xml:space="preserve"> di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conduzione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e/o</w:t>
            </w:r>
            <w:r>
              <w:rPr>
                <w:rFonts w:ascii="Arial" w:hAnsi="Arial" w:cs="Arial"/>
                <w:sz w:val="22"/>
                <w:szCs w:val="22"/>
              </w:rPr>
              <w:t xml:space="preserve"> di</w:t>
            </w:r>
            <w:r>
              <w:rPr>
                <w:rFonts w:ascii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coordinamento</w:t>
            </w:r>
            <w:r>
              <w:rPr>
                <w:rFonts w:ascii="Arial" w:hAnsi="Arial" w:cs="Arial"/>
                <w:sz w:val="22"/>
                <w:szCs w:val="22"/>
              </w:rPr>
              <w:t xml:space="preserve"> di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gruppo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e/o</w:t>
            </w:r>
            <w:r>
              <w:rPr>
                <w:rFonts w:ascii="Arial" w:hAnsi="Arial" w:cs="Arial"/>
                <w:sz w:val="22"/>
                <w:szCs w:val="22"/>
              </w:rPr>
              <w:t xml:space="preserve"> di</w:t>
            </w:r>
            <w:r>
              <w:rPr>
                <w:rFonts w:ascii="Arial" w:hAnsi="Arial" w:cs="Arial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tutoraggio e/o referente in sede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(Piattaforma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Indire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Piattaforma</w:t>
            </w:r>
            <w:r>
              <w:rPr>
                <w:rFonts w:ascii="Arial" w:hAnsi="Arial" w:cs="Arial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PON)</w:t>
            </w:r>
          </w:p>
          <w:p w:rsidR="00327658" w:rsidRDefault="00327658" w:rsidP="002D0D7F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 per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ogni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esperienza per un massimo di cinque esperienze</w:t>
            </w:r>
          </w:p>
        </w:tc>
        <w:tc>
          <w:tcPr>
            <w:tcW w:w="12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/>
        </w:tc>
        <w:tc>
          <w:tcPr>
            <w:tcW w:w="285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gridBefore w:val="1"/>
          <w:wBefore w:w="17" w:type="dxa"/>
          <w:trHeight w:hRule="exact" w:val="1175"/>
        </w:trPr>
        <w:tc>
          <w:tcPr>
            <w:tcW w:w="4181" w:type="dxa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line="249" w:lineRule="exact"/>
              <w:ind w:left="59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lastRenderedPageBreak/>
              <w:t>Pubblicazioni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relative</w:t>
            </w:r>
            <w:r>
              <w:rPr>
                <w:rFonts w:ascii="Arial" w:hAnsi="Arial" w:cs="Arial"/>
                <w:sz w:val="22"/>
                <w:szCs w:val="22"/>
              </w:rPr>
              <w:t xml:space="preserve"> al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settore</w:t>
            </w:r>
            <w:r>
              <w:rPr>
                <w:rFonts w:ascii="Arial" w:hAnsi="Arial" w:cs="Arial"/>
                <w:sz w:val="22"/>
                <w:szCs w:val="22"/>
              </w:rPr>
              <w:t xml:space="preserve"> di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riferimento</w:t>
            </w:r>
          </w:p>
          <w:p w:rsidR="00327658" w:rsidRDefault="00327658" w:rsidP="002D0D7F">
            <w:pPr>
              <w:pStyle w:val="TableParagraph"/>
              <w:kinsoku w:val="0"/>
              <w:overflowPunct w:val="0"/>
              <w:spacing w:line="250" w:lineRule="exact"/>
              <w:ind w:left="59"/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per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ogni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pubblicazione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fino</w:t>
            </w:r>
            <w:r>
              <w:rPr>
                <w:rFonts w:ascii="Arial" w:hAnsi="Arial" w:cs="Arial"/>
                <w:sz w:val="22"/>
                <w:szCs w:val="22"/>
              </w:rPr>
              <w:t xml:space="preserve"> ad</w:t>
            </w:r>
            <w:r>
              <w:rPr>
                <w:rFonts w:ascii="Arial" w:hAnsi="Arial" w:cs="Arial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un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massimo</w:t>
            </w:r>
            <w:r>
              <w:rPr>
                <w:rFonts w:ascii="Arial" w:hAnsi="Arial" w:cs="Arial"/>
                <w:sz w:val="22"/>
                <w:szCs w:val="22"/>
              </w:rPr>
              <w:t xml:space="preserve"> di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 punti</w:t>
            </w:r>
          </w:p>
        </w:tc>
        <w:tc>
          <w:tcPr>
            <w:tcW w:w="12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27658" w:rsidRDefault="00327658" w:rsidP="002D0D7F"/>
        </w:tc>
        <w:tc>
          <w:tcPr>
            <w:tcW w:w="2852" w:type="dxa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27658" w:rsidRDefault="00327658" w:rsidP="002D0D7F"/>
        </w:tc>
      </w:tr>
      <w:tr w:rsidR="00327658" w:rsidTr="002D0D7F">
        <w:trPr>
          <w:gridBefore w:val="1"/>
          <w:wBefore w:w="17" w:type="dxa"/>
          <w:trHeight w:hRule="exact" w:val="413"/>
        </w:trPr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58" w:rsidRDefault="00327658" w:rsidP="002D0D7F">
            <w:pPr>
              <w:pStyle w:val="TableParagraph"/>
              <w:kinsoku w:val="0"/>
              <w:overflowPunct w:val="0"/>
              <w:spacing w:line="249" w:lineRule="exact"/>
              <w:ind w:left="59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TOTALE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58" w:rsidRDefault="00327658" w:rsidP="002D0D7F"/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58" w:rsidRDefault="00327658" w:rsidP="002D0D7F"/>
        </w:tc>
      </w:tr>
    </w:tbl>
    <w:p w:rsidR="00327658" w:rsidRDefault="00327658" w:rsidP="00327658">
      <w:pPr>
        <w:pStyle w:val="Corpodeltesto"/>
        <w:tabs>
          <w:tab w:val="left" w:pos="7158"/>
        </w:tabs>
        <w:kinsoku w:val="0"/>
        <w:overflowPunct w:val="0"/>
        <w:spacing w:before="71"/>
        <w:ind w:left="100"/>
        <w:rPr>
          <w:spacing w:val="-1"/>
          <w:sz w:val="22"/>
          <w:szCs w:val="22"/>
        </w:rPr>
      </w:pPr>
      <w:r>
        <w:rPr>
          <w:spacing w:val="-2"/>
          <w:sz w:val="22"/>
          <w:szCs w:val="22"/>
        </w:rPr>
        <w:t>Luogo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data</w:t>
      </w:r>
      <w:r>
        <w:rPr>
          <w:spacing w:val="-1"/>
          <w:sz w:val="22"/>
          <w:szCs w:val="22"/>
        </w:rPr>
        <w:tab/>
      </w:r>
      <w:r>
        <w:rPr>
          <w:spacing w:val="-2"/>
          <w:sz w:val="22"/>
          <w:szCs w:val="22"/>
        </w:rPr>
        <w:t>Firma</w:t>
      </w:r>
      <w:r>
        <w:rPr>
          <w:spacing w:val="-1"/>
          <w:sz w:val="22"/>
          <w:szCs w:val="22"/>
        </w:rPr>
        <w:t xml:space="preserve"> del candidato</w:t>
      </w:r>
    </w:p>
    <w:p w:rsidR="00347CCA" w:rsidRDefault="00347CCA" w:rsidP="007A6E57">
      <w:pPr>
        <w:ind w:left="5664" w:firstLine="708"/>
        <w:jc w:val="center"/>
      </w:pPr>
    </w:p>
    <w:sectPr w:rsidR="00347CCA" w:rsidSect="00ED77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01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327" w:rsidRDefault="005E7327" w:rsidP="00A66093">
      <w:r>
        <w:separator/>
      </w:r>
    </w:p>
  </w:endnote>
  <w:endnote w:type="continuationSeparator" w:id="0">
    <w:p w:rsidR="005E7327" w:rsidRDefault="005E7327" w:rsidP="00A66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7349"/>
      <w:docPartObj>
        <w:docPartGallery w:val="Page Numbers (Bottom of Page)"/>
        <w:docPartUnique/>
      </w:docPartObj>
    </w:sdtPr>
    <w:sdtContent>
      <w:p w:rsidR="00694C74" w:rsidRDefault="00C57848">
        <w:pPr>
          <w:pStyle w:val="Pidipagina"/>
          <w:jc w:val="center"/>
        </w:pPr>
        <w:fldSimple w:instr=" PAGE   \* MERGEFORMAT ">
          <w:r w:rsidR="00330984">
            <w:rPr>
              <w:noProof/>
            </w:rPr>
            <w:t>2</w:t>
          </w:r>
        </w:fldSimple>
      </w:p>
    </w:sdtContent>
  </w:sdt>
  <w:p w:rsidR="00694C74" w:rsidRDefault="00694C7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74" w:rsidRDefault="00694C7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74" w:rsidRDefault="00694C74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74" w:rsidRDefault="00694C7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327" w:rsidRDefault="005E7327" w:rsidP="00A66093">
      <w:r>
        <w:separator/>
      </w:r>
    </w:p>
  </w:footnote>
  <w:footnote w:type="continuationSeparator" w:id="0">
    <w:p w:rsidR="005E7327" w:rsidRDefault="005E7327" w:rsidP="00A66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74" w:rsidRDefault="00C57848">
    <w:pPr>
      <w:pStyle w:val="Corpodeltesto"/>
      <w:kinsoku w:val="0"/>
      <w:overflowPunct w:val="0"/>
      <w:spacing w:line="14" w:lineRule="auto"/>
      <w:ind w:left="0"/>
      <w:rPr>
        <w:sz w:val="20"/>
        <w:szCs w:val="20"/>
      </w:rPr>
    </w:pPr>
    <w:r w:rsidRPr="00C57848">
      <w:rPr>
        <w:noProof/>
      </w:rPr>
      <w:pict>
        <v:rect id="_x0000_s1025" style="position:absolute;margin-left:112.85pt;margin-top:41pt;width:355pt;height:58pt;z-index:-251654144;mso-position-horizontal-relative:page;mso-position-vertical-relative:page" o:allowincell="f" filled="f" stroked="f">
          <v:textbox inset="0,0,0,0">
            <w:txbxContent>
              <w:p w:rsidR="00694C74" w:rsidRDefault="00C57848">
                <w:pPr>
                  <w:spacing w:line="1160" w:lineRule="atLeast"/>
                </w:pPr>
                <w:r w:rsidRPr="00C57848"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358.35pt;height:57.75pt">
                      <v:imagedata r:id="rId1" o:title=""/>
                    </v:shape>
                  </w:pict>
                </w:r>
              </w:p>
              <w:p w:rsidR="00694C74" w:rsidRDefault="00694C74"/>
            </w:txbxContent>
          </v:textbox>
          <w10:wrap anchorx="page" anchory="page"/>
        </v:rect>
      </w:pict>
    </w:r>
    <w:r w:rsidRPr="00C57848">
      <w:rPr>
        <w:noProof/>
      </w:rPr>
      <w:pict>
        <v:rect id="_x0000_s1026" style="position:absolute;margin-left:498.45pt;margin-top:41.85pt;width:38pt;height:56pt;z-index:-251653120;mso-position-horizontal-relative:page;mso-position-vertical-relative:page" o:allowincell="f" filled="f" stroked="f">
          <v:textbox inset="0,0,0,0">
            <w:txbxContent>
              <w:p w:rsidR="00694C74" w:rsidRDefault="00C57848">
                <w:pPr>
                  <w:spacing w:line="1120" w:lineRule="atLeast"/>
                </w:pPr>
                <w:r w:rsidRPr="00C57848">
                  <w:pict>
                    <v:shape id="_x0000_i1026" type="#_x0000_t75" style="width:37.65pt;height:55.25pt">
                      <v:imagedata r:id="rId2" o:title=""/>
                    </v:shape>
                  </w:pict>
                </w:r>
              </w:p>
              <w:p w:rsidR="00694C74" w:rsidRDefault="00694C74"/>
            </w:txbxContent>
          </v:textbox>
          <w10:wrap anchorx="page" anchory="page"/>
        </v:rect>
      </w:pict>
    </w:r>
    <w:r w:rsidRPr="00C5784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28.8pt;margin-top:118.5pt;width:39.4pt;height:13pt;z-index:-251652096;mso-position-horizontal-relative:page;mso-position-vertical-relative:page" o:allowincell="f" filled="f" stroked="f">
          <v:textbox inset="0,0,0,0">
            <w:txbxContent>
              <w:p w:rsidR="00694C74" w:rsidRDefault="00C57848">
                <w:pPr>
                  <w:pStyle w:val="Corpodeltesto"/>
                  <w:kinsoku w:val="0"/>
                  <w:overflowPunct w:val="0"/>
                  <w:spacing w:line="245" w:lineRule="exact"/>
                  <w:ind w:left="4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fldChar w:fldCharType="begin"/>
                </w:r>
                <w:r w:rsidR="00694C74">
                  <w:rPr>
                    <w:rFonts w:ascii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 w:rsidR="00694C74">
                  <w:rPr>
                    <w:rFonts w:ascii="Arial" w:hAnsi="Arial" w:cs="Arial"/>
                    <w:noProof/>
                    <w:sz w:val="22"/>
                    <w:szCs w:val="22"/>
                  </w:rPr>
                  <w:t>1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  <w:r w:rsidR="00694C74">
                  <w:rPr>
                    <w:rFonts w:ascii="Arial" w:hAnsi="Arial" w:cs="Arial"/>
                    <w:spacing w:val="-8"/>
                    <w:sz w:val="22"/>
                    <w:szCs w:val="22"/>
                  </w:rPr>
                  <w:t xml:space="preserve"> </w:t>
                </w:r>
                <w:r w:rsidR="00694C74">
                  <w:rPr>
                    <w:rFonts w:ascii="Arial" w:hAnsi="Arial" w:cs="Arial"/>
                    <w:sz w:val="18"/>
                    <w:szCs w:val="18"/>
                  </w:rPr>
                  <w:t>di</w:t>
                </w:r>
                <w:r w:rsidR="00694C74">
                  <w:rPr>
                    <w:rFonts w:ascii="Arial" w:hAnsi="Arial" w:cs="Arial"/>
                    <w:spacing w:val="-3"/>
                    <w:sz w:val="18"/>
                    <w:szCs w:val="18"/>
                  </w:rPr>
                  <w:t xml:space="preserve"> </w:t>
                </w:r>
                <w:r w:rsidR="00694C74">
                  <w:rPr>
                    <w:rFonts w:ascii="Arial" w:hAnsi="Arial" w:cs="Arial"/>
                    <w:spacing w:val="-3"/>
                    <w:sz w:val="22"/>
                    <w:szCs w:val="22"/>
                  </w:rPr>
                  <w:t>18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74" w:rsidRDefault="00694C74" w:rsidP="00D57CC5">
    <w:pPr>
      <w:pStyle w:val="Intestazione"/>
      <w:jc w:val="center"/>
      <w:rPr>
        <w:b/>
        <w:noProof/>
        <w:sz w:val="32"/>
        <w:lang w:eastAsia="it-IT"/>
      </w:rPr>
    </w:pPr>
    <w:r>
      <w:rPr>
        <w:b/>
        <w:noProof/>
        <w:sz w:val="32"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-146050</wp:posOffset>
          </wp:positionH>
          <wp:positionV relativeFrom="paragraph">
            <wp:posOffset>-82550</wp:posOffset>
          </wp:positionV>
          <wp:extent cx="2638425" cy="723900"/>
          <wp:effectExtent l="19050" t="0" r="9525" b="0"/>
          <wp:wrapSquare wrapText="bothSides"/>
          <wp:docPr id="1" name="Immagine 2" descr="logo_iis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iiss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it-IT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2663825</wp:posOffset>
          </wp:positionH>
          <wp:positionV relativeFrom="paragraph">
            <wp:posOffset>-82550</wp:posOffset>
          </wp:positionV>
          <wp:extent cx="4305300" cy="723900"/>
          <wp:effectExtent l="19050" t="0" r="0" b="0"/>
          <wp:wrapSquare wrapText="bothSides"/>
          <wp:docPr id="2" name="Immagine 4" descr="banner_PON_14_20_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PON_14_20_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3053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4C74" w:rsidRDefault="00694C74" w:rsidP="00D57CC5">
    <w:pPr>
      <w:pStyle w:val="Intestazione"/>
      <w:jc w:val="center"/>
      <w:rPr>
        <w:b/>
        <w:noProof/>
        <w:sz w:val="32"/>
        <w:lang w:eastAsia="it-IT"/>
      </w:rPr>
    </w:pPr>
  </w:p>
  <w:p w:rsidR="00694C74" w:rsidRDefault="00694C74" w:rsidP="00D57CC5">
    <w:pPr>
      <w:pStyle w:val="Intestazione"/>
      <w:jc w:val="center"/>
      <w:rPr>
        <w:b/>
      </w:rPr>
    </w:pPr>
  </w:p>
  <w:p w:rsidR="00694C74" w:rsidRPr="00BA281A" w:rsidRDefault="00694C74" w:rsidP="00D57CC5">
    <w:pPr>
      <w:pStyle w:val="Intestazione"/>
      <w:jc w:val="center"/>
      <w:rPr>
        <w:b/>
        <w:sz w:val="16"/>
      </w:rPr>
    </w:pPr>
  </w:p>
  <w:p w:rsidR="00694C74" w:rsidRDefault="00694C74" w:rsidP="00D57CC5">
    <w:pPr>
      <w:pStyle w:val="Intestazione"/>
      <w:jc w:val="center"/>
      <w:rPr>
        <w:b/>
      </w:rPr>
    </w:pPr>
    <w:r w:rsidRPr="00140A25">
      <w:rPr>
        <w:b/>
      </w:rPr>
      <w:t>C.F. 91053080726</w:t>
    </w:r>
    <w:r>
      <w:rPr>
        <w:b/>
      </w:rPr>
      <w:t xml:space="preserve"> - Cod. </w:t>
    </w:r>
    <w:proofErr w:type="spellStart"/>
    <w:r>
      <w:rPr>
        <w:b/>
      </w:rPr>
      <w:t>Mecc</w:t>
    </w:r>
    <w:proofErr w:type="spellEnd"/>
    <w:r>
      <w:rPr>
        <w:b/>
      </w:rPr>
      <w:t xml:space="preserve">: BAIS01600D - </w:t>
    </w:r>
    <w:proofErr w:type="spellStart"/>
    <w:r>
      <w:rPr>
        <w:b/>
      </w:rPr>
      <w:t>Cod.Univoco</w:t>
    </w:r>
    <w:proofErr w:type="spellEnd"/>
    <w:r>
      <w:rPr>
        <w:b/>
      </w:rPr>
      <w:t xml:space="preserve"> UFZ88A</w:t>
    </w:r>
  </w:p>
  <w:p w:rsidR="00694C74" w:rsidRPr="00140A25" w:rsidRDefault="00694C74" w:rsidP="00D57CC5">
    <w:pPr>
      <w:pStyle w:val="Intestazione"/>
      <w:jc w:val="center"/>
    </w:pPr>
    <w:r>
      <w:rPr>
        <w:b/>
      </w:rPr>
      <w:t>V</w:t>
    </w:r>
    <w:r w:rsidRPr="00140A25">
      <w:rPr>
        <w:b/>
      </w:rPr>
      <w:t xml:space="preserve">ia F.lli Kennedy, 7 – 70029 - </w:t>
    </w:r>
    <w:proofErr w:type="spellStart"/>
    <w:r w:rsidRPr="00140A25">
      <w:rPr>
        <w:b/>
      </w:rPr>
      <w:t>Santeramo</w:t>
    </w:r>
    <w:proofErr w:type="spellEnd"/>
    <w:r w:rsidRPr="00140A25">
      <w:rPr>
        <w:b/>
      </w:rPr>
      <w:t xml:space="preserve"> in Colle (Ba)</w:t>
    </w:r>
  </w:p>
  <w:p w:rsidR="00694C74" w:rsidRPr="00345FF9" w:rsidRDefault="00C57848" w:rsidP="00D57CC5">
    <w:pPr>
      <w:tabs>
        <w:tab w:val="left" w:pos="4820"/>
      </w:tabs>
      <w:jc w:val="center"/>
    </w:pPr>
    <w:hyperlink r:id="rId3" w:history="1">
      <w:r w:rsidR="00694C74" w:rsidRPr="00345FF9">
        <w:rPr>
          <w:rStyle w:val="Collegamentoipertestuale"/>
          <w:u w:val="none"/>
        </w:rPr>
        <w:t>bais01600d@istruzione.it</w:t>
      </w:r>
    </w:hyperlink>
    <w:r w:rsidR="00694C74" w:rsidRPr="00345FF9">
      <w:rPr>
        <w:rStyle w:val="Collegamentoipertestuale"/>
        <w:u w:val="none"/>
      </w:rPr>
      <w:t xml:space="preserve"> - </w:t>
    </w:r>
    <w:hyperlink r:id="rId4" w:history="1">
      <w:r w:rsidR="00694C74" w:rsidRPr="00345FF9">
        <w:rPr>
          <w:rStyle w:val="Collegamentoipertestuale"/>
          <w:u w:val="none"/>
        </w:rPr>
        <w:t>bais01600d@pec.istruzione.it</w:t>
      </w:r>
    </w:hyperlink>
    <w:r w:rsidR="00694C74" w:rsidRPr="00345FF9">
      <w:t xml:space="preserve"> - </w:t>
    </w:r>
    <w:hyperlink r:id="rId5" w:history="1">
      <w:r w:rsidR="00694C74" w:rsidRPr="00345FF9">
        <w:rPr>
          <w:rStyle w:val="Collegamentoipertestuale"/>
          <w:u w:val="none"/>
        </w:rPr>
        <w:t>www.iisspietrosette.it</w:t>
      </w:r>
    </w:hyperlink>
  </w:p>
  <w:tbl>
    <w:tblPr>
      <w:tblW w:w="11199" w:type="dxa"/>
      <w:tblInd w:w="-639" w:type="dxa"/>
      <w:tblLayout w:type="fixed"/>
      <w:tblCellMar>
        <w:left w:w="70" w:type="dxa"/>
        <w:right w:w="70" w:type="dxa"/>
      </w:tblCellMar>
      <w:tblLook w:val="0000"/>
    </w:tblPr>
    <w:tblGrid>
      <w:gridCol w:w="3970"/>
      <w:gridCol w:w="3579"/>
      <w:gridCol w:w="3650"/>
    </w:tblGrid>
    <w:tr w:rsidR="00694C74" w:rsidRPr="00E86E17" w:rsidTr="00E23169">
      <w:trPr>
        <w:trHeight w:val="414"/>
      </w:trPr>
      <w:tc>
        <w:tcPr>
          <w:tcW w:w="3970" w:type="dxa"/>
        </w:tcPr>
        <w:p w:rsidR="00694C74" w:rsidRPr="009C1455" w:rsidRDefault="00694C74" w:rsidP="00E23169">
          <w:pPr>
            <w:jc w:val="center"/>
            <w:rPr>
              <w:sz w:val="16"/>
              <w:szCs w:val="16"/>
            </w:rPr>
          </w:pPr>
          <w:r w:rsidRPr="009C1455">
            <w:rPr>
              <w:sz w:val="16"/>
              <w:szCs w:val="16"/>
            </w:rPr>
            <w:t>I.P.S.I.A.</w:t>
          </w:r>
        </w:p>
        <w:p w:rsidR="00694C74" w:rsidRPr="009C1455" w:rsidRDefault="00694C74" w:rsidP="00E23169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v</w:t>
          </w:r>
          <w:r w:rsidRPr="009C1455">
            <w:rPr>
              <w:sz w:val="16"/>
              <w:szCs w:val="16"/>
            </w:rPr>
            <w:t>ia F.lli Kennedy, 7</w:t>
          </w:r>
        </w:p>
        <w:p w:rsidR="00694C74" w:rsidRPr="00E86E17" w:rsidRDefault="00694C74" w:rsidP="00E23169">
          <w:pPr>
            <w:jc w:val="center"/>
            <w:rPr>
              <w:sz w:val="16"/>
              <w:szCs w:val="16"/>
            </w:rPr>
          </w:pPr>
          <w:r w:rsidRPr="00E86E17">
            <w:rPr>
              <w:sz w:val="16"/>
              <w:szCs w:val="16"/>
            </w:rPr>
            <w:t xml:space="preserve">Tel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E86E17">
              <w:rPr>
                <w:sz w:val="16"/>
                <w:szCs w:val="16"/>
              </w:rPr>
              <w:t>0803036201</w:t>
            </w:r>
          </w:smartTag>
          <w:r w:rsidRPr="00E86E17">
            <w:rPr>
              <w:sz w:val="16"/>
              <w:szCs w:val="16"/>
            </w:rPr>
            <w:softHyphen/>
            <w:t xml:space="preserve">  – Fax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E86E17">
              <w:rPr>
                <w:sz w:val="16"/>
                <w:szCs w:val="16"/>
              </w:rPr>
              <w:t>0803036973</w:t>
            </w:r>
          </w:smartTag>
        </w:p>
      </w:tc>
      <w:tc>
        <w:tcPr>
          <w:tcW w:w="3579" w:type="dxa"/>
        </w:tcPr>
        <w:p w:rsidR="00694C74" w:rsidRPr="00E86E17" w:rsidRDefault="00694C74" w:rsidP="00E23169">
          <w:pPr>
            <w:jc w:val="center"/>
            <w:rPr>
              <w:sz w:val="16"/>
              <w:szCs w:val="16"/>
            </w:rPr>
          </w:pPr>
          <w:r w:rsidRPr="00E86E17">
            <w:rPr>
              <w:sz w:val="16"/>
              <w:szCs w:val="16"/>
            </w:rPr>
            <w:t>LICEO SCIENTIFICO</w:t>
          </w:r>
        </w:p>
        <w:p w:rsidR="00694C74" w:rsidRPr="00E86E17" w:rsidRDefault="00694C74" w:rsidP="00E23169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v</w:t>
          </w:r>
          <w:r w:rsidRPr="00E86E17">
            <w:rPr>
              <w:sz w:val="16"/>
              <w:szCs w:val="16"/>
            </w:rPr>
            <w:t>ia P. Sette, 3</w:t>
          </w:r>
        </w:p>
        <w:p w:rsidR="00694C74" w:rsidRPr="00E86E17" w:rsidRDefault="00694C74" w:rsidP="00E23169">
          <w:pPr>
            <w:jc w:val="center"/>
            <w:rPr>
              <w:sz w:val="16"/>
              <w:szCs w:val="16"/>
            </w:rPr>
          </w:pPr>
          <w:r w:rsidRPr="00E86E17">
            <w:rPr>
              <w:sz w:val="16"/>
              <w:szCs w:val="16"/>
            </w:rPr>
            <w:t xml:space="preserve">Tel –Fax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E86E17">
              <w:rPr>
                <w:sz w:val="16"/>
                <w:szCs w:val="16"/>
              </w:rPr>
              <w:t>0803039751</w:t>
            </w:r>
          </w:smartTag>
        </w:p>
      </w:tc>
      <w:tc>
        <w:tcPr>
          <w:tcW w:w="3650" w:type="dxa"/>
        </w:tcPr>
        <w:p w:rsidR="00694C74" w:rsidRPr="00E86E17" w:rsidRDefault="00694C74" w:rsidP="00E23169">
          <w:pPr>
            <w:jc w:val="center"/>
            <w:rPr>
              <w:sz w:val="16"/>
              <w:szCs w:val="16"/>
            </w:rPr>
          </w:pPr>
          <w:r w:rsidRPr="00E86E17">
            <w:rPr>
              <w:sz w:val="16"/>
              <w:szCs w:val="16"/>
            </w:rPr>
            <w:t>I.T.C. “N. Dell’</w:t>
          </w:r>
          <w:proofErr w:type="spellStart"/>
          <w:r w:rsidRPr="00E86E17">
            <w:rPr>
              <w:sz w:val="16"/>
              <w:szCs w:val="16"/>
            </w:rPr>
            <w:t>Andro</w:t>
          </w:r>
          <w:proofErr w:type="spellEnd"/>
          <w:r w:rsidRPr="00E86E17">
            <w:rPr>
              <w:sz w:val="16"/>
              <w:szCs w:val="16"/>
            </w:rPr>
            <w:t>”</w:t>
          </w:r>
        </w:p>
        <w:p w:rsidR="00694C74" w:rsidRPr="00E86E17" w:rsidRDefault="00694C74" w:rsidP="00E23169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v</w:t>
          </w:r>
          <w:r w:rsidRPr="00E86E17">
            <w:rPr>
              <w:sz w:val="16"/>
              <w:szCs w:val="16"/>
            </w:rPr>
            <w:t>ia P. Sette, 3</w:t>
          </w:r>
        </w:p>
        <w:p w:rsidR="00694C74" w:rsidRDefault="00694C74" w:rsidP="00E23169">
          <w:pPr>
            <w:jc w:val="center"/>
            <w:rPr>
              <w:sz w:val="16"/>
              <w:szCs w:val="16"/>
            </w:rPr>
          </w:pPr>
          <w:r w:rsidRPr="00E86E17">
            <w:rPr>
              <w:sz w:val="16"/>
              <w:szCs w:val="16"/>
            </w:rPr>
            <w:t>Tel –Fax 0803039751</w:t>
          </w:r>
        </w:p>
        <w:p w:rsidR="00694C74" w:rsidRPr="00E86E17" w:rsidRDefault="00694C74" w:rsidP="00E23169">
          <w:pPr>
            <w:jc w:val="center"/>
            <w:rPr>
              <w:sz w:val="16"/>
              <w:szCs w:val="16"/>
            </w:rPr>
          </w:pPr>
        </w:p>
      </w:tc>
    </w:tr>
  </w:tbl>
  <w:p w:rsidR="00694C74" w:rsidRDefault="00C57848">
    <w:pPr>
      <w:pStyle w:val="Corpodeltesto"/>
      <w:kinsoku w:val="0"/>
      <w:overflowPunct w:val="0"/>
      <w:spacing w:line="14" w:lineRule="auto"/>
      <w:ind w:left="0"/>
      <w:rPr>
        <w:sz w:val="20"/>
        <w:szCs w:val="20"/>
      </w:rPr>
    </w:pPr>
    <w:r w:rsidRPr="00C57848">
      <w:rPr>
        <w:noProof/>
      </w:rPr>
      <w:pict>
        <v:rect id="_x0000_s1028" style="position:absolute;margin-left:112.85pt;margin-top:41pt;width:355pt;height:58pt;z-index:-251651072;mso-position-horizontal-relative:page;mso-position-vertical-relative:page" o:allowincell="f" filled="f" stroked="f">
          <v:textbox inset="0,0,0,0">
            <w:txbxContent>
              <w:p w:rsidR="00694C74" w:rsidRDefault="00694C74">
                <w:pPr>
                  <w:spacing w:line="1160" w:lineRule="atLeast"/>
                </w:pPr>
              </w:p>
              <w:p w:rsidR="00694C74" w:rsidRDefault="00694C74"/>
            </w:txbxContent>
          </v:textbox>
          <w10:wrap anchorx="page" anchory="page"/>
        </v:rect>
      </w:pict>
    </w:r>
    <w:r w:rsidRPr="00C57848">
      <w:rPr>
        <w:noProof/>
      </w:rPr>
      <w:pict>
        <v:rect id="_x0000_s1029" style="position:absolute;margin-left:498.45pt;margin-top:41.85pt;width:38pt;height:56pt;z-index:-251650048;mso-position-horizontal-relative:page;mso-position-vertical-relative:page" o:allowincell="f" filled="f" stroked="f">
          <v:textbox inset="0,0,0,0">
            <w:txbxContent>
              <w:p w:rsidR="00694C74" w:rsidRDefault="00694C74">
                <w:pPr>
                  <w:spacing w:line="1120" w:lineRule="atLeast"/>
                </w:pPr>
              </w:p>
              <w:p w:rsidR="00694C74" w:rsidRDefault="00694C74"/>
            </w:txbxContent>
          </v:textbox>
          <w10:wrap anchorx="page" anchory="page"/>
        </v:rect>
      </w:pict>
    </w:r>
    <w:r w:rsidRPr="00C5784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28.8pt;margin-top:118.5pt;width:39.4pt;height:13pt;z-index:-251649024;mso-position-horizontal-relative:page;mso-position-vertical-relative:page" o:allowincell="f" filled="f" stroked="f">
          <v:textbox inset="0,0,0,0">
            <w:txbxContent>
              <w:p w:rsidR="00694C74" w:rsidRPr="00A35BFA" w:rsidRDefault="00694C74" w:rsidP="00A35BFA">
                <w:pPr>
                  <w:rPr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74" w:rsidRDefault="00694C74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74" w:rsidRDefault="00694C74" w:rsidP="00A66093">
    <w:pPr>
      <w:pStyle w:val="Intestazione"/>
      <w:jc w:val="center"/>
      <w:rPr>
        <w:b/>
        <w:noProof/>
        <w:sz w:val="32"/>
        <w:lang w:eastAsia="it-IT"/>
      </w:rPr>
    </w:pPr>
    <w:r>
      <w:rPr>
        <w:b/>
        <w:noProof/>
        <w:sz w:val="32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-469900</wp:posOffset>
          </wp:positionH>
          <wp:positionV relativeFrom="paragraph">
            <wp:posOffset>-85090</wp:posOffset>
          </wp:positionV>
          <wp:extent cx="2637790" cy="727075"/>
          <wp:effectExtent l="19050" t="0" r="0" b="0"/>
          <wp:wrapSquare wrapText="bothSides"/>
          <wp:docPr id="4" name="Immagine 2" descr="logo_iis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iiss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7790" cy="727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2267585</wp:posOffset>
          </wp:positionH>
          <wp:positionV relativeFrom="paragraph">
            <wp:posOffset>-85090</wp:posOffset>
          </wp:positionV>
          <wp:extent cx="4306570" cy="727075"/>
          <wp:effectExtent l="19050" t="0" r="0" b="0"/>
          <wp:wrapSquare wrapText="bothSides"/>
          <wp:docPr id="5" name="Immagine 4" descr="banner_PON_14_20_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PON_14_20_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306570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4C74" w:rsidRDefault="00694C74" w:rsidP="00A66093">
    <w:pPr>
      <w:pStyle w:val="Intestazione"/>
      <w:jc w:val="center"/>
      <w:rPr>
        <w:b/>
        <w:noProof/>
        <w:sz w:val="32"/>
        <w:lang w:eastAsia="it-IT"/>
      </w:rPr>
    </w:pPr>
  </w:p>
  <w:p w:rsidR="00694C74" w:rsidRDefault="00694C74" w:rsidP="00A66093">
    <w:pPr>
      <w:pStyle w:val="Intestazione"/>
      <w:jc w:val="center"/>
      <w:rPr>
        <w:b/>
      </w:rPr>
    </w:pPr>
  </w:p>
  <w:p w:rsidR="00694C74" w:rsidRPr="00BA281A" w:rsidRDefault="00694C74" w:rsidP="00A66093">
    <w:pPr>
      <w:pStyle w:val="Intestazione"/>
      <w:jc w:val="center"/>
      <w:rPr>
        <w:b/>
        <w:sz w:val="16"/>
      </w:rPr>
    </w:pPr>
  </w:p>
  <w:p w:rsidR="00694C74" w:rsidRDefault="00694C74" w:rsidP="00A66093">
    <w:pPr>
      <w:pStyle w:val="Intestazione"/>
      <w:jc w:val="center"/>
      <w:rPr>
        <w:b/>
      </w:rPr>
    </w:pPr>
    <w:r w:rsidRPr="00140A25">
      <w:rPr>
        <w:b/>
      </w:rPr>
      <w:t>C.F. 91053080726</w:t>
    </w:r>
    <w:r>
      <w:rPr>
        <w:b/>
      </w:rPr>
      <w:t xml:space="preserve"> - Cod. </w:t>
    </w:r>
    <w:proofErr w:type="spellStart"/>
    <w:r>
      <w:rPr>
        <w:b/>
      </w:rPr>
      <w:t>Mecc</w:t>
    </w:r>
    <w:proofErr w:type="spellEnd"/>
    <w:r>
      <w:rPr>
        <w:b/>
      </w:rPr>
      <w:t xml:space="preserve">: BAIS01600D - </w:t>
    </w:r>
    <w:proofErr w:type="spellStart"/>
    <w:r>
      <w:rPr>
        <w:b/>
      </w:rPr>
      <w:t>Cod.Univoco</w:t>
    </w:r>
    <w:proofErr w:type="spellEnd"/>
    <w:r>
      <w:rPr>
        <w:b/>
      </w:rPr>
      <w:t xml:space="preserve"> UFZ88A</w:t>
    </w:r>
  </w:p>
  <w:p w:rsidR="00694C74" w:rsidRPr="00140A25" w:rsidRDefault="00694C74" w:rsidP="00A66093">
    <w:pPr>
      <w:pStyle w:val="Intestazione"/>
      <w:jc w:val="center"/>
    </w:pPr>
    <w:r>
      <w:rPr>
        <w:b/>
      </w:rPr>
      <w:t>V</w:t>
    </w:r>
    <w:r w:rsidRPr="00140A25">
      <w:rPr>
        <w:b/>
      </w:rPr>
      <w:t xml:space="preserve">ia F.lli Kennedy, 7 – 70029 - </w:t>
    </w:r>
    <w:proofErr w:type="spellStart"/>
    <w:r w:rsidRPr="00140A25">
      <w:rPr>
        <w:b/>
      </w:rPr>
      <w:t>Santeramo</w:t>
    </w:r>
    <w:proofErr w:type="spellEnd"/>
    <w:r w:rsidRPr="00140A25">
      <w:rPr>
        <w:b/>
      </w:rPr>
      <w:t xml:space="preserve"> in Colle (Ba)</w:t>
    </w:r>
  </w:p>
  <w:p w:rsidR="00694C74" w:rsidRPr="00345FF9" w:rsidRDefault="00C57848" w:rsidP="00A66093">
    <w:pPr>
      <w:tabs>
        <w:tab w:val="left" w:pos="4820"/>
      </w:tabs>
      <w:jc w:val="center"/>
    </w:pPr>
    <w:hyperlink r:id="rId3" w:history="1">
      <w:r w:rsidR="00694C74" w:rsidRPr="00345FF9">
        <w:rPr>
          <w:rStyle w:val="Collegamentoipertestuale"/>
          <w:u w:val="none"/>
        </w:rPr>
        <w:t>bais01600d@istruzione.it</w:t>
      </w:r>
    </w:hyperlink>
    <w:r w:rsidR="00694C74" w:rsidRPr="00345FF9">
      <w:rPr>
        <w:rStyle w:val="Collegamentoipertestuale"/>
        <w:u w:val="none"/>
      </w:rPr>
      <w:t xml:space="preserve"> - </w:t>
    </w:r>
    <w:hyperlink r:id="rId4" w:history="1">
      <w:r w:rsidR="00694C74" w:rsidRPr="00345FF9">
        <w:rPr>
          <w:rStyle w:val="Collegamentoipertestuale"/>
          <w:u w:val="none"/>
        </w:rPr>
        <w:t>bais01600d@pec.istruzione.it</w:t>
      </w:r>
    </w:hyperlink>
    <w:r w:rsidR="00694C74" w:rsidRPr="00345FF9">
      <w:t xml:space="preserve"> - </w:t>
    </w:r>
    <w:hyperlink r:id="rId5" w:history="1">
      <w:r w:rsidR="00694C74" w:rsidRPr="00345FF9">
        <w:rPr>
          <w:rStyle w:val="Collegamentoipertestuale"/>
          <w:u w:val="none"/>
        </w:rPr>
        <w:t>www.iisspietrosette.it</w:t>
      </w:r>
    </w:hyperlink>
  </w:p>
  <w:tbl>
    <w:tblPr>
      <w:tblW w:w="11199" w:type="dxa"/>
      <w:tblInd w:w="-639" w:type="dxa"/>
      <w:tblLayout w:type="fixed"/>
      <w:tblCellMar>
        <w:left w:w="70" w:type="dxa"/>
        <w:right w:w="70" w:type="dxa"/>
      </w:tblCellMar>
      <w:tblLook w:val="0000"/>
    </w:tblPr>
    <w:tblGrid>
      <w:gridCol w:w="3970"/>
      <w:gridCol w:w="3579"/>
      <w:gridCol w:w="3650"/>
    </w:tblGrid>
    <w:tr w:rsidR="00694C74" w:rsidRPr="00E86E17" w:rsidTr="005146DF">
      <w:trPr>
        <w:trHeight w:val="414"/>
      </w:trPr>
      <w:tc>
        <w:tcPr>
          <w:tcW w:w="3970" w:type="dxa"/>
        </w:tcPr>
        <w:p w:rsidR="00694C74" w:rsidRPr="009C1455" w:rsidRDefault="00694C74" w:rsidP="00A66093">
          <w:pPr>
            <w:jc w:val="center"/>
            <w:rPr>
              <w:sz w:val="16"/>
              <w:szCs w:val="16"/>
            </w:rPr>
          </w:pPr>
          <w:r w:rsidRPr="009C1455">
            <w:rPr>
              <w:sz w:val="16"/>
              <w:szCs w:val="16"/>
            </w:rPr>
            <w:t>I.P.S.I.A.</w:t>
          </w:r>
        </w:p>
        <w:p w:rsidR="00694C74" w:rsidRPr="009C1455" w:rsidRDefault="00694C74" w:rsidP="00A66093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v</w:t>
          </w:r>
          <w:r w:rsidRPr="009C1455">
            <w:rPr>
              <w:sz w:val="16"/>
              <w:szCs w:val="16"/>
            </w:rPr>
            <w:t>ia F.lli Kennedy, 7</w:t>
          </w:r>
        </w:p>
        <w:p w:rsidR="00694C74" w:rsidRPr="00E86E17" w:rsidRDefault="00694C74" w:rsidP="00A66093">
          <w:pPr>
            <w:jc w:val="center"/>
            <w:rPr>
              <w:sz w:val="16"/>
              <w:szCs w:val="16"/>
            </w:rPr>
          </w:pPr>
          <w:r w:rsidRPr="00E86E17">
            <w:rPr>
              <w:sz w:val="16"/>
              <w:szCs w:val="16"/>
            </w:rPr>
            <w:t xml:space="preserve">Tel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E86E17">
              <w:rPr>
                <w:sz w:val="16"/>
                <w:szCs w:val="16"/>
              </w:rPr>
              <w:t>0803036201</w:t>
            </w:r>
          </w:smartTag>
          <w:r w:rsidRPr="00E86E17">
            <w:rPr>
              <w:sz w:val="16"/>
              <w:szCs w:val="16"/>
            </w:rPr>
            <w:softHyphen/>
            <w:t xml:space="preserve">  – Fax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E86E17">
              <w:rPr>
                <w:sz w:val="16"/>
                <w:szCs w:val="16"/>
              </w:rPr>
              <w:t>0803036973</w:t>
            </w:r>
          </w:smartTag>
        </w:p>
      </w:tc>
      <w:tc>
        <w:tcPr>
          <w:tcW w:w="3579" w:type="dxa"/>
        </w:tcPr>
        <w:p w:rsidR="00694C74" w:rsidRPr="00E86E17" w:rsidRDefault="00694C74" w:rsidP="00A66093">
          <w:pPr>
            <w:jc w:val="center"/>
            <w:rPr>
              <w:sz w:val="16"/>
              <w:szCs w:val="16"/>
            </w:rPr>
          </w:pPr>
          <w:r w:rsidRPr="00E86E17">
            <w:rPr>
              <w:sz w:val="16"/>
              <w:szCs w:val="16"/>
            </w:rPr>
            <w:t>LICEO SCIENTIFICO</w:t>
          </w:r>
        </w:p>
        <w:p w:rsidR="00694C74" w:rsidRPr="00E86E17" w:rsidRDefault="00694C74" w:rsidP="00A66093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v</w:t>
          </w:r>
          <w:r w:rsidRPr="00E86E17">
            <w:rPr>
              <w:sz w:val="16"/>
              <w:szCs w:val="16"/>
            </w:rPr>
            <w:t>ia P. Sette, 3</w:t>
          </w:r>
        </w:p>
        <w:p w:rsidR="00694C74" w:rsidRPr="00E86E17" w:rsidRDefault="00694C74" w:rsidP="00A66093">
          <w:pPr>
            <w:jc w:val="center"/>
            <w:rPr>
              <w:sz w:val="16"/>
              <w:szCs w:val="16"/>
            </w:rPr>
          </w:pPr>
          <w:r w:rsidRPr="00E86E17">
            <w:rPr>
              <w:sz w:val="16"/>
              <w:szCs w:val="16"/>
            </w:rPr>
            <w:t xml:space="preserve">Tel –Fax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E86E17">
              <w:rPr>
                <w:sz w:val="16"/>
                <w:szCs w:val="16"/>
              </w:rPr>
              <w:t>0803039751</w:t>
            </w:r>
          </w:smartTag>
        </w:p>
      </w:tc>
      <w:tc>
        <w:tcPr>
          <w:tcW w:w="3650" w:type="dxa"/>
        </w:tcPr>
        <w:p w:rsidR="00694C74" w:rsidRPr="00E86E17" w:rsidRDefault="00694C74" w:rsidP="00A66093">
          <w:pPr>
            <w:jc w:val="center"/>
            <w:rPr>
              <w:sz w:val="16"/>
              <w:szCs w:val="16"/>
            </w:rPr>
          </w:pPr>
          <w:r w:rsidRPr="00E86E17">
            <w:rPr>
              <w:sz w:val="16"/>
              <w:szCs w:val="16"/>
            </w:rPr>
            <w:t>I.T.C. “N. Dell’</w:t>
          </w:r>
          <w:proofErr w:type="spellStart"/>
          <w:r w:rsidRPr="00E86E17">
            <w:rPr>
              <w:sz w:val="16"/>
              <w:szCs w:val="16"/>
            </w:rPr>
            <w:t>Andro</w:t>
          </w:r>
          <w:proofErr w:type="spellEnd"/>
          <w:r w:rsidRPr="00E86E17">
            <w:rPr>
              <w:sz w:val="16"/>
              <w:szCs w:val="16"/>
            </w:rPr>
            <w:t>”</w:t>
          </w:r>
        </w:p>
        <w:p w:rsidR="00694C74" w:rsidRPr="00E86E17" w:rsidRDefault="00694C74" w:rsidP="00A66093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v</w:t>
          </w:r>
          <w:r w:rsidRPr="00E86E17">
            <w:rPr>
              <w:sz w:val="16"/>
              <w:szCs w:val="16"/>
            </w:rPr>
            <w:t>ia P. Sette, 3</w:t>
          </w:r>
        </w:p>
        <w:p w:rsidR="00694C74" w:rsidRDefault="00694C74" w:rsidP="00A66093">
          <w:pPr>
            <w:jc w:val="center"/>
            <w:rPr>
              <w:sz w:val="16"/>
              <w:szCs w:val="16"/>
            </w:rPr>
          </w:pPr>
          <w:r w:rsidRPr="00E86E17">
            <w:rPr>
              <w:sz w:val="16"/>
              <w:szCs w:val="16"/>
            </w:rPr>
            <w:t>Tel –Fax 0803039751</w:t>
          </w:r>
        </w:p>
        <w:p w:rsidR="00694C74" w:rsidRPr="00E86E17" w:rsidRDefault="00694C74" w:rsidP="00A66093">
          <w:pPr>
            <w:jc w:val="center"/>
            <w:rPr>
              <w:sz w:val="16"/>
              <w:szCs w:val="16"/>
            </w:rPr>
          </w:pPr>
        </w:p>
      </w:tc>
    </w:tr>
  </w:tbl>
  <w:p w:rsidR="00694C74" w:rsidRDefault="00694C74">
    <w:pPr>
      <w:pStyle w:val="Intestazion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74" w:rsidRDefault="00694C7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240" w:hanging="11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●"/>
      <w:lvlJc w:val="left"/>
      <w:pPr>
        <w:ind w:left="1961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932" w:hanging="361"/>
      </w:pPr>
    </w:lvl>
    <w:lvl w:ilvl="3">
      <w:numFmt w:val="bullet"/>
      <w:lvlText w:val="•"/>
      <w:lvlJc w:val="left"/>
      <w:pPr>
        <w:ind w:left="3904" w:hanging="361"/>
      </w:pPr>
    </w:lvl>
    <w:lvl w:ilvl="4">
      <w:numFmt w:val="bullet"/>
      <w:lvlText w:val="•"/>
      <w:lvlJc w:val="left"/>
      <w:pPr>
        <w:ind w:left="4876" w:hanging="361"/>
      </w:pPr>
    </w:lvl>
    <w:lvl w:ilvl="5">
      <w:numFmt w:val="bullet"/>
      <w:lvlText w:val="•"/>
      <w:lvlJc w:val="left"/>
      <w:pPr>
        <w:ind w:left="5848" w:hanging="361"/>
      </w:pPr>
    </w:lvl>
    <w:lvl w:ilvl="6">
      <w:numFmt w:val="bullet"/>
      <w:lvlText w:val="•"/>
      <w:lvlJc w:val="left"/>
      <w:pPr>
        <w:ind w:left="6820" w:hanging="361"/>
      </w:pPr>
    </w:lvl>
    <w:lvl w:ilvl="7">
      <w:numFmt w:val="bullet"/>
      <w:lvlText w:val="•"/>
      <w:lvlJc w:val="left"/>
      <w:pPr>
        <w:ind w:left="7792" w:hanging="361"/>
      </w:pPr>
    </w:lvl>
    <w:lvl w:ilvl="8">
      <w:numFmt w:val="bullet"/>
      <w:lvlText w:val="•"/>
      <w:lvlJc w:val="left"/>
      <w:pPr>
        <w:ind w:left="8764" w:hanging="361"/>
      </w:pPr>
    </w:lvl>
  </w:abstractNum>
  <w:abstractNum w:abstractNumId="1">
    <w:nsid w:val="00000403"/>
    <w:multiLevelType w:val="multilevel"/>
    <w:tmpl w:val="00000886"/>
    <w:lvl w:ilvl="0">
      <w:numFmt w:val="bullet"/>
      <w:lvlText w:val="·"/>
      <w:lvlJc w:val="left"/>
      <w:pPr>
        <w:ind w:left="108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68" w:hanging="140"/>
      </w:pPr>
    </w:lvl>
    <w:lvl w:ilvl="2">
      <w:numFmt w:val="bullet"/>
      <w:lvlText w:val="•"/>
      <w:lvlJc w:val="left"/>
      <w:pPr>
        <w:ind w:left="2228" w:hanging="140"/>
      </w:pPr>
    </w:lvl>
    <w:lvl w:ilvl="3">
      <w:numFmt w:val="bullet"/>
      <w:lvlText w:val="•"/>
      <w:lvlJc w:val="left"/>
      <w:pPr>
        <w:ind w:left="3288" w:hanging="140"/>
      </w:pPr>
    </w:lvl>
    <w:lvl w:ilvl="4">
      <w:numFmt w:val="bullet"/>
      <w:lvlText w:val="•"/>
      <w:lvlJc w:val="left"/>
      <w:pPr>
        <w:ind w:left="4348" w:hanging="140"/>
      </w:pPr>
    </w:lvl>
    <w:lvl w:ilvl="5">
      <w:numFmt w:val="bullet"/>
      <w:lvlText w:val="•"/>
      <w:lvlJc w:val="left"/>
      <w:pPr>
        <w:ind w:left="5408" w:hanging="140"/>
      </w:pPr>
    </w:lvl>
    <w:lvl w:ilvl="6">
      <w:numFmt w:val="bullet"/>
      <w:lvlText w:val="•"/>
      <w:lvlJc w:val="left"/>
      <w:pPr>
        <w:ind w:left="6468" w:hanging="140"/>
      </w:pPr>
    </w:lvl>
    <w:lvl w:ilvl="7">
      <w:numFmt w:val="bullet"/>
      <w:lvlText w:val="•"/>
      <w:lvlJc w:val="left"/>
      <w:pPr>
        <w:ind w:left="7528" w:hanging="140"/>
      </w:pPr>
    </w:lvl>
    <w:lvl w:ilvl="8">
      <w:numFmt w:val="bullet"/>
      <w:lvlText w:val="•"/>
      <w:lvlJc w:val="left"/>
      <w:pPr>
        <w:ind w:left="8588" w:hanging="140"/>
      </w:pPr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left="731" w:hanging="361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74" w:hanging="361"/>
      </w:pPr>
    </w:lvl>
    <w:lvl w:ilvl="2">
      <w:numFmt w:val="bullet"/>
      <w:lvlText w:val="•"/>
      <w:lvlJc w:val="left"/>
      <w:pPr>
        <w:ind w:left="1417" w:hanging="361"/>
      </w:pPr>
    </w:lvl>
    <w:lvl w:ilvl="3">
      <w:numFmt w:val="bullet"/>
      <w:lvlText w:val="•"/>
      <w:lvlJc w:val="left"/>
      <w:pPr>
        <w:ind w:left="1759" w:hanging="361"/>
      </w:pPr>
    </w:lvl>
    <w:lvl w:ilvl="4">
      <w:numFmt w:val="bullet"/>
      <w:lvlText w:val="•"/>
      <w:lvlJc w:val="left"/>
      <w:pPr>
        <w:ind w:left="2102" w:hanging="361"/>
      </w:pPr>
    </w:lvl>
    <w:lvl w:ilvl="5">
      <w:numFmt w:val="bullet"/>
      <w:lvlText w:val="•"/>
      <w:lvlJc w:val="left"/>
      <w:pPr>
        <w:ind w:left="2445" w:hanging="361"/>
      </w:pPr>
    </w:lvl>
    <w:lvl w:ilvl="6">
      <w:numFmt w:val="bullet"/>
      <w:lvlText w:val="•"/>
      <w:lvlJc w:val="left"/>
      <w:pPr>
        <w:ind w:left="2788" w:hanging="361"/>
      </w:pPr>
    </w:lvl>
    <w:lvl w:ilvl="7">
      <w:numFmt w:val="bullet"/>
      <w:lvlText w:val="•"/>
      <w:lvlJc w:val="left"/>
      <w:pPr>
        <w:ind w:left="3131" w:hanging="361"/>
      </w:pPr>
    </w:lvl>
    <w:lvl w:ilvl="8">
      <w:numFmt w:val="bullet"/>
      <w:lvlText w:val="•"/>
      <w:lvlJc w:val="left"/>
      <w:pPr>
        <w:ind w:left="3473" w:hanging="361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188" w:hanging="13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48" w:hanging="136"/>
      </w:pPr>
    </w:lvl>
    <w:lvl w:ilvl="2">
      <w:numFmt w:val="bullet"/>
      <w:lvlText w:val="•"/>
      <w:lvlJc w:val="left"/>
      <w:pPr>
        <w:ind w:left="2308" w:hanging="136"/>
      </w:pPr>
    </w:lvl>
    <w:lvl w:ilvl="3">
      <w:numFmt w:val="bullet"/>
      <w:lvlText w:val="•"/>
      <w:lvlJc w:val="left"/>
      <w:pPr>
        <w:ind w:left="3368" w:hanging="136"/>
      </w:pPr>
    </w:lvl>
    <w:lvl w:ilvl="4">
      <w:numFmt w:val="bullet"/>
      <w:lvlText w:val="•"/>
      <w:lvlJc w:val="left"/>
      <w:pPr>
        <w:ind w:left="4428" w:hanging="136"/>
      </w:pPr>
    </w:lvl>
    <w:lvl w:ilvl="5">
      <w:numFmt w:val="bullet"/>
      <w:lvlText w:val="•"/>
      <w:lvlJc w:val="left"/>
      <w:pPr>
        <w:ind w:left="5488" w:hanging="136"/>
      </w:pPr>
    </w:lvl>
    <w:lvl w:ilvl="6">
      <w:numFmt w:val="bullet"/>
      <w:lvlText w:val="•"/>
      <w:lvlJc w:val="left"/>
      <w:pPr>
        <w:ind w:left="6548" w:hanging="136"/>
      </w:pPr>
    </w:lvl>
    <w:lvl w:ilvl="7">
      <w:numFmt w:val="bullet"/>
      <w:lvlText w:val="•"/>
      <w:lvlJc w:val="left"/>
      <w:pPr>
        <w:ind w:left="7608" w:hanging="136"/>
      </w:pPr>
    </w:lvl>
    <w:lvl w:ilvl="8">
      <w:numFmt w:val="bullet"/>
      <w:lvlText w:val="•"/>
      <w:lvlJc w:val="left"/>
      <w:pPr>
        <w:ind w:left="8668" w:hanging="136"/>
      </w:pPr>
    </w:lvl>
  </w:abstractNum>
  <w:abstractNum w:abstractNumId="4">
    <w:nsid w:val="00000406"/>
    <w:multiLevelType w:val="multilevel"/>
    <w:tmpl w:val="00000889"/>
    <w:lvl w:ilvl="0">
      <w:numFmt w:val="bullet"/>
      <w:lvlText w:val="·"/>
      <w:lvlJc w:val="left"/>
      <w:pPr>
        <w:ind w:left="536" w:hanging="360"/>
      </w:pPr>
      <w:rPr>
        <w:rFonts w:ascii="MS Mincho" w:hAnsi="Times New Roman" w:cs="MS Mincho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53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587" w:hanging="360"/>
      </w:pPr>
    </w:lvl>
    <w:lvl w:ilvl="4">
      <w:numFmt w:val="bullet"/>
      <w:lvlText w:val="•"/>
      <w:lvlJc w:val="left"/>
      <w:pPr>
        <w:ind w:left="4605" w:hanging="360"/>
      </w:pPr>
    </w:lvl>
    <w:lvl w:ilvl="5">
      <w:numFmt w:val="bullet"/>
      <w:lvlText w:val="•"/>
      <w:lvlJc w:val="left"/>
      <w:pPr>
        <w:ind w:left="5622" w:hanging="360"/>
      </w:pPr>
    </w:lvl>
    <w:lvl w:ilvl="6">
      <w:numFmt w:val="bullet"/>
      <w:lvlText w:val="•"/>
      <w:lvlJc w:val="left"/>
      <w:pPr>
        <w:ind w:left="6639" w:hanging="360"/>
      </w:pPr>
    </w:lvl>
    <w:lvl w:ilvl="7">
      <w:numFmt w:val="bullet"/>
      <w:lvlText w:val="•"/>
      <w:lvlJc w:val="left"/>
      <w:pPr>
        <w:ind w:left="7656" w:hanging="360"/>
      </w:pPr>
    </w:lvl>
    <w:lvl w:ilvl="8">
      <w:numFmt w:val="bullet"/>
      <w:lvlText w:val="•"/>
      <w:lvlJc w:val="left"/>
      <w:pPr>
        <w:ind w:left="8673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left="731" w:hanging="361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74" w:hanging="361"/>
      </w:pPr>
    </w:lvl>
    <w:lvl w:ilvl="2">
      <w:numFmt w:val="bullet"/>
      <w:lvlText w:val="•"/>
      <w:lvlJc w:val="left"/>
      <w:pPr>
        <w:ind w:left="1417" w:hanging="361"/>
      </w:pPr>
    </w:lvl>
    <w:lvl w:ilvl="3">
      <w:numFmt w:val="bullet"/>
      <w:lvlText w:val="•"/>
      <w:lvlJc w:val="left"/>
      <w:pPr>
        <w:ind w:left="1759" w:hanging="361"/>
      </w:pPr>
    </w:lvl>
    <w:lvl w:ilvl="4">
      <w:numFmt w:val="bullet"/>
      <w:lvlText w:val="•"/>
      <w:lvlJc w:val="left"/>
      <w:pPr>
        <w:ind w:left="2102" w:hanging="361"/>
      </w:pPr>
    </w:lvl>
    <w:lvl w:ilvl="5">
      <w:numFmt w:val="bullet"/>
      <w:lvlText w:val="•"/>
      <w:lvlJc w:val="left"/>
      <w:pPr>
        <w:ind w:left="2445" w:hanging="361"/>
      </w:pPr>
    </w:lvl>
    <w:lvl w:ilvl="6">
      <w:numFmt w:val="bullet"/>
      <w:lvlText w:val="•"/>
      <w:lvlJc w:val="left"/>
      <w:pPr>
        <w:ind w:left="2788" w:hanging="361"/>
      </w:pPr>
    </w:lvl>
    <w:lvl w:ilvl="7">
      <w:numFmt w:val="bullet"/>
      <w:lvlText w:val="•"/>
      <w:lvlJc w:val="left"/>
      <w:pPr>
        <w:ind w:left="3131" w:hanging="361"/>
      </w:pPr>
    </w:lvl>
    <w:lvl w:ilvl="8">
      <w:numFmt w:val="bullet"/>
      <w:lvlText w:val="•"/>
      <w:lvlJc w:val="left"/>
      <w:pPr>
        <w:ind w:left="3473" w:hanging="361"/>
      </w:pPr>
    </w:lvl>
  </w:abstractNum>
  <w:abstractNum w:abstractNumId="6">
    <w:nsid w:val="00000408"/>
    <w:multiLevelType w:val="multilevel"/>
    <w:tmpl w:val="0000088B"/>
    <w:lvl w:ilvl="0">
      <w:start w:val="1"/>
      <w:numFmt w:val="upperLetter"/>
      <w:lvlText w:val="%1."/>
      <w:lvlJc w:val="left"/>
      <w:pPr>
        <w:ind w:left="2609" w:hanging="288"/>
      </w:pPr>
      <w:rPr>
        <w:rFonts w:ascii="Times New Roman" w:hAnsi="Times New Roman" w:cs="Times New Roman"/>
        <w:b w:val="0"/>
        <w:bCs w:val="0"/>
        <w:spacing w:val="-6"/>
        <w:sz w:val="24"/>
        <w:szCs w:val="24"/>
      </w:rPr>
    </w:lvl>
    <w:lvl w:ilvl="1">
      <w:numFmt w:val="bullet"/>
      <w:lvlText w:val="•"/>
      <w:lvlJc w:val="left"/>
      <w:pPr>
        <w:ind w:left="3418" w:hanging="288"/>
      </w:pPr>
    </w:lvl>
    <w:lvl w:ilvl="2">
      <w:numFmt w:val="bullet"/>
      <w:lvlText w:val="•"/>
      <w:lvlJc w:val="left"/>
      <w:pPr>
        <w:ind w:left="4228" w:hanging="288"/>
      </w:pPr>
    </w:lvl>
    <w:lvl w:ilvl="3">
      <w:numFmt w:val="bullet"/>
      <w:lvlText w:val="•"/>
      <w:lvlJc w:val="left"/>
      <w:pPr>
        <w:ind w:left="5038" w:hanging="288"/>
      </w:pPr>
    </w:lvl>
    <w:lvl w:ilvl="4">
      <w:numFmt w:val="bullet"/>
      <w:lvlText w:val="•"/>
      <w:lvlJc w:val="left"/>
      <w:pPr>
        <w:ind w:left="5848" w:hanging="288"/>
      </w:pPr>
    </w:lvl>
    <w:lvl w:ilvl="5">
      <w:numFmt w:val="bullet"/>
      <w:lvlText w:val="•"/>
      <w:lvlJc w:val="left"/>
      <w:pPr>
        <w:ind w:left="6658" w:hanging="288"/>
      </w:pPr>
    </w:lvl>
    <w:lvl w:ilvl="6">
      <w:numFmt w:val="bullet"/>
      <w:lvlText w:val="•"/>
      <w:lvlJc w:val="left"/>
      <w:pPr>
        <w:ind w:left="7468" w:hanging="288"/>
      </w:pPr>
    </w:lvl>
    <w:lvl w:ilvl="7">
      <w:numFmt w:val="bullet"/>
      <w:lvlText w:val="•"/>
      <w:lvlJc w:val="left"/>
      <w:pPr>
        <w:ind w:left="8278" w:hanging="288"/>
      </w:pPr>
    </w:lvl>
    <w:lvl w:ilvl="8">
      <w:numFmt w:val="bullet"/>
      <w:lvlText w:val="•"/>
      <w:lvlJc w:val="left"/>
      <w:pPr>
        <w:ind w:left="9088" w:hanging="288"/>
      </w:pPr>
    </w:lvl>
  </w:abstractNum>
  <w:abstractNum w:abstractNumId="7">
    <w:nsid w:val="09763485"/>
    <w:multiLevelType w:val="hybridMultilevel"/>
    <w:tmpl w:val="FB544B4A"/>
    <w:lvl w:ilvl="0" w:tplc="DF88171A">
      <w:start w:val="4"/>
      <w:numFmt w:val="bullet"/>
      <w:lvlText w:val="•"/>
      <w:lvlJc w:val="left"/>
      <w:pPr>
        <w:ind w:left="277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0C6530F9"/>
    <w:multiLevelType w:val="hybridMultilevel"/>
    <w:tmpl w:val="0E563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65E23"/>
    <w:multiLevelType w:val="hybridMultilevel"/>
    <w:tmpl w:val="82546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202E2"/>
    <w:multiLevelType w:val="hybridMultilevel"/>
    <w:tmpl w:val="8B3E29D8"/>
    <w:lvl w:ilvl="0" w:tplc="ABFC8530">
      <w:start w:val="1"/>
      <w:numFmt w:val="bullet"/>
      <w:lvlText w:val="-"/>
      <w:lvlJc w:val="left"/>
      <w:pPr>
        <w:ind w:hanging="153"/>
      </w:pPr>
      <w:rPr>
        <w:rFonts w:ascii="Times New Roman" w:eastAsia="Times New Roman" w:hAnsi="Times New Roman" w:hint="default"/>
        <w:w w:val="92"/>
        <w:sz w:val="22"/>
        <w:szCs w:val="22"/>
      </w:rPr>
    </w:lvl>
    <w:lvl w:ilvl="1" w:tplc="147AD8CC">
      <w:start w:val="1"/>
      <w:numFmt w:val="bullet"/>
      <w:lvlText w:val="•"/>
      <w:lvlJc w:val="left"/>
      <w:pPr>
        <w:ind w:hanging="354"/>
      </w:pPr>
      <w:rPr>
        <w:rFonts w:ascii="Times New Roman" w:eastAsia="Times New Roman" w:hAnsi="Times New Roman" w:hint="default"/>
        <w:w w:val="101"/>
        <w:position w:val="-4"/>
        <w:sz w:val="34"/>
        <w:szCs w:val="34"/>
      </w:rPr>
    </w:lvl>
    <w:lvl w:ilvl="2" w:tplc="9DECE9DE">
      <w:start w:val="1"/>
      <w:numFmt w:val="bullet"/>
      <w:lvlText w:val="•"/>
      <w:lvlJc w:val="left"/>
      <w:rPr>
        <w:rFonts w:hint="default"/>
      </w:rPr>
    </w:lvl>
    <w:lvl w:ilvl="3" w:tplc="67F23F26">
      <w:start w:val="1"/>
      <w:numFmt w:val="bullet"/>
      <w:lvlText w:val="•"/>
      <w:lvlJc w:val="left"/>
      <w:rPr>
        <w:rFonts w:hint="default"/>
      </w:rPr>
    </w:lvl>
    <w:lvl w:ilvl="4" w:tplc="075EF95E">
      <w:start w:val="1"/>
      <w:numFmt w:val="bullet"/>
      <w:lvlText w:val="•"/>
      <w:lvlJc w:val="left"/>
      <w:rPr>
        <w:rFonts w:hint="default"/>
      </w:rPr>
    </w:lvl>
    <w:lvl w:ilvl="5" w:tplc="0D6649AC">
      <w:start w:val="1"/>
      <w:numFmt w:val="bullet"/>
      <w:lvlText w:val="•"/>
      <w:lvlJc w:val="left"/>
      <w:rPr>
        <w:rFonts w:hint="default"/>
      </w:rPr>
    </w:lvl>
    <w:lvl w:ilvl="6" w:tplc="99F00612">
      <w:start w:val="1"/>
      <w:numFmt w:val="bullet"/>
      <w:lvlText w:val="•"/>
      <w:lvlJc w:val="left"/>
      <w:rPr>
        <w:rFonts w:hint="default"/>
      </w:rPr>
    </w:lvl>
    <w:lvl w:ilvl="7" w:tplc="2C8EAA5C">
      <w:start w:val="1"/>
      <w:numFmt w:val="bullet"/>
      <w:lvlText w:val="•"/>
      <w:lvlJc w:val="left"/>
      <w:rPr>
        <w:rFonts w:hint="default"/>
      </w:rPr>
    </w:lvl>
    <w:lvl w:ilvl="8" w:tplc="0C682D0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2B82533"/>
    <w:multiLevelType w:val="hybridMultilevel"/>
    <w:tmpl w:val="A9D03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90F49"/>
    <w:multiLevelType w:val="hybridMultilevel"/>
    <w:tmpl w:val="42EE36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A6CF4"/>
    <w:multiLevelType w:val="hybridMultilevel"/>
    <w:tmpl w:val="11E6F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054D2"/>
    <w:multiLevelType w:val="hybridMultilevel"/>
    <w:tmpl w:val="995CE2E8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48D964F3"/>
    <w:multiLevelType w:val="hybridMultilevel"/>
    <w:tmpl w:val="8BA82C28"/>
    <w:lvl w:ilvl="0" w:tplc="DF88171A">
      <w:start w:val="4"/>
      <w:numFmt w:val="bullet"/>
      <w:lvlText w:val="•"/>
      <w:lvlJc w:val="left"/>
      <w:pPr>
        <w:ind w:left="1636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>
    <w:nsid w:val="4D186A05"/>
    <w:multiLevelType w:val="hybridMultilevel"/>
    <w:tmpl w:val="08726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54D69"/>
    <w:multiLevelType w:val="hybridMultilevel"/>
    <w:tmpl w:val="FD2AF4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87DD4"/>
    <w:multiLevelType w:val="hybridMultilevel"/>
    <w:tmpl w:val="229E81AC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75E7014E"/>
    <w:multiLevelType w:val="hybridMultilevel"/>
    <w:tmpl w:val="654C7C9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6BA07F2"/>
    <w:multiLevelType w:val="hybridMultilevel"/>
    <w:tmpl w:val="089831AA"/>
    <w:lvl w:ilvl="0" w:tplc="A0382EC2">
      <w:start w:val="1"/>
      <w:numFmt w:val="bullet"/>
      <w:lvlText w:val="•"/>
      <w:lvlJc w:val="left"/>
      <w:pPr>
        <w:ind w:hanging="370"/>
      </w:pPr>
      <w:rPr>
        <w:rFonts w:ascii="Arial" w:eastAsia="Arial" w:hAnsi="Arial" w:hint="default"/>
        <w:w w:val="168"/>
        <w:sz w:val="25"/>
        <w:szCs w:val="25"/>
      </w:rPr>
    </w:lvl>
    <w:lvl w:ilvl="1" w:tplc="1C9E1E5E">
      <w:start w:val="1"/>
      <w:numFmt w:val="bullet"/>
      <w:lvlText w:val="•"/>
      <w:lvlJc w:val="left"/>
      <w:pPr>
        <w:ind w:hanging="370"/>
      </w:pPr>
      <w:rPr>
        <w:rFonts w:ascii="Arial" w:eastAsia="Arial" w:hAnsi="Arial" w:hint="default"/>
        <w:w w:val="168"/>
        <w:sz w:val="25"/>
        <w:szCs w:val="25"/>
      </w:rPr>
    </w:lvl>
    <w:lvl w:ilvl="2" w:tplc="71A43604">
      <w:start w:val="1"/>
      <w:numFmt w:val="bullet"/>
      <w:lvlText w:val="•"/>
      <w:lvlJc w:val="left"/>
      <w:rPr>
        <w:rFonts w:hint="default"/>
      </w:rPr>
    </w:lvl>
    <w:lvl w:ilvl="3" w:tplc="9350D8E2">
      <w:start w:val="1"/>
      <w:numFmt w:val="bullet"/>
      <w:lvlText w:val="•"/>
      <w:lvlJc w:val="left"/>
      <w:rPr>
        <w:rFonts w:hint="default"/>
      </w:rPr>
    </w:lvl>
    <w:lvl w:ilvl="4" w:tplc="D658AC96">
      <w:start w:val="1"/>
      <w:numFmt w:val="bullet"/>
      <w:lvlText w:val="•"/>
      <w:lvlJc w:val="left"/>
      <w:rPr>
        <w:rFonts w:hint="default"/>
      </w:rPr>
    </w:lvl>
    <w:lvl w:ilvl="5" w:tplc="80B669D2">
      <w:start w:val="1"/>
      <w:numFmt w:val="bullet"/>
      <w:lvlText w:val="•"/>
      <w:lvlJc w:val="left"/>
      <w:rPr>
        <w:rFonts w:hint="default"/>
      </w:rPr>
    </w:lvl>
    <w:lvl w:ilvl="6" w:tplc="01DCADDC">
      <w:start w:val="1"/>
      <w:numFmt w:val="bullet"/>
      <w:lvlText w:val="•"/>
      <w:lvlJc w:val="left"/>
      <w:rPr>
        <w:rFonts w:hint="default"/>
      </w:rPr>
    </w:lvl>
    <w:lvl w:ilvl="7" w:tplc="827431FE">
      <w:start w:val="1"/>
      <w:numFmt w:val="bullet"/>
      <w:lvlText w:val="•"/>
      <w:lvlJc w:val="left"/>
      <w:rPr>
        <w:rFonts w:hint="default"/>
      </w:rPr>
    </w:lvl>
    <w:lvl w:ilvl="8" w:tplc="26D645E6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7BA53E1D"/>
    <w:multiLevelType w:val="hybridMultilevel"/>
    <w:tmpl w:val="382EA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18"/>
  </w:num>
  <w:num w:numId="11">
    <w:abstractNumId w:val="20"/>
  </w:num>
  <w:num w:numId="12">
    <w:abstractNumId w:val="13"/>
  </w:num>
  <w:num w:numId="13">
    <w:abstractNumId w:val="8"/>
  </w:num>
  <w:num w:numId="14">
    <w:abstractNumId w:val="9"/>
  </w:num>
  <w:num w:numId="15">
    <w:abstractNumId w:val="21"/>
  </w:num>
  <w:num w:numId="16">
    <w:abstractNumId w:val="11"/>
  </w:num>
  <w:num w:numId="17">
    <w:abstractNumId w:val="16"/>
  </w:num>
  <w:num w:numId="18">
    <w:abstractNumId w:val="19"/>
  </w:num>
  <w:num w:numId="19">
    <w:abstractNumId w:val="14"/>
  </w:num>
  <w:num w:numId="20">
    <w:abstractNumId w:val="15"/>
  </w:num>
  <w:num w:numId="21">
    <w:abstractNumId w:val="17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283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66093"/>
    <w:rsid w:val="00045F5C"/>
    <w:rsid w:val="00056B71"/>
    <w:rsid w:val="000D1767"/>
    <w:rsid w:val="001262C4"/>
    <w:rsid w:val="00152AB5"/>
    <w:rsid w:val="0015373C"/>
    <w:rsid w:val="001622A4"/>
    <w:rsid w:val="001B2FBE"/>
    <w:rsid w:val="001C497A"/>
    <w:rsid w:val="001E4662"/>
    <w:rsid w:val="001E4F2D"/>
    <w:rsid w:val="0024591E"/>
    <w:rsid w:val="00287D62"/>
    <w:rsid w:val="002C48A6"/>
    <w:rsid w:val="002D0D7F"/>
    <w:rsid w:val="002F53E0"/>
    <w:rsid w:val="0031549E"/>
    <w:rsid w:val="00327658"/>
    <w:rsid w:val="00330984"/>
    <w:rsid w:val="00345FF9"/>
    <w:rsid w:val="00347831"/>
    <w:rsid w:val="00347CCA"/>
    <w:rsid w:val="00385E82"/>
    <w:rsid w:val="00392C72"/>
    <w:rsid w:val="003A2791"/>
    <w:rsid w:val="004334AA"/>
    <w:rsid w:val="00436C57"/>
    <w:rsid w:val="00442E36"/>
    <w:rsid w:val="00445897"/>
    <w:rsid w:val="00463232"/>
    <w:rsid w:val="004B0A77"/>
    <w:rsid w:val="004D1714"/>
    <w:rsid w:val="004D4C6F"/>
    <w:rsid w:val="005146DF"/>
    <w:rsid w:val="005247A9"/>
    <w:rsid w:val="00593A61"/>
    <w:rsid w:val="005E2AEA"/>
    <w:rsid w:val="005E7327"/>
    <w:rsid w:val="005F37DA"/>
    <w:rsid w:val="00650B95"/>
    <w:rsid w:val="00694C74"/>
    <w:rsid w:val="00704516"/>
    <w:rsid w:val="00723C79"/>
    <w:rsid w:val="007531C5"/>
    <w:rsid w:val="007553E4"/>
    <w:rsid w:val="00762B0F"/>
    <w:rsid w:val="00772DE9"/>
    <w:rsid w:val="007A6E57"/>
    <w:rsid w:val="007C1EDB"/>
    <w:rsid w:val="007F3C0B"/>
    <w:rsid w:val="008334E8"/>
    <w:rsid w:val="008735F6"/>
    <w:rsid w:val="00923169"/>
    <w:rsid w:val="009C74C8"/>
    <w:rsid w:val="009E3FF3"/>
    <w:rsid w:val="00A0726F"/>
    <w:rsid w:val="00A35BFA"/>
    <w:rsid w:val="00A66093"/>
    <w:rsid w:val="00A86976"/>
    <w:rsid w:val="00AA7821"/>
    <w:rsid w:val="00AE4EC9"/>
    <w:rsid w:val="00B827C2"/>
    <w:rsid w:val="00BA281A"/>
    <w:rsid w:val="00BA38D0"/>
    <w:rsid w:val="00BB697E"/>
    <w:rsid w:val="00BC26BF"/>
    <w:rsid w:val="00C07E90"/>
    <w:rsid w:val="00C146A7"/>
    <w:rsid w:val="00C178E7"/>
    <w:rsid w:val="00C24F83"/>
    <w:rsid w:val="00C57848"/>
    <w:rsid w:val="00CC1848"/>
    <w:rsid w:val="00D03394"/>
    <w:rsid w:val="00D171A2"/>
    <w:rsid w:val="00D45B60"/>
    <w:rsid w:val="00D470CA"/>
    <w:rsid w:val="00D54DBC"/>
    <w:rsid w:val="00D57CC5"/>
    <w:rsid w:val="00D87961"/>
    <w:rsid w:val="00DB23A4"/>
    <w:rsid w:val="00E23169"/>
    <w:rsid w:val="00E52648"/>
    <w:rsid w:val="00EA19C5"/>
    <w:rsid w:val="00EA336E"/>
    <w:rsid w:val="00EB4627"/>
    <w:rsid w:val="00EB589F"/>
    <w:rsid w:val="00ED77F7"/>
    <w:rsid w:val="00F25C32"/>
    <w:rsid w:val="00F424D4"/>
    <w:rsid w:val="00F727C7"/>
    <w:rsid w:val="00FB3AAC"/>
    <w:rsid w:val="00FB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2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"/>
    <w:basedOn w:val="Normale"/>
    <w:link w:val="IntestazioneCarattere"/>
    <w:uiPriority w:val="99"/>
    <w:unhideWhenUsed/>
    <w:rsid w:val="00A6609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A66093"/>
  </w:style>
  <w:style w:type="paragraph" w:styleId="Pidipagina">
    <w:name w:val="footer"/>
    <w:basedOn w:val="Normale"/>
    <w:link w:val="PidipaginaCarattere"/>
    <w:uiPriority w:val="99"/>
    <w:unhideWhenUsed/>
    <w:rsid w:val="00A6609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093"/>
  </w:style>
  <w:style w:type="character" w:styleId="Collegamentoipertestuale">
    <w:name w:val="Hyperlink"/>
    <w:rsid w:val="00A6609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0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609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50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650B95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F424D4"/>
    <w:pPr>
      <w:widowControl w:val="0"/>
      <w:autoSpaceDE w:val="0"/>
      <w:autoSpaceDN w:val="0"/>
      <w:adjustRightInd w:val="0"/>
      <w:ind w:left="112"/>
    </w:pPr>
    <w:rPr>
      <w:rFonts w:eastAsiaTheme="minorEastAsi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F424D4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Heading1">
    <w:name w:val="Heading 1"/>
    <w:basedOn w:val="Normale"/>
    <w:uiPriority w:val="1"/>
    <w:qFormat/>
    <w:rsid w:val="00F424D4"/>
    <w:pPr>
      <w:widowControl w:val="0"/>
      <w:autoSpaceDE w:val="0"/>
      <w:autoSpaceDN w:val="0"/>
      <w:adjustRightInd w:val="0"/>
      <w:outlineLvl w:val="0"/>
    </w:pPr>
    <w:rPr>
      <w:rFonts w:eastAsiaTheme="minorEastAsia"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F424D4"/>
    <w:pPr>
      <w:widowControl w:val="0"/>
      <w:autoSpaceDE w:val="0"/>
      <w:autoSpaceDN w:val="0"/>
      <w:adjustRightInd w:val="0"/>
      <w:ind w:left="108"/>
      <w:outlineLvl w:val="1"/>
    </w:pPr>
    <w:rPr>
      <w:rFonts w:eastAsiaTheme="minorEastAsia"/>
      <w:b/>
      <w:bCs/>
    </w:rPr>
  </w:style>
  <w:style w:type="paragraph" w:customStyle="1" w:styleId="TableParagraph">
    <w:name w:val="Table Paragraph"/>
    <w:basedOn w:val="Normale"/>
    <w:uiPriority w:val="1"/>
    <w:qFormat/>
    <w:rsid w:val="00F424D4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ais01600d@istruzione.it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hyperlink" Target="http://www.iisspietrosette.it" TargetMode="External"/><Relationship Id="rId4" Type="http://schemas.openxmlformats.org/officeDocument/2006/relationships/hyperlink" Target="mailto:bais01600d@pec.istruzione.it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mailto:bais01600d@istruzione.it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hyperlink" Target="http://www.iisspietrosette.it" TargetMode="External"/><Relationship Id="rId4" Type="http://schemas.openxmlformats.org/officeDocument/2006/relationships/hyperlink" Target="mailto:bais016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A1A93-66D5-4B4E-9219-206C2EB2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Utente-01</dc:creator>
  <cp:lastModifiedBy>standard</cp:lastModifiedBy>
  <cp:revision>2</cp:revision>
  <cp:lastPrinted>2017-11-20T17:35:00Z</cp:lastPrinted>
  <dcterms:created xsi:type="dcterms:W3CDTF">2017-12-01T16:38:00Z</dcterms:created>
  <dcterms:modified xsi:type="dcterms:W3CDTF">2017-12-01T16:38:00Z</dcterms:modified>
</cp:coreProperties>
</file>