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3C" w:rsidRPr="009B053C" w:rsidRDefault="009B053C" w:rsidP="009B053C">
      <w:pPr>
        <w:spacing w:after="0"/>
        <w:ind w:right="284"/>
        <w:jc w:val="both"/>
        <w:rPr>
          <w:rFonts w:cs="Calibri"/>
          <w:b/>
          <w:bCs/>
        </w:rPr>
      </w:pPr>
      <w:r w:rsidRPr="009B053C">
        <w:rPr>
          <w:rFonts w:cs="Calibri"/>
          <w:b/>
          <w:bCs/>
        </w:rPr>
        <w:t xml:space="preserve">"Progetto GLOBALDOC - CUP H96J17000160002 approvato con A.D. n. 9 del 18/01/2017 da </w:t>
      </w:r>
      <w:r w:rsidRPr="009B053C">
        <w:rPr>
          <w:rFonts w:cs="Calibri"/>
          <w:b/>
          <w:bCs/>
          <w:i/>
          <w:iCs/>
        </w:rPr>
        <w:t>Regione Puglia,</w:t>
      </w:r>
      <w:r w:rsidRPr="009B053C">
        <w:rPr>
          <w:rFonts w:cs="Calibri"/>
          <w:b/>
          <w:bCs/>
        </w:rPr>
        <w:t xml:space="preserve"> </w:t>
      </w:r>
      <w:r w:rsidRPr="009B053C">
        <w:rPr>
          <w:rFonts w:cs="Calibri"/>
          <w:b/>
        </w:rPr>
        <w:t>finanziato nell’ambito del Piano di Azione per la Coesione approvato con decisione della Commissione C(2016)1417 del 3.03.2016.</w:t>
      </w:r>
    </w:p>
    <w:p w:rsidR="009B053C" w:rsidRPr="009B053C" w:rsidRDefault="009B053C" w:rsidP="009B053C">
      <w:pPr>
        <w:spacing w:after="0"/>
        <w:ind w:right="284"/>
        <w:jc w:val="both"/>
        <w:rPr>
          <w:rFonts w:cs="Calibri"/>
          <w:b/>
        </w:rPr>
      </w:pPr>
      <w:r w:rsidRPr="009B053C">
        <w:rPr>
          <w:rFonts w:cs="Calibri"/>
          <w:b/>
        </w:rPr>
        <w:t>Avviso pubblico n. 8/2016 “Azioni di transnazionalità delle Università pugliesi” – DGR n. 1942 del 30/11/2016, pubblicata sul B.U.R.P. n. 140 del 7.12.2016.</w:t>
      </w:r>
    </w:p>
    <w:p w:rsidR="009B053C" w:rsidRDefault="009B053C" w:rsidP="00D2768F">
      <w:pPr>
        <w:tabs>
          <w:tab w:val="left" w:pos="1985"/>
        </w:tabs>
        <w:spacing w:after="120"/>
        <w:ind w:left="1980" w:hanging="1980"/>
        <w:rPr>
          <w:rFonts w:ascii="Times New Roman" w:hAnsi="Times New Roman"/>
          <w:bCs/>
          <w:sz w:val="24"/>
          <w:szCs w:val="24"/>
        </w:rPr>
      </w:pPr>
    </w:p>
    <w:p w:rsidR="00D2768F" w:rsidRPr="00D2768F" w:rsidRDefault="00D2768F" w:rsidP="00D2768F">
      <w:pPr>
        <w:jc w:val="center"/>
        <w:rPr>
          <w:b/>
          <w:lang w:val="en-GB"/>
        </w:rPr>
      </w:pPr>
      <w:r>
        <w:rPr>
          <w:b/>
          <w:lang w:val="en-GB"/>
        </w:rPr>
        <w:t>GLOBALDOC</w:t>
      </w:r>
      <w:r w:rsidRPr="00D2768F">
        <w:rPr>
          <w:b/>
          <w:lang w:val="en-GB"/>
        </w:rPr>
        <w:t xml:space="preserve"> STUDY AWARD</w:t>
      </w:r>
    </w:p>
    <w:p w:rsidR="00D2768F" w:rsidRPr="00D2768F" w:rsidRDefault="00D2768F" w:rsidP="00D2768F">
      <w:pPr>
        <w:jc w:val="center"/>
        <w:rPr>
          <w:b/>
          <w:lang w:val="en-US"/>
        </w:rPr>
      </w:pPr>
      <w:r w:rsidRPr="00D2768F">
        <w:rPr>
          <w:b/>
          <w:lang w:val="en-US"/>
        </w:rPr>
        <w:t>EXCHANGE STUDENT EVALUATION FORM</w:t>
      </w:r>
    </w:p>
    <w:p w:rsidR="00D2768F" w:rsidRDefault="00D2768F" w:rsidP="00D2768F">
      <w:pPr>
        <w:tabs>
          <w:tab w:val="left" w:pos="162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b/>
          <w:lang w:val="en-US"/>
        </w:rPr>
        <w:t>(block letters/capital letters)</w:t>
      </w:r>
    </w:p>
    <w:p w:rsidR="00D2768F" w:rsidRPr="00D2768F" w:rsidRDefault="00D2768F" w:rsidP="00D2768F">
      <w:pPr>
        <w:tabs>
          <w:tab w:val="left" w:pos="1620"/>
        </w:tabs>
        <w:jc w:val="center"/>
        <w:rPr>
          <w:b/>
          <w:lang w:val="en-US"/>
        </w:rPr>
      </w:pPr>
    </w:p>
    <w:p w:rsidR="00D2768F" w:rsidRDefault="00D2768F" w:rsidP="00D2768F">
      <w:pPr>
        <w:tabs>
          <w:tab w:val="left" w:pos="1620"/>
        </w:tabs>
        <w:rPr>
          <w:rFonts w:ascii="Times New Roman" w:hAnsi="Times New Roman"/>
          <w:b/>
          <w:lang w:val="en-US"/>
        </w:rPr>
      </w:pPr>
      <w:r>
        <w:rPr>
          <w:b/>
          <w:lang w:val="en-US"/>
        </w:rPr>
        <w:t xml:space="preserve">Evaluator’s Name: </w:t>
      </w:r>
    </w:p>
    <w:p w:rsidR="00D2768F" w:rsidRDefault="00D2768F" w:rsidP="00D2768F">
      <w:pPr>
        <w:rPr>
          <w:b/>
          <w:lang w:val="en-US"/>
        </w:rPr>
      </w:pPr>
      <w:r>
        <w:rPr>
          <w:b/>
          <w:lang w:val="en-US"/>
        </w:rPr>
        <w:t>Host Institution:</w:t>
      </w:r>
    </w:p>
    <w:p w:rsidR="00D2768F" w:rsidRDefault="00D2768F" w:rsidP="00D2768F">
      <w:pPr>
        <w:rPr>
          <w:b/>
          <w:lang w:val="en-US"/>
        </w:rPr>
      </w:pPr>
      <w:r>
        <w:rPr>
          <w:b/>
          <w:lang w:val="en-US"/>
        </w:rPr>
        <w:t xml:space="preserve">Student’s Name:                                                           </w:t>
      </w:r>
    </w:p>
    <w:p w:rsidR="00D2768F" w:rsidRDefault="00D2768F" w:rsidP="00D2768F">
      <w:pPr>
        <w:rPr>
          <w:b/>
          <w:lang w:val="en-US"/>
        </w:rPr>
      </w:pPr>
      <w:r>
        <w:rPr>
          <w:b/>
          <w:lang w:val="en-US"/>
        </w:rPr>
        <w:t>Study Abroad Dates: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602"/>
        <w:gridCol w:w="1629"/>
        <w:gridCol w:w="1622"/>
        <w:gridCol w:w="1603"/>
        <w:gridCol w:w="1628"/>
      </w:tblGrid>
      <w:tr w:rsidR="00D406BC" w:rsidRPr="00D406BC" w:rsidTr="00D406BC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>
            <w:pPr>
              <w:rPr>
                <w:sz w:val="20"/>
                <w:szCs w:val="20"/>
              </w:rPr>
            </w:pPr>
            <w:r w:rsidRPr="00D406BC">
              <w:rPr>
                <w:sz w:val="20"/>
                <w:szCs w:val="20"/>
              </w:rPr>
              <w:t xml:space="preserve">5 = </w:t>
            </w:r>
            <w:proofErr w:type="spellStart"/>
            <w:r w:rsidRPr="00D406BC">
              <w:rPr>
                <w:sz w:val="20"/>
                <w:szCs w:val="20"/>
              </w:rPr>
              <w:t>Outstanding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>
            <w:pPr>
              <w:rPr>
                <w:sz w:val="20"/>
                <w:szCs w:val="20"/>
              </w:rPr>
            </w:pPr>
            <w:r w:rsidRPr="00D406BC">
              <w:rPr>
                <w:sz w:val="20"/>
                <w:szCs w:val="20"/>
              </w:rPr>
              <w:t xml:space="preserve">4 = </w:t>
            </w:r>
            <w:proofErr w:type="spellStart"/>
            <w:r w:rsidRPr="00D406BC">
              <w:rPr>
                <w:sz w:val="20"/>
                <w:szCs w:val="20"/>
              </w:rPr>
              <w:t>Very</w:t>
            </w:r>
            <w:proofErr w:type="spellEnd"/>
            <w:r w:rsidRPr="00D406BC">
              <w:rPr>
                <w:sz w:val="20"/>
                <w:szCs w:val="20"/>
              </w:rPr>
              <w:t xml:space="preserve"> </w:t>
            </w:r>
            <w:proofErr w:type="spellStart"/>
            <w:r w:rsidRPr="00D406BC">
              <w:rPr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>
            <w:pPr>
              <w:rPr>
                <w:sz w:val="20"/>
                <w:szCs w:val="20"/>
              </w:rPr>
            </w:pPr>
            <w:r w:rsidRPr="00D406BC">
              <w:rPr>
                <w:sz w:val="20"/>
                <w:szCs w:val="20"/>
              </w:rPr>
              <w:t xml:space="preserve">3 = </w:t>
            </w:r>
            <w:proofErr w:type="spellStart"/>
            <w:r w:rsidRPr="00D406BC">
              <w:rPr>
                <w:sz w:val="20"/>
                <w:szCs w:val="20"/>
              </w:rPr>
              <w:t>Satisfactory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>
            <w:pPr>
              <w:rPr>
                <w:sz w:val="24"/>
                <w:szCs w:val="24"/>
              </w:rPr>
            </w:pPr>
            <w:r>
              <w:t xml:space="preserve">2 = </w:t>
            </w:r>
            <w:proofErr w:type="spellStart"/>
            <w:r>
              <w:t>Marginal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>
            <w:pPr>
              <w:rPr>
                <w:sz w:val="24"/>
                <w:szCs w:val="24"/>
              </w:rPr>
            </w:pPr>
            <w:r>
              <w:t xml:space="preserve">1 = </w:t>
            </w:r>
            <w:proofErr w:type="spellStart"/>
            <w:r>
              <w:t>Poor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>
            <w:pPr>
              <w:rPr>
                <w:sz w:val="24"/>
                <w:szCs w:val="24"/>
              </w:rPr>
            </w:pPr>
            <w:r>
              <w:t xml:space="preserve">N/A =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applicable</w:t>
            </w:r>
            <w:proofErr w:type="spellEnd"/>
          </w:p>
        </w:tc>
      </w:tr>
    </w:tbl>
    <w:p w:rsidR="00D2768F" w:rsidRDefault="00D2768F" w:rsidP="00D2768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839"/>
      </w:tblGrid>
      <w:tr w:rsidR="00D406BC" w:rsidRPr="00D406BC" w:rsidTr="00D406B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>
            <w:pPr>
              <w:rPr>
                <w:b/>
                <w:sz w:val="24"/>
                <w:szCs w:val="24"/>
              </w:rPr>
            </w:pPr>
            <w:r w:rsidRPr="00D406BC">
              <w:rPr>
                <w:b/>
              </w:rPr>
              <w:t>ACADEMIC CHARACTERISTICS: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8F" w:rsidRPr="00D406BC" w:rsidRDefault="00D2768F">
            <w:pPr>
              <w:rPr>
                <w:b/>
                <w:sz w:val="24"/>
                <w:szCs w:val="24"/>
              </w:rPr>
            </w:pPr>
          </w:p>
        </w:tc>
      </w:tr>
      <w:tr w:rsidR="00D406BC" w:rsidRPr="00D406BC" w:rsidTr="00D406B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>
            <w:pPr>
              <w:rPr>
                <w:sz w:val="24"/>
                <w:szCs w:val="24"/>
              </w:rPr>
            </w:pPr>
            <w:proofErr w:type="spellStart"/>
            <w:r>
              <w:t>Industry</w:t>
            </w:r>
            <w:proofErr w:type="spellEnd"/>
            <w:r>
              <w:t xml:space="preserve"> and </w:t>
            </w:r>
            <w:proofErr w:type="spellStart"/>
            <w:r>
              <w:t>initiative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 w:rsidP="00D406BC">
            <w:pPr>
              <w:jc w:val="center"/>
              <w:rPr>
                <w:b/>
                <w:sz w:val="24"/>
                <w:szCs w:val="24"/>
              </w:rPr>
            </w:pPr>
            <w:r w:rsidRPr="00D406BC">
              <w:sym w:font="Symbol" w:char="F07F"/>
            </w:r>
            <w:r>
              <w:t xml:space="preserve">  5     </w:t>
            </w:r>
            <w:r w:rsidRPr="00D406BC">
              <w:sym w:font="Symbol" w:char="F07F"/>
            </w:r>
            <w:r>
              <w:t xml:space="preserve"> 4     </w:t>
            </w:r>
            <w:r w:rsidRPr="00D406BC">
              <w:sym w:font="Symbol" w:char="F07F"/>
            </w:r>
            <w:r>
              <w:t xml:space="preserve"> 3      </w:t>
            </w:r>
            <w:r w:rsidRPr="00D406BC">
              <w:sym w:font="Symbol" w:char="F07F"/>
            </w:r>
            <w:r>
              <w:t xml:space="preserve"> 2     </w:t>
            </w:r>
            <w:r w:rsidRPr="00D406BC">
              <w:sym w:font="Symbol" w:char="F07F"/>
            </w:r>
            <w:r>
              <w:t xml:space="preserve"> 1      </w:t>
            </w:r>
            <w:r w:rsidRPr="00D406BC">
              <w:sym w:font="Symbol" w:char="F07F"/>
            </w:r>
            <w:r>
              <w:t xml:space="preserve"> N/A</w:t>
            </w:r>
          </w:p>
        </w:tc>
      </w:tr>
      <w:tr w:rsidR="00D406BC" w:rsidRPr="00D406BC" w:rsidTr="00D406B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>
            <w:pPr>
              <w:rPr>
                <w:sz w:val="24"/>
                <w:szCs w:val="24"/>
                <w:lang w:val="en-US"/>
              </w:rPr>
            </w:pPr>
            <w:r w:rsidRPr="00D406BC">
              <w:rPr>
                <w:lang w:val="en-US"/>
              </w:rPr>
              <w:t>Able to learn from mistakes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 w:rsidP="00D406B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406BC">
              <w:sym w:font="Symbol" w:char="F07F"/>
            </w:r>
            <w:r>
              <w:t xml:space="preserve">  5     </w:t>
            </w:r>
            <w:r w:rsidRPr="00D406BC">
              <w:sym w:font="Symbol" w:char="F07F"/>
            </w:r>
            <w:r>
              <w:t xml:space="preserve"> 4     </w:t>
            </w:r>
            <w:r w:rsidRPr="00D406BC">
              <w:sym w:font="Symbol" w:char="F07F"/>
            </w:r>
            <w:r>
              <w:t xml:space="preserve"> 3      </w:t>
            </w:r>
            <w:r w:rsidRPr="00D406BC">
              <w:sym w:font="Symbol" w:char="F07F"/>
            </w:r>
            <w:r>
              <w:t xml:space="preserve"> 2     </w:t>
            </w:r>
            <w:r w:rsidRPr="00D406BC">
              <w:sym w:font="Symbol" w:char="F07F"/>
            </w:r>
            <w:r>
              <w:t xml:space="preserve"> 1      </w:t>
            </w:r>
            <w:r w:rsidRPr="00D406BC">
              <w:sym w:font="Symbol" w:char="F07F"/>
            </w:r>
            <w:r>
              <w:t xml:space="preserve"> N/A</w:t>
            </w:r>
          </w:p>
        </w:tc>
      </w:tr>
      <w:tr w:rsidR="00D406BC" w:rsidRPr="00D406BC" w:rsidTr="00D406B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>
            <w:pPr>
              <w:rPr>
                <w:sz w:val="24"/>
                <w:szCs w:val="24"/>
                <w:lang w:val="en-US"/>
              </w:rPr>
            </w:pPr>
            <w:r w:rsidRPr="00D406BC">
              <w:rPr>
                <w:lang w:val="en-US"/>
              </w:rPr>
              <w:t>Accepts criticism well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 w:rsidP="00D406B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406BC">
              <w:sym w:font="Symbol" w:char="F07F"/>
            </w:r>
            <w:r>
              <w:t xml:space="preserve">  5     </w:t>
            </w:r>
            <w:r w:rsidRPr="00D406BC">
              <w:sym w:font="Symbol" w:char="F07F"/>
            </w:r>
            <w:r>
              <w:t xml:space="preserve"> 4     </w:t>
            </w:r>
            <w:r w:rsidRPr="00D406BC">
              <w:sym w:font="Symbol" w:char="F07F"/>
            </w:r>
            <w:r>
              <w:t xml:space="preserve"> 3      </w:t>
            </w:r>
            <w:r w:rsidRPr="00D406BC">
              <w:sym w:font="Symbol" w:char="F07F"/>
            </w:r>
            <w:r>
              <w:t xml:space="preserve"> 2     </w:t>
            </w:r>
            <w:r w:rsidRPr="00D406BC">
              <w:sym w:font="Symbol" w:char="F07F"/>
            </w:r>
            <w:r>
              <w:t xml:space="preserve"> 1      </w:t>
            </w:r>
            <w:r w:rsidRPr="00D406BC">
              <w:sym w:font="Symbol" w:char="F07F"/>
            </w:r>
            <w:r>
              <w:t xml:space="preserve"> N/A</w:t>
            </w:r>
          </w:p>
        </w:tc>
      </w:tr>
      <w:tr w:rsidR="00D406BC" w:rsidRPr="00D406BC" w:rsidTr="00D406B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>
            <w:pPr>
              <w:rPr>
                <w:sz w:val="24"/>
                <w:szCs w:val="24"/>
                <w:lang w:val="en-US"/>
              </w:rPr>
            </w:pPr>
            <w:r w:rsidRPr="00D406BC">
              <w:rPr>
                <w:lang w:val="en-US"/>
              </w:rPr>
              <w:t>Delegates responsibility effectively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 w:rsidP="00D406B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406BC">
              <w:sym w:font="Symbol" w:char="F07F"/>
            </w:r>
            <w:r>
              <w:t xml:space="preserve">  5     </w:t>
            </w:r>
            <w:r w:rsidRPr="00D406BC">
              <w:sym w:font="Symbol" w:char="F07F"/>
            </w:r>
            <w:r>
              <w:t xml:space="preserve"> 4     </w:t>
            </w:r>
            <w:r w:rsidRPr="00D406BC">
              <w:sym w:font="Symbol" w:char="F07F"/>
            </w:r>
            <w:r>
              <w:t xml:space="preserve"> 3      </w:t>
            </w:r>
            <w:r w:rsidRPr="00D406BC">
              <w:sym w:font="Symbol" w:char="F07F"/>
            </w:r>
            <w:r>
              <w:t xml:space="preserve"> 2     </w:t>
            </w:r>
            <w:r w:rsidRPr="00D406BC">
              <w:sym w:font="Symbol" w:char="F07F"/>
            </w:r>
            <w:r>
              <w:t xml:space="preserve"> 1      </w:t>
            </w:r>
            <w:r w:rsidRPr="00D406BC">
              <w:sym w:font="Symbol" w:char="F07F"/>
            </w:r>
            <w:r>
              <w:t xml:space="preserve"> N/A</w:t>
            </w:r>
          </w:p>
        </w:tc>
      </w:tr>
      <w:tr w:rsidR="00D406BC" w:rsidRPr="00D406BC" w:rsidTr="00D406B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>
            <w:pPr>
              <w:rPr>
                <w:sz w:val="24"/>
                <w:szCs w:val="24"/>
                <w:lang w:val="en-US"/>
              </w:rPr>
            </w:pPr>
            <w:r w:rsidRPr="00D406BC">
              <w:rPr>
                <w:lang w:val="en-US"/>
              </w:rPr>
              <w:t>Organized and efficient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 w:rsidP="00D406B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406BC">
              <w:sym w:font="Symbol" w:char="F07F"/>
            </w:r>
            <w:r>
              <w:t xml:space="preserve">  5     </w:t>
            </w:r>
            <w:r w:rsidRPr="00D406BC">
              <w:sym w:font="Symbol" w:char="F07F"/>
            </w:r>
            <w:r>
              <w:t xml:space="preserve"> 4     </w:t>
            </w:r>
            <w:r w:rsidRPr="00D406BC">
              <w:sym w:font="Symbol" w:char="F07F"/>
            </w:r>
            <w:r>
              <w:t xml:space="preserve"> 3      </w:t>
            </w:r>
            <w:r w:rsidRPr="00D406BC">
              <w:sym w:font="Symbol" w:char="F07F"/>
            </w:r>
            <w:r>
              <w:t xml:space="preserve"> 2     </w:t>
            </w:r>
            <w:r w:rsidRPr="00D406BC">
              <w:sym w:font="Symbol" w:char="F07F"/>
            </w:r>
            <w:r>
              <w:t xml:space="preserve"> 1      </w:t>
            </w:r>
            <w:r w:rsidRPr="00D406BC">
              <w:sym w:font="Symbol" w:char="F07F"/>
            </w:r>
            <w:r>
              <w:t xml:space="preserve"> N/A</w:t>
            </w:r>
          </w:p>
        </w:tc>
      </w:tr>
      <w:tr w:rsidR="00D406BC" w:rsidRPr="00D406BC" w:rsidTr="00D406B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>
            <w:pPr>
              <w:rPr>
                <w:sz w:val="24"/>
                <w:szCs w:val="24"/>
                <w:lang w:val="en-US"/>
              </w:rPr>
            </w:pPr>
            <w:r w:rsidRPr="00D406BC">
              <w:rPr>
                <w:lang w:val="en-US"/>
              </w:rPr>
              <w:t>Asks Thoughtful questions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 w:rsidP="00D406B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406BC">
              <w:sym w:font="Symbol" w:char="F07F"/>
            </w:r>
            <w:r>
              <w:t xml:space="preserve">  5     </w:t>
            </w:r>
            <w:r w:rsidRPr="00D406BC">
              <w:sym w:font="Symbol" w:char="F07F"/>
            </w:r>
            <w:r>
              <w:t xml:space="preserve"> 4     </w:t>
            </w:r>
            <w:r w:rsidRPr="00D406BC">
              <w:sym w:font="Symbol" w:char="F07F"/>
            </w:r>
            <w:r>
              <w:t xml:space="preserve"> 3      </w:t>
            </w:r>
            <w:r w:rsidRPr="00D406BC">
              <w:sym w:font="Symbol" w:char="F07F"/>
            </w:r>
            <w:r>
              <w:t xml:space="preserve"> 2     </w:t>
            </w:r>
            <w:r w:rsidRPr="00D406BC">
              <w:sym w:font="Symbol" w:char="F07F"/>
            </w:r>
            <w:r>
              <w:t xml:space="preserve"> 1      </w:t>
            </w:r>
            <w:r w:rsidRPr="00D406BC">
              <w:sym w:font="Symbol" w:char="F07F"/>
            </w:r>
            <w:r>
              <w:t xml:space="preserve"> N/A</w:t>
            </w:r>
          </w:p>
        </w:tc>
      </w:tr>
      <w:tr w:rsidR="00D406BC" w:rsidRPr="00D406BC" w:rsidTr="00D406B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>
            <w:pPr>
              <w:rPr>
                <w:sz w:val="24"/>
                <w:szCs w:val="24"/>
                <w:lang w:val="en-US"/>
              </w:rPr>
            </w:pPr>
            <w:r w:rsidRPr="00D406BC">
              <w:rPr>
                <w:lang w:val="en-US"/>
              </w:rPr>
              <w:t>Quality of Verbal presentations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 w:rsidP="00D406B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406BC">
              <w:sym w:font="Symbol" w:char="F07F"/>
            </w:r>
            <w:r>
              <w:t xml:space="preserve">  5     </w:t>
            </w:r>
            <w:r w:rsidRPr="00D406BC">
              <w:sym w:font="Symbol" w:char="F07F"/>
            </w:r>
            <w:r>
              <w:t xml:space="preserve"> 4     </w:t>
            </w:r>
            <w:r w:rsidRPr="00D406BC">
              <w:sym w:font="Symbol" w:char="F07F"/>
            </w:r>
            <w:r>
              <w:t xml:space="preserve"> 3      </w:t>
            </w:r>
            <w:r w:rsidRPr="00D406BC">
              <w:sym w:font="Symbol" w:char="F07F"/>
            </w:r>
            <w:r>
              <w:t xml:space="preserve"> 2     </w:t>
            </w:r>
            <w:r w:rsidRPr="00D406BC">
              <w:sym w:font="Symbol" w:char="F07F"/>
            </w:r>
            <w:r>
              <w:t xml:space="preserve"> 1      </w:t>
            </w:r>
            <w:r w:rsidRPr="00D406BC">
              <w:sym w:font="Symbol" w:char="F07F"/>
            </w:r>
            <w:r>
              <w:t xml:space="preserve"> N/A</w:t>
            </w:r>
          </w:p>
        </w:tc>
      </w:tr>
      <w:tr w:rsidR="00D406BC" w:rsidRPr="00D406BC" w:rsidTr="00D406B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>
            <w:pPr>
              <w:rPr>
                <w:sz w:val="24"/>
                <w:szCs w:val="24"/>
                <w:lang w:val="en-US"/>
              </w:rPr>
            </w:pPr>
            <w:r w:rsidRPr="00D406BC">
              <w:rPr>
                <w:lang w:val="en-US"/>
              </w:rPr>
              <w:t>Notes are current, clear, incisive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 w:rsidP="00D406B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406BC">
              <w:sym w:font="Symbol" w:char="F07F"/>
            </w:r>
            <w:r>
              <w:t xml:space="preserve">  5     </w:t>
            </w:r>
            <w:r w:rsidRPr="00D406BC">
              <w:sym w:font="Symbol" w:char="F07F"/>
            </w:r>
            <w:r>
              <w:t xml:space="preserve"> 4     </w:t>
            </w:r>
            <w:r w:rsidRPr="00D406BC">
              <w:sym w:font="Symbol" w:char="F07F"/>
            </w:r>
            <w:r>
              <w:t xml:space="preserve"> 3      </w:t>
            </w:r>
            <w:r w:rsidRPr="00D406BC">
              <w:sym w:font="Symbol" w:char="F07F"/>
            </w:r>
            <w:r>
              <w:t xml:space="preserve"> 2     </w:t>
            </w:r>
            <w:r w:rsidRPr="00D406BC">
              <w:sym w:font="Symbol" w:char="F07F"/>
            </w:r>
            <w:r>
              <w:t xml:space="preserve"> 1      </w:t>
            </w:r>
            <w:r w:rsidRPr="00D406BC">
              <w:sym w:font="Symbol" w:char="F07F"/>
            </w:r>
            <w:r>
              <w:t xml:space="preserve"> N/A</w:t>
            </w:r>
          </w:p>
        </w:tc>
      </w:tr>
      <w:tr w:rsidR="00D406BC" w:rsidRPr="00D406BC" w:rsidTr="00D406B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>
            <w:pPr>
              <w:rPr>
                <w:b/>
                <w:sz w:val="24"/>
                <w:szCs w:val="24"/>
                <w:lang w:val="en-US"/>
              </w:rPr>
            </w:pPr>
            <w:r w:rsidRPr="00D406BC">
              <w:rPr>
                <w:b/>
                <w:lang w:val="en-US"/>
              </w:rPr>
              <w:t>COMMENTS: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8F" w:rsidRPr="00D406BC" w:rsidRDefault="00D2768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406BC" w:rsidRPr="00D406BC" w:rsidTr="00D406B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8F" w:rsidRPr="00D406BC" w:rsidRDefault="00D2768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8F" w:rsidRPr="00D406BC" w:rsidRDefault="00D2768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406BC" w:rsidRPr="00D406BC" w:rsidTr="00D406B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8F" w:rsidRPr="00D406BC" w:rsidRDefault="00D2768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8F" w:rsidRPr="00D406BC" w:rsidRDefault="00D2768F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D2768F" w:rsidRDefault="00D2768F" w:rsidP="00D2768F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839"/>
      </w:tblGrid>
      <w:tr w:rsidR="00D406BC" w:rsidRPr="00D406BC" w:rsidTr="00D406B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>
            <w:pPr>
              <w:rPr>
                <w:b/>
                <w:sz w:val="24"/>
                <w:szCs w:val="24"/>
              </w:rPr>
            </w:pPr>
            <w:r w:rsidRPr="00D406BC">
              <w:rPr>
                <w:b/>
              </w:rPr>
              <w:t>PERSONAL CHARACTERISTICS: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8F" w:rsidRPr="00D406BC" w:rsidRDefault="00D2768F">
            <w:pPr>
              <w:rPr>
                <w:b/>
                <w:sz w:val="24"/>
                <w:szCs w:val="24"/>
              </w:rPr>
            </w:pPr>
          </w:p>
        </w:tc>
      </w:tr>
      <w:tr w:rsidR="00D406BC" w:rsidRPr="00D406BC" w:rsidTr="00D406B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>
            <w:pPr>
              <w:rPr>
                <w:sz w:val="24"/>
                <w:szCs w:val="24"/>
              </w:rPr>
            </w:pPr>
            <w:r>
              <w:t xml:space="preserve">Works </w:t>
            </w:r>
            <w:proofErr w:type="spellStart"/>
            <w:r>
              <w:t>well</w:t>
            </w:r>
            <w:proofErr w:type="spellEnd"/>
            <w:r>
              <w:t xml:space="preserve"> with </w:t>
            </w:r>
            <w:proofErr w:type="spellStart"/>
            <w:r>
              <w:t>others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 w:rsidP="00D406BC">
            <w:pPr>
              <w:jc w:val="center"/>
              <w:rPr>
                <w:b/>
                <w:sz w:val="24"/>
                <w:szCs w:val="24"/>
              </w:rPr>
            </w:pPr>
            <w:r w:rsidRPr="00D406BC">
              <w:sym w:font="Symbol" w:char="F07F"/>
            </w:r>
            <w:r>
              <w:t xml:space="preserve">  5     </w:t>
            </w:r>
            <w:r w:rsidRPr="00D406BC">
              <w:sym w:font="Symbol" w:char="F07F"/>
            </w:r>
            <w:r>
              <w:t xml:space="preserve"> 4     </w:t>
            </w:r>
            <w:r w:rsidRPr="00D406BC">
              <w:sym w:font="Symbol" w:char="F07F"/>
            </w:r>
            <w:r>
              <w:t xml:space="preserve"> 3      </w:t>
            </w:r>
            <w:r w:rsidRPr="00D406BC">
              <w:sym w:font="Symbol" w:char="F07F"/>
            </w:r>
            <w:r>
              <w:t xml:space="preserve"> 2     </w:t>
            </w:r>
            <w:r w:rsidRPr="00D406BC">
              <w:sym w:font="Symbol" w:char="F07F"/>
            </w:r>
            <w:r>
              <w:t xml:space="preserve"> 1      </w:t>
            </w:r>
            <w:r w:rsidRPr="00D406BC">
              <w:sym w:font="Symbol" w:char="F07F"/>
            </w:r>
            <w:r>
              <w:t xml:space="preserve"> N/A</w:t>
            </w:r>
          </w:p>
        </w:tc>
      </w:tr>
      <w:tr w:rsidR="00D406BC" w:rsidRPr="00D406BC" w:rsidTr="00D406B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>
            <w:pPr>
              <w:rPr>
                <w:sz w:val="24"/>
                <w:szCs w:val="24"/>
                <w:lang w:val="en-US"/>
              </w:rPr>
            </w:pPr>
            <w:r w:rsidRPr="00D406BC">
              <w:rPr>
                <w:lang w:val="en-US"/>
              </w:rPr>
              <w:t>Interpersonal relations with peers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 w:rsidP="00D406B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406BC">
              <w:sym w:font="Symbol" w:char="F07F"/>
            </w:r>
            <w:r>
              <w:t xml:space="preserve">  5     </w:t>
            </w:r>
            <w:r w:rsidRPr="00D406BC">
              <w:sym w:font="Symbol" w:char="F07F"/>
            </w:r>
            <w:r>
              <w:t xml:space="preserve"> 4     </w:t>
            </w:r>
            <w:r w:rsidRPr="00D406BC">
              <w:sym w:font="Symbol" w:char="F07F"/>
            </w:r>
            <w:r>
              <w:t xml:space="preserve"> 3      </w:t>
            </w:r>
            <w:r w:rsidRPr="00D406BC">
              <w:sym w:font="Symbol" w:char="F07F"/>
            </w:r>
            <w:r>
              <w:t xml:space="preserve"> 2     </w:t>
            </w:r>
            <w:r w:rsidRPr="00D406BC">
              <w:sym w:font="Symbol" w:char="F07F"/>
            </w:r>
            <w:r>
              <w:t xml:space="preserve"> 1      </w:t>
            </w:r>
            <w:r w:rsidRPr="00D406BC">
              <w:sym w:font="Symbol" w:char="F07F"/>
            </w:r>
            <w:r>
              <w:t xml:space="preserve"> N/A</w:t>
            </w:r>
          </w:p>
        </w:tc>
      </w:tr>
      <w:tr w:rsidR="00D406BC" w:rsidRPr="00D406BC" w:rsidTr="00D406B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>
            <w:pPr>
              <w:rPr>
                <w:sz w:val="24"/>
                <w:szCs w:val="24"/>
                <w:lang w:val="en-US"/>
              </w:rPr>
            </w:pPr>
            <w:r w:rsidRPr="00D406BC">
              <w:rPr>
                <w:lang w:val="en-US"/>
              </w:rPr>
              <w:t>Emotional Stability and Maturity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 w:rsidP="00D406B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406BC">
              <w:sym w:font="Symbol" w:char="F07F"/>
            </w:r>
            <w:r>
              <w:t xml:space="preserve">  5     </w:t>
            </w:r>
            <w:r w:rsidRPr="00D406BC">
              <w:sym w:font="Symbol" w:char="F07F"/>
            </w:r>
            <w:r>
              <w:t xml:space="preserve"> 4     </w:t>
            </w:r>
            <w:r w:rsidRPr="00D406BC">
              <w:sym w:font="Symbol" w:char="F07F"/>
            </w:r>
            <w:r>
              <w:t xml:space="preserve"> 3      </w:t>
            </w:r>
            <w:r w:rsidRPr="00D406BC">
              <w:sym w:font="Symbol" w:char="F07F"/>
            </w:r>
            <w:r>
              <w:t xml:space="preserve"> 2     </w:t>
            </w:r>
            <w:r w:rsidRPr="00D406BC">
              <w:sym w:font="Symbol" w:char="F07F"/>
            </w:r>
            <w:r>
              <w:t xml:space="preserve"> 1      </w:t>
            </w:r>
            <w:r w:rsidRPr="00D406BC">
              <w:sym w:font="Symbol" w:char="F07F"/>
            </w:r>
            <w:r>
              <w:t xml:space="preserve"> N/A</w:t>
            </w:r>
          </w:p>
        </w:tc>
      </w:tr>
      <w:tr w:rsidR="00D406BC" w:rsidRPr="00D406BC" w:rsidTr="00D406B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>
            <w:pPr>
              <w:rPr>
                <w:sz w:val="24"/>
                <w:szCs w:val="24"/>
                <w:lang w:val="en-US"/>
              </w:rPr>
            </w:pPr>
            <w:r w:rsidRPr="00D406BC">
              <w:rPr>
                <w:lang w:val="en-US"/>
              </w:rPr>
              <w:t>Leadership and planning ability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 w:rsidP="00D406B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406BC">
              <w:sym w:font="Symbol" w:char="F07F"/>
            </w:r>
            <w:r>
              <w:t xml:space="preserve">  5     </w:t>
            </w:r>
            <w:r w:rsidRPr="00D406BC">
              <w:sym w:font="Symbol" w:char="F07F"/>
            </w:r>
            <w:r>
              <w:t xml:space="preserve"> 4     </w:t>
            </w:r>
            <w:r w:rsidRPr="00D406BC">
              <w:sym w:font="Symbol" w:char="F07F"/>
            </w:r>
            <w:r>
              <w:t xml:space="preserve"> 3      </w:t>
            </w:r>
            <w:r w:rsidRPr="00D406BC">
              <w:sym w:font="Symbol" w:char="F07F"/>
            </w:r>
            <w:r>
              <w:t xml:space="preserve"> 2     </w:t>
            </w:r>
            <w:r w:rsidRPr="00D406BC">
              <w:sym w:font="Symbol" w:char="F07F"/>
            </w:r>
            <w:r>
              <w:t xml:space="preserve"> 1      </w:t>
            </w:r>
            <w:r w:rsidRPr="00D406BC">
              <w:sym w:font="Symbol" w:char="F07F"/>
            </w:r>
            <w:r>
              <w:t xml:space="preserve"> N/A</w:t>
            </w:r>
          </w:p>
        </w:tc>
      </w:tr>
      <w:tr w:rsidR="00D406BC" w:rsidRPr="00D406BC" w:rsidTr="00D406B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>
            <w:pPr>
              <w:rPr>
                <w:b/>
                <w:sz w:val="24"/>
                <w:szCs w:val="24"/>
                <w:lang w:val="en-US"/>
              </w:rPr>
            </w:pPr>
            <w:r w:rsidRPr="00D406BC">
              <w:rPr>
                <w:b/>
                <w:lang w:val="en-US"/>
              </w:rPr>
              <w:t>COMMENTS: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8F" w:rsidRPr="00D406BC" w:rsidRDefault="00D2768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406BC" w:rsidRPr="00D406BC" w:rsidTr="00D406B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8F" w:rsidRPr="00D406BC" w:rsidRDefault="00D2768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8F" w:rsidRPr="00D406BC" w:rsidRDefault="00D2768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406BC" w:rsidRPr="00D406BC" w:rsidTr="00D406B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8F" w:rsidRPr="00D406BC" w:rsidRDefault="00D2768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8F" w:rsidRPr="00D406BC" w:rsidRDefault="00D2768F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D2768F" w:rsidRDefault="00D2768F" w:rsidP="00D2768F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43"/>
      </w:tblGrid>
      <w:tr w:rsidR="00D406BC" w:rsidRPr="00D406BC" w:rsidTr="00D406B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>
            <w:pPr>
              <w:rPr>
                <w:b/>
                <w:sz w:val="24"/>
                <w:szCs w:val="24"/>
                <w:lang w:val="en-US"/>
              </w:rPr>
            </w:pPr>
            <w:r w:rsidRPr="00D406BC">
              <w:rPr>
                <w:b/>
                <w:lang w:val="en-US"/>
              </w:rPr>
              <w:t>OVERALL STRENGTHS: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8F" w:rsidRPr="00D406BC" w:rsidRDefault="00D2768F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D2768F" w:rsidRDefault="00D2768F" w:rsidP="00D2768F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41"/>
      </w:tblGrid>
      <w:tr w:rsidR="00D406BC" w:rsidRPr="00D406BC" w:rsidTr="00D406B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>
            <w:pPr>
              <w:rPr>
                <w:b/>
                <w:sz w:val="24"/>
                <w:szCs w:val="24"/>
                <w:lang w:val="en-US"/>
              </w:rPr>
            </w:pPr>
            <w:r w:rsidRPr="00D406BC">
              <w:rPr>
                <w:b/>
                <w:lang w:val="en-US"/>
              </w:rPr>
              <w:t>OVERALL WEAKNESSES: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8F" w:rsidRPr="00D406BC" w:rsidRDefault="00D2768F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D2768F" w:rsidRDefault="00D2768F" w:rsidP="00D2768F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838"/>
      </w:tblGrid>
      <w:tr w:rsidR="00D406BC" w:rsidRPr="00D406BC" w:rsidTr="00D406BC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68F" w:rsidRPr="00D406BC" w:rsidRDefault="00D2768F">
            <w:pPr>
              <w:rPr>
                <w:b/>
                <w:sz w:val="24"/>
                <w:szCs w:val="24"/>
                <w:lang w:val="en-US"/>
              </w:rPr>
            </w:pPr>
            <w:r w:rsidRPr="00D406BC">
              <w:rPr>
                <w:b/>
                <w:lang w:val="en-US"/>
              </w:rPr>
              <w:t>SUGGESTIONS FOR IMPROVEMENT: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8F" w:rsidRPr="00D406BC" w:rsidRDefault="00D2768F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D2768F" w:rsidRPr="00D2768F" w:rsidRDefault="00D2768F" w:rsidP="00D2768F">
      <w:pPr>
        <w:rPr>
          <w:b/>
          <w:lang w:val="en-US"/>
        </w:rPr>
      </w:pPr>
      <w:r w:rsidRPr="00D2768F">
        <w:rPr>
          <w:b/>
          <w:lang w:val="en-US"/>
        </w:rPr>
        <w:t>I have read this evaluation form.</w:t>
      </w:r>
    </w:p>
    <w:p w:rsidR="00D2768F" w:rsidRDefault="00D2768F" w:rsidP="00D2768F">
      <w:pPr>
        <w:rPr>
          <w:rFonts w:ascii="Times New Roman" w:hAnsi="Times New Roman"/>
          <w:b/>
        </w:rPr>
      </w:pPr>
      <w:r>
        <w:rPr>
          <w:b/>
          <w:lang w:val="en-US"/>
        </w:rPr>
        <w:t xml:space="preserve">                                                                                  </w:t>
      </w:r>
      <w:r>
        <w:rPr>
          <w:b/>
        </w:rPr>
        <w:t>___________________________________</w:t>
      </w:r>
    </w:p>
    <w:p w:rsidR="00D2768F" w:rsidRDefault="00D2768F" w:rsidP="00D2768F">
      <w:pPr>
        <w:tabs>
          <w:tab w:val="left" w:pos="5529"/>
        </w:tabs>
        <w:rPr>
          <w:b/>
        </w:rPr>
      </w:pPr>
      <w:r>
        <w:rPr>
          <w:b/>
        </w:rPr>
        <w:t xml:space="preserve">                                                                                  </w:t>
      </w:r>
      <w:proofErr w:type="spellStart"/>
      <w:r>
        <w:rPr>
          <w:b/>
        </w:rPr>
        <w:t>Evaluator’s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signature</w:t>
      </w:r>
      <w:proofErr w:type="spellEnd"/>
    </w:p>
    <w:p w:rsidR="00D2768F" w:rsidRDefault="00D2768F" w:rsidP="00D2768F">
      <w:pPr>
        <w:tabs>
          <w:tab w:val="left" w:pos="5529"/>
        </w:tabs>
        <w:rPr>
          <w:b/>
        </w:rPr>
      </w:pPr>
      <w:r>
        <w:rPr>
          <w:b/>
        </w:rPr>
        <w:t>_________________________________</w:t>
      </w:r>
    </w:p>
    <w:p w:rsidR="00D2768F" w:rsidRDefault="00D2768F" w:rsidP="00D2768F">
      <w:pPr>
        <w:tabs>
          <w:tab w:val="left" w:pos="5529"/>
        </w:tabs>
        <w:rPr>
          <w:b/>
        </w:rPr>
      </w:pPr>
      <w:r>
        <w:rPr>
          <w:b/>
        </w:rPr>
        <w:t xml:space="preserve">          </w:t>
      </w:r>
      <w:proofErr w:type="spellStart"/>
      <w:r>
        <w:rPr>
          <w:b/>
        </w:rPr>
        <w:t>Student’s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signature</w:t>
      </w:r>
      <w:proofErr w:type="spellEnd"/>
      <w:r>
        <w:rPr>
          <w:b/>
        </w:rPr>
        <w:t xml:space="preserve">                                       </w:t>
      </w:r>
    </w:p>
    <w:p w:rsidR="00D2768F" w:rsidRDefault="00D2768F" w:rsidP="00D2768F">
      <w:pPr>
        <w:tabs>
          <w:tab w:val="left" w:pos="5529"/>
        </w:tabs>
        <w:rPr>
          <w:b/>
        </w:rPr>
      </w:pPr>
      <w:r>
        <w:rPr>
          <w:b/>
        </w:rPr>
        <w:t xml:space="preserve">                                                                                  Date:……………………………………….</w:t>
      </w:r>
    </w:p>
    <w:p w:rsidR="00897F13" w:rsidRDefault="00897F13" w:rsidP="00D2768F">
      <w:pPr>
        <w:tabs>
          <w:tab w:val="left" w:pos="5529"/>
        </w:tabs>
        <w:jc w:val="center"/>
        <w:rPr>
          <w:b/>
        </w:rPr>
      </w:pPr>
    </w:p>
    <w:p w:rsidR="00D2768F" w:rsidRDefault="00D2768F" w:rsidP="00D2768F">
      <w:pPr>
        <w:tabs>
          <w:tab w:val="left" w:pos="5529"/>
        </w:tabs>
        <w:jc w:val="center"/>
        <w:rPr>
          <w:b/>
        </w:rPr>
      </w:pPr>
      <w:r>
        <w:rPr>
          <w:b/>
        </w:rPr>
        <w:lastRenderedPageBreak/>
        <w:t>Relazione attività del Tutor Accademico Estero</w:t>
      </w:r>
    </w:p>
    <w:p w:rsidR="00D2768F" w:rsidRDefault="00D2768F" w:rsidP="00D2768F">
      <w:pPr>
        <w:tabs>
          <w:tab w:val="left" w:pos="5529"/>
        </w:tabs>
        <w:jc w:val="center"/>
        <w:rPr>
          <w:b/>
          <w:lang w:val="en-US"/>
        </w:rPr>
      </w:pPr>
      <w:r>
        <w:rPr>
          <w:b/>
          <w:lang w:val="en-US"/>
        </w:rPr>
        <w:t xml:space="preserve">Academic Evaluator’s Activity Report </w:t>
      </w:r>
    </w:p>
    <w:p w:rsidR="00D2768F" w:rsidRDefault="00D2768F" w:rsidP="00D2768F">
      <w:pPr>
        <w:tabs>
          <w:tab w:val="left" w:pos="5529"/>
        </w:tabs>
        <w:rPr>
          <w:b/>
          <w:lang w:val="en-US"/>
        </w:rPr>
      </w:pPr>
    </w:p>
    <w:p w:rsidR="00D2768F" w:rsidRPr="00897F13" w:rsidRDefault="00D2768F" w:rsidP="00D2768F">
      <w:pPr>
        <w:tabs>
          <w:tab w:val="left" w:pos="5529"/>
        </w:tabs>
        <w:rPr>
          <w:b/>
          <w:color w:val="222222"/>
        </w:rPr>
      </w:pPr>
      <w:r w:rsidRPr="00897F13">
        <w:rPr>
          <w:b/>
        </w:rPr>
        <w:t xml:space="preserve">Descrizione del lavoro svolto: obiettivi e metodologie/ </w:t>
      </w:r>
      <w:proofErr w:type="spellStart"/>
      <w:r w:rsidRPr="00897F13">
        <w:rPr>
          <w:b/>
          <w:color w:val="222222"/>
        </w:rPr>
        <w:t>Description</w:t>
      </w:r>
      <w:proofErr w:type="spellEnd"/>
      <w:r w:rsidRPr="00897F13">
        <w:rPr>
          <w:b/>
          <w:color w:val="222222"/>
        </w:rPr>
        <w:t xml:space="preserve"> of the </w:t>
      </w:r>
      <w:proofErr w:type="spellStart"/>
      <w:r w:rsidRPr="00897F13">
        <w:rPr>
          <w:b/>
          <w:color w:val="222222"/>
        </w:rPr>
        <w:t>activity</w:t>
      </w:r>
      <w:proofErr w:type="spellEnd"/>
      <w:r w:rsidRPr="00897F13">
        <w:rPr>
          <w:b/>
          <w:color w:val="222222"/>
        </w:rPr>
        <w:t xml:space="preserve">: </w:t>
      </w:r>
      <w:proofErr w:type="spellStart"/>
      <w:r w:rsidRPr="00897F13">
        <w:rPr>
          <w:b/>
          <w:color w:val="222222"/>
        </w:rPr>
        <w:t>objectives</w:t>
      </w:r>
      <w:proofErr w:type="spellEnd"/>
      <w:r w:rsidRPr="00897F13">
        <w:rPr>
          <w:b/>
          <w:color w:val="222222"/>
        </w:rPr>
        <w:t xml:space="preserve"> and </w:t>
      </w:r>
      <w:proofErr w:type="spellStart"/>
      <w:r w:rsidRPr="00897F13">
        <w:rPr>
          <w:b/>
          <w:color w:val="222222"/>
        </w:rPr>
        <w:t>methodologies</w:t>
      </w:r>
      <w:proofErr w:type="spellEnd"/>
      <w:r w:rsidRPr="00897F13">
        <w:rPr>
          <w:b/>
          <w:color w:val="222222"/>
        </w:rPr>
        <w:t>:</w:t>
      </w:r>
    </w:p>
    <w:p w:rsidR="00D2768F" w:rsidRPr="00897F13" w:rsidRDefault="00D2768F" w:rsidP="00D2768F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</w:rPr>
      </w:pPr>
    </w:p>
    <w:p w:rsidR="00D2768F" w:rsidRPr="00897F13" w:rsidRDefault="00D2768F" w:rsidP="00D2768F">
      <w:pPr>
        <w:tabs>
          <w:tab w:val="left" w:pos="5529"/>
        </w:tabs>
        <w:rPr>
          <w:b/>
        </w:rPr>
      </w:pPr>
    </w:p>
    <w:p w:rsidR="00D2768F" w:rsidRPr="00897F13" w:rsidRDefault="00D2768F" w:rsidP="00D2768F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</w:rPr>
      </w:pPr>
    </w:p>
    <w:p w:rsidR="00D2768F" w:rsidRPr="00897F13" w:rsidRDefault="00D2768F" w:rsidP="00D2768F">
      <w:pPr>
        <w:tabs>
          <w:tab w:val="left" w:pos="5529"/>
        </w:tabs>
        <w:rPr>
          <w:b/>
        </w:rPr>
      </w:pPr>
    </w:p>
    <w:p w:rsidR="00D2768F" w:rsidRPr="00897F13" w:rsidRDefault="00D2768F" w:rsidP="00D2768F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</w:rPr>
      </w:pPr>
    </w:p>
    <w:p w:rsidR="00D2768F" w:rsidRPr="00897F13" w:rsidRDefault="00D2768F" w:rsidP="00D2768F">
      <w:pPr>
        <w:tabs>
          <w:tab w:val="left" w:pos="5529"/>
        </w:tabs>
        <w:rPr>
          <w:b/>
        </w:rPr>
      </w:pPr>
    </w:p>
    <w:p w:rsidR="00D2768F" w:rsidRPr="00897F13" w:rsidRDefault="00D2768F" w:rsidP="00D2768F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</w:rPr>
      </w:pPr>
    </w:p>
    <w:p w:rsidR="00D2768F" w:rsidRPr="00897F13" w:rsidRDefault="00D2768F" w:rsidP="00D2768F">
      <w:pPr>
        <w:tabs>
          <w:tab w:val="left" w:pos="5529"/>
        </w:tabs>
        <w:rPr>
          <w:b/>
        </w:rPr>
      </w:pPr>
    </w:p>
    <w:p w:rsidR="00D2768F" w:rsidRPr="00897F13" w:rsidRDefault="00D2768F" w:rsidP="00D2768F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</w:rPr>
      </w:pPr>
    </w:p>
    <w:p w:rsidR="00D2768F" w:rsidRPr="00897F13" w:rsidRDefault="00D2768F" w:rsidP="00D2768F">
      <w:pPr>
        <w:tabs>
          <w:tab w:val="left" w:pos="5529"/>
        </w:tabs>
        <w:rPr>
          <w:b/>
        </w:rPr>
      </w:pPr>
    </w:p>
    <w:p w:rsidR="00D2768F" w:rsidRPr="00897F13" w:rsidRDefault="00D2768F" w:rsidP="00D2768F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</w:rPr>
      </w:pPr>
    </w:p>
    <w:p w:rsidR="00D2768F" w:rsidRPr="00897F13" w:rsidRDefault="00D2768F" w:rsidP="00D2768F">
      <w:pPr>
        <w:tabs>
          <w:tab w:val="left" w:pos="5529"/>
        </w:tabs>
        <w:rPr>
          <w:b/>
        </w:rPr>
      </w:pPr>
    </w:p>
    <w:p w:rsidR="00D2768F" w:rsidRPr="00897F13" w:rsidRDefault="00D2768F" w:rsidP="00D2768F">
      <w:pPr>
        <w:tabs>
          <w:tab w:val="left" w:pos="5529"/>
        </w:tabs>
        <w:rPr>
          <w:b/>
        </w:rPr>
      </w:pPr>
    </w:p>
    <w:p w:rsidR="00D2768F" w:rsidRDefault="00D2768F" w:rsidP="00D2768F">
      <w:pPr>
        <w:tabs>
          <w:tab w:val="left" w:pos="5529"/>
        </w:tabs>
        <w:rPr>
          <w:b/>
          <w:color w:val="222222"/>
        </w:rPr>
      </w:pPr>
      <w:r>
        <w:rPr>
          <w:b/>
        </w:rPr>
        <w:t>Relazioni interpersonali e professionali  /</w:t>
      </w:r>
      <w:proofErr w:type="spellStart"/>
      <w:r>
        <w:rPr>
          <w:b/>
          <w:color w:val="222222"/>
        </w:rPr>
        <w:t>Interpersonal</w:t>
      </w:r>
      <w:proofErr w:type="spellEnd"/>
      <w:r>
        <w:rPr>
          <w:b/>
          <w:color w:val="222222"/>
        </w:rPr>
        <w:t xml:space="preserve"> and </w:t>
      </w:r>
      <w:proofErr w:type="spellStart"/>
      <w:r>
        <w:rPr>
          <w:b/>
          <w:color w:val="222222"/>
        </w:rPr>
        <w:t>professional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relationships</w:t>
      </w:r>
      <w:proofErr w:type="spellEnd"/>
      <w:r>
        <w:rPr>
          <w:b/>
          <w:color w:val="222222"/>
        </w:rPr>
        <w:t>:</w:t>
      </w:r>
    </w:p>
    <w:p w:rsidR="00D2768F" w:rsidRDefault="00D2768F" w:rsidP="00D2768F">
      <w:pPr>
        <w:tabs>
          <w:tab w:val="left" w:pos="5529"/>
        </w:tabs>
        <w:rPr>
          <w:b/>
        </w:rPr>
      </w:pPr>
      <w:r>
        <w:rPr>
          <w:b/>
          <w:color w:val="222222"/>
        </w:rPr>
        <w:t xml:space="preserve"> </w:t>
      </w:r>
    </w:p>
    <w:p w:rsidR="00D2768F" w:rsidRDefault="00D2768F" w:rsidP="00D2768F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</w:rPr>
      </w:pPr>
    </w:p>
    <w:p w:rsidR="00D2768F" w:rsidRDefault="00D2768F" w:rsidP="00D2768F">
      <w:pPr>
        <w:tabs>
          <w:tab w:val="left" w:pos="5529"/>
        </w:tabs>
        <w:rPr>
          <w:b/>
        </w:rPr>
      </w:pPr>
    </w:p>
    <w:p w:rsidR="00D2768F" w:rsidRDefault="00D2768F" w:rsidP="00D2768F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</w:rPr>
      </w:pPr>
    </w:p>
    <w:p w:rsidR="00D2768F" w:rsidRDefault="00D2768F" w:rsidP="00D2768F">
      <w:pPr>
        <w:tabs>
          <w:tab w:val="left" w:pos="5529"/>
        </w:tabs>
        <w:rPr>
          <w:b/>
        </w:rPr>
      </w:pPr>
    </w:p>
    <w:p w:rsidR="00D2768F" w:rsidRDefault="00D2768F" w:rsidP="00D2768F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</w:rPr>
      </w:pPr>
    </w:p>
    <w:p w:rsidR="00D2768F" w:rsidRDefault="00D2768F" w:rsidP="00D2768F">
      <w:pPr>
        <w:tabs>
          <w:tab w:val="left" w:pos="5529"/>
        </w:tabs>
        <w:rPr>
          <w:b/>
        </w:rPr>
      </w:pPr>
    </w:p>
    <w:p w:rsidR="00D2768F" w:rsidRDefault="00D2768F" w:rsidP="00D2768F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</w:rPr>
      </w:pPr>
    </w:p>
    <w:p w:rsidR="00D2768F" w:rsidRDefault="00D2768F" w:rsidP="00D2768F">
      <w:pPr>
        <w:tabs>
          <w:tab w:val="left" w:pos="5529"/>
        </w:tabs>
        <w:rPr>
          <w:b/>
        </w:rPr>
      </w:pPr>
    </w:p>
    <w:p w:rsidR="00D2768F" w:rsidRDefault="00D2768F" w:rsidP="00D2768F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</w:rPr>
      </w:pPr>
    </w:p>
    <w:p w:rsidR="00D2768F" w:rsidRDefault="00D2768F" w:rsidP="00D2768F">
      <w:pPr>
        <w:tabs>
          <w:tab w:val="left" w:pos="5529"/>
        </w:tabs>
        <w:rPr>
          <w:b/>
        </w:rPr>
      </w:pPr>
    </w:p>
    <w:p w:rsidR="00D2768F" w:rsidRDefault="00D2768F" w:rsidP="00D2768F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</w:rPr>
      </w:pPr>
    </w:p>
    <w:p w:rsidR="00D2768F" w:rsidRDefault="00D2768F" w:rsidP="00D2768F">
      <w:pPr>
        <w:tabs>
          <w:tab w:val="left" w:pos="5529"/>
        </w:tabs>
        <w:rPr>
          <w:b/>
        </w:rPr>
      </w:pPr>
    </w:p>
    <w:p w:rsidR="00D2768F" w:rsidRDefault="00D2768F" w:rsidP="00D2768F">
      <w:pPr>
        <w:pBdr>
          <w:bottom w:val="single" w:sz="12" w:space="1" w:color="auto"/>
        </w:pBdr>
        <w:tabs>
          <w:tab w:val="left" w:pos="5529"/>
        </w:tabs>
        <w:rPr>
          <w:b/>
          <w:color w:val="222222"/>
        </w:rPr>
      </w:pPr>
    </w:p>
    <w:p w:rsidR="00D2768F" w:rsidRPr="00D2768F" w:rsidRDefault="00D2768F" w:rsidP="00D2768F">
      <w:pPr>
        <w:rPr>
          <w:b/>
          <w:lang w:val="en-US"/>
        </w:rPr>
      </w:pPr>
      <w:r>
        <w:rPr>
          <w:b/>
        </w:rPr>
        <w:t xml:space="preserve">  </w:t>
      </w:r>
      <w:r w:rsidRPr="00D2768F">
        <w:rPr>
          <w:b/>
          <w:lang w:val="en-US"/>
        </w:rPr>
        <w:t>I have read this evaluation form.</w:t>
      </w:r>
    </w:p>
    <w:p w:rsidR="00D2768F" w:rsidRDefault="00D2768F" w:rsidP="00D2768F">
      <w:pPr>
        <w:rPr>
          <w:rFonts w:ascii="Times New Roman" w:hAnsi="Times New Roman"/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</w:t>
      </w:r>
    </w:p>
    <w:p w:rsidR="00D2768F" w:rsidRDefault="00D2768F" w:rsidP="00D2768F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___________________________________</w:t>
      </w:r>
    </w:p>
    <w:p w:rsidR="00D2768F" w:rsidRDefault="00D2768F" w:rsidP="00D2768F">
      <w:pPr>
        <w:tabs>
          <w:tab w:val="left" w:pos="5529"/>
        </w:tabs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Evaluator’s signature</w:t>
      </w:r>
    </w:p>
    <w:p w:rsidR="00D2768F" w:rsidRDefault="00D2768F" w:rsidP="00D2768F">
      <w:pPr>
        <w:tabs>
          <w:tab w:val="left" w:pos="5529"/>
        </w:tabs>
        <w:rPr>
          <w:b/>
          <w:lang w:val="en-US"/>
        </w:rPr>
      </w:pPr>
      <w:r>
        <w:rPr>
          <w:b/>
          <w:lang w:val="en-US"/>
        </w:rPr>
        <w:t>_________________________________</w:t>
      </w:r>
    </w:p>
    <w:p w:rsidR="00D2768F" w:rsidRDefault="00D2768F" w:rsidP="00D2768F">
      <w:pPr>
        <w:tabs>
          <w:tab w:val="left" w:pos="5529"/>
        </w:tabs>
        <w:rPr>
          <w:b/>
          <w:lang w:val="en-US"/>
        </w:rPr>
      </w:pPr>
      <w:r>
        <w:rPr>
          <w:b/>
          <w:lang w:val="en-US"/>
        </w:rPr>
        <w:t xml:space="preserve">          Student’s signature                                       </w:t>
      </w:r>
    </w:p>
    <w:p w:rsidR="00D2768F" w:rsidRDefault="00D2768F" w:rsidP="00D2768F">
      <w:pPr>
        <w:tabs>
          <w:tab w:val="left" w:pos="5529"/>
        </w:tabs>
        <w:rPr>
          <w:rFonts w:ascii="Times New Roman" w:hAnsi="Times New Roman"/>
          <w:bCs/>
          <w:sz w:val="24"/>
          <w:szCs w:val="24"/>
        </w:rPr>
      </w:pPr>
      <w:r>
        <w:rPr>
          <w:b/>
          <w:lang w:val="en-US"/>
        </w:rPr>
        <w:t xml:space="preserve">                                                                                  Date:……………………………………….</w:t>
      </w:r>
    </w:p>
    <w:sectPr w:rsidR="00D2768F" w:rsidSect="004750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817" w:right="843" w:bottom="1843" w:left="1559" w:header="426" w:footer="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B0" w:rsidRDefault="00AE6EB0">
      <w:pPr>
        <w:spacing w:after="0" w:line="240" w:lineRule="auto"/>
      </w:pPr>
      <w:r>
        <w:separator/>
      </w:r>
    </w:p>
  </w:endnote>
  <w:endnote w:type="continuationSeparator" w:id="0">
    <w:p w:rsidR="00AE6EB0" w:rsidRDefault="00AE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NewRomanPS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19" w:rsidRDefault="00AD0D1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D0D19" w:rsidRDefault="00AD0D1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3C" w:rsidRPr="009B053C" w:rsidRDefault="009B053C" w:rsidP="009B053C">
    <w:pPr>
      <w:pStyle w:val="Pidipagina"/>
      <w:spacing w:line="276" w:lineRule="auto"/>
      <w:jc w:val="center"/>
    </w:pPr>
    <w:r w:rsidRPr="009B053C">
      <w:t xml:space="preserve">Direzione Ricerca, Terza Missione e Internazionalizzazione– U.O. </w:t>
    </w:r>
    <w:r w:rsidR="00B46558">
      <w:t>Mobi</w:t>
    </w:r>
    <w:bookmarkStart w:id="0" w:name="_GoBack"/>
    <w:bookmarkEnd w:id="0"/>
    <w:r w:rsidR="005F50B8">
      <w:t>lità Internazionale</w:t>
    </w:r>
  </w:p>
  <w:p w:rsidR="009B053C" w:rsidRPr="009B053C" w:rsidRDefault="0019533E" w:rsidP="009B053C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R.B./Progetti GLOBALDOC </w:t>
    </w:r>
  </w:p>
  <w:p w:rsidR="00AD0D19" w:rsidRDefault="00AD0D19" w:rsidP="004572C5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3E" w:rsidRDefault="001953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B0" w:rsidRDefault="00AE6EB0">
      <w:pPr>
        <w:spacing w:after="0" w:line="240" w:lineRule="auto"/>
      </w:pPr>
      <w:r>
        <w:separator/>
      </w:r>
    </w:p>
  </w:footnote>
  <w:footnote w:type="continuationSeparator" w:id="0">
    <w:p w:rsidR="00AE6EB0" w:rsidRDefault="00AE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3E" w:rsidRDefault="0019533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19" w:rsidRDefault="00AE6EB0" w:rsidP="009B053C">
    <w:pPr>
      <w:pStyle w:val="Intestazione"/>
      <w:tabs>
        <w:tab w:val="clear" w:pos="4819"/>
        <w:tab w:val="clear" w:pos="9638"/>
        <w:tab w:val="left" w:pos="1560"/>
        <w:tab w:val="left" w:pos="2268"/>
        <w:tab w:val="center" w:pos="3261"/>
        <w:tab w:val="left" w:pos="3402"/>
        <w:tab w:val="left" w:pos="4678"/>
        <w:tab w:val="left" w:pos="6379"/>
        <w:tab w:val="left" w:pos="6804"/>
      </w:tabs>
      <w:jc w:val="center"/>
      <w:rPr>
        <w:szCs w:val="24"/>
      </w:rPr>
    </w:pPr>
    <w:r>
      <w:rPr>
        <w:rFonts w:ascii="Calibri" w:hAnsi="Calibri"/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unione_europea" style="width:84.15pt;height:65.95pt;visibility:visible">
          <v:imagedata r:id="rId1" o:title="unione_europea"/>
        </v:shape>
      </w:pict>
    </w:r>
    <w:r w:rsidR="00AD0D19" w:rsidRPr="00CF26B9">
      <w:rPr>
        <w:szCs w:val="24"/>
      </w:rPr>
      <w:tab/>
    </w:r>
    <w:r w:rsidR="00AD0D19" w:rsidRPr="00CF26B9">
      <w:rPr>
        <w:szCs w:val="24"/>
      </w:rPr>
      <w:object w:dxaOrig="1950" w:dyaOrig="1065">
        <v:shape id="_x0000_i1026" type="#_x0000_t75" style="width:102.75pt;height:63.1pt" o:ole="">
          <v:imagedata r:id="rId2" o:title=""/>
        </v:shape>
        <o:OLEObject Type="Embed" ProgID="MSPhotoEd.3" ShapeID="_x0000_i1026" DrawAspect="Content" ObjectID="_1591608428" r:id="rId3"/>
      </w:object>
    </w:r>
    <w:r>
      <w:rPr>
        <w:noProof/>
      </w:rPr>
      <w:pict>
        <v:shape id="Immagine 1" o:spid="_x0000_s2051" type="#_x0000_t75" alt="logo" style="position:absolute;left:0;text-align:left;margin-left:233.3pt;margin-top:-6.5pt;width:73.45pt;height:71.95pt;z-index:-1;visibility:visible;mso-position-horizontal-relative:text;mso-position-vertical-relative:text" wrapcoords="-225 0 -225 21375 21600 21375 21600 0 -225 0">
          <v:imagedata r:id="rId4" o:title="logo"/>
          <w10:wrap type="tight"/>
          <w10:anchorlock/>
        </v:shape>
      </w:pict>
    </w:r>
    <w:r w:rsidR="00D926C9">
      <w:rPr>
        <w:rFonts w:ascii="Cambria" w:hAnsi="Cambria"/>
        <w:noProof/>
        <w:sz w:val="24"/>
        <w:szCs w:val="24"/>
      </w:rPr>
      <w:tab/>
    </w:r>
    <w:r w:rsidR="00D926C9">
      <w:rPr>
        <w:rFonts w:ascii="Cambria" w:hAnsi="Cambria"/>
        <w:noProof/>
        <w:sz w:val="24"/>
        <w:szCs w:val="24"/>
      </w:rPr>
      <w:tab/>
    </w:r>
    <w:r>
      <w:rPr>
        <w:rFonts w:ascii="Cambria" w:hAnsi="Cambria"/>
        <w:noProof/>
        <w:sz w:val="24"/>
        <w:szCs w:val="24"/>
      </w:rPr>
      <w:pict>
        <v:shape id="_x0000_i1027" type="#_x0000_t75" alt="logoUNIBA_CMYK" style="width:155.35pt;height:54.6pt;visibility:visible">
          <v:imagedata r:id="rId5" o:title="logoUNIBA_CMYK"/>
        </v:shape>
      </w:pict>
    </w:r>
  </w:p>
  <w:p w:rsidR="00AD0D19" w:rsidRDefault="00AD0D19" w:rsidP="00047242">
    <w:pPr>
      <w:pStyle w:val="Intestazione"/>
      <w:tabs>
        <w:tab w:val="clear" w:pos="4819"/>
        <w:tab w:val="clear" w:pos="9638"/>
        <w:tab w:val="center" w:pos="4465"/>
        <w:tab w:val="left" w:pos="7995"/>
      </w:tabs>
      <w:rPr>
        <w:szCs w:val="24"/>
      </w:rPr>
    </w:pPr>
  </w:p>
  <w:p w:rsidR="00AD0D19" w:rsidRDefault="00AD0D19" w:rsidP="00047242">
    <w:pPr>
      <w:pStyle w:val="Intestazione"/>
      <w:tabs>
        <w:tab w:val="clear" w:pos="4819"/>
        <w:tab w:val="clear" w:pos="9638"/>
        <w:tab w:val="center" w:pos="4465"/>
        <w:tab w:val="left" w:pos="79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3E" w:rsidRDefault="0019533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3668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9431380"/>
    <w:multiLevelType w:val="hybridMultilevel"/>
    <w:tmpl w:val="1B46D28A"/>
    <w:lvl w:ilvl="0" w:tplc="7A765BCC">
      <w:start w:val="1"/>
      <w:numFmt w:val="bullet"/>
      <w:pStyle w:val="Normale12p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6">
    <w:nsid w:val="0A104880"/>
    <w:multiLevelType w:val="hybridMultilevel"/>
    <w:tmpl w:val="1B26C4CA"/>
    <w:lvl w:ilvl="0" w:tplc="3062719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E0E47"/>
    <w:multiLevelType w:val="hybridMultilevel"/>
    <w:tmpl w:val="B80AEB12"/>
    <w:lvl w:ilvl="0" w:tplc="D4848B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45E0E60"/>
    <w:multiLevelType w:val="hybridMultilevel"/>
    <w:tmpl w:val="FEFE17FC"/>
    <w:lvl w:ilvl="0" w:tplc="D4848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117BD"/>
    <w:multiLevelType w:val="hybridMultilevel"/>
    <w:tmpl w:val="AA5289DE"/>
    <w:lvl w:ilvl="0" w:tplc="FD66E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D5B90"/>
    <w:multiLevelType w:val="hybridMultilevel"/>
    <w:tmpl w:val="E2A0C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C0C3E"/>
    <w:multiLevelType w:val="multilevel"/>
    <w:tmpl w:val="E31E886E"/>
    <w:lvl w:ilvl="0">
      <w:start w:val="1"/>
      <w:numFmt w:val="decimal"/>
      <w:lvlText w:val="1.%1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574"/>
        </w:tabs>
        <w:ind w:left="574" w:hanging="432"/>
      </w:pPr>
      <w:rPr>
        <w:rFonts w:ascii="Verdana" w:hAnsi="Verdana" w:cs="Times New Roman" w:hint="default"/>
        <w:color w:val="auto"/>
        <w:kern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F1A52BC"/>
    <w:multiLevelType w:val="multilevel"/>
    <w:tmpl w:val="6F7686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2BE7FFD"/>
    <w:multiLevelType w:val="hybridMultilevel"/>
    <w:tmpl w:val="BBF676EA"/>
    <w:lvl w:ilvl="0" w:tplc="FD66E5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322B6"/>
    <w:multiLevelType w:val="multilevel"/>
    <w:tmpl w:val="9738A462"/>
    <w:lvl w:ilvl="0">
      <w:start w:val="2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574"/>
        </w:tabs>
        <w:ind w:left="574" w:hanging="432"/>
      </w:pPr>
      <w:rPr>
        <w:rFonts w:ascii="Verdana" w:hAnsi="Verdana" w:cs="Times New Roman" w:hint="default"/>
        <w:color w:val="auto"/>
        <w:kern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9931A42"/>
    <w:multiLevelType w:val="hybridMultilevel"/>
    <w:tmpl w:val="18EC9D5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2B8B2C75"/>
    <w:multiLevelType w:val="hybridMultilevel"/>
    <w:tmpl w:val="92F40CA0"/>
    <w:lvl w:ilvl="0" w:tplc="FD66E5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A21CFE"/>
    <w:multiLevelType w:val="multilevel"/>
    <w:tmpl w:val="B88E9C7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1567"/>
        </w:tabs>
        <w:ind w:left="1567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D035621"/>
    <w:multiLevelType w:val="multilevel"/>
    <w:tmpl w:val="B7E8E05C"/>
    <w:lvl w:ilvl="0">
      <w:start w:val="1"/>
      <w:numFmt w:val="decimal"/>
      <w:lvlText w:val="5.%1"/>
      <w:lvlJc w:val="left"/>
      <w:pPr>
        <w:tabs>
          <w:tab w:val="num" w:pos="1419"/>
        </w:tabs>
        <w:ind w:left="14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57"/>
        </w:tabs>
        <w:ind w:left="21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77"/>
        </w:tabs>
        <w:ind w:left="26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37"/>
        </w:tabs>
        <w:ind w:left="31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7"/>
        </w:tabs>
        <w:ind w:left="36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7"/>
        </w:tabs>
        <w:ind w:left="41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37"/>
        </w:tabs>
        <w:ind w:left="46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57"/>
        </w:tabs>
        <w:ind w:left="5237" w:hanging="1440"/>
      </w:pPr>
      <w:rPr>
        <w:rFonts w:hint="default"/>
      </w:rPr>
    </w:lvl>
  </w:abstractNum>
  <w:abstractNum w:abstractNumId="19">
    <w:nsid w:val="41E530EF"/>
    <w:multiLevelType w:val="hybridMultilevel"/>
    <w:tmpl w:val="1DB06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7409B"/>
    <w:multiLevelType w:val="hybridMultilevel"/>
    <w:tmpl w:val="6402FFF6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aramond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aramond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7C75EE9"/>
    <w:multiLevelType w:val="multilevel"/>
    <w:tmpl w:val="CD781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8E12E06"/>
    <w:multiLevelType w:val="hybridMultilevel"/>
    <w:tmpl w:val="DFBA6186"/>
    <w:lvl w:ilvl="0" w:tplc="FD66E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E6B5D"/>
    <w:multiLevelType w:val="hybridMultilevel"/>
    <w:tmpl w:val="43545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24745"/>
    <w:multiLevelType w:val="multilevel"/>
    <w:tmpl w:val="ECB46B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25">
    <w:nsid w:val="529E4768"/>
    <w:multiLevelType w:val="hybridMultilevel"/>
    <w:tmpl w:val="4B00C074"/>
    <w:lvl w:ilvl="0" w:tplc="FD66E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017A5"/>
    <w:multiLevelType w:val="hybridMultilevel"/>
    <w:tmpl w:val="AB8A7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A33F1"/>
    <w:multiLevelType w:val="multilevel"/>
    <w:tmpl w:val="A0F8B3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D20611F"/>
    <w:multiLevelType w:val="hybridMultilevel"/>
    <w:tmpl w:val="51963E6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37E2308"/>
    <w:multiLevelType w:val="hybridMultilevel"/>
    <w:tmpl w:val="42A6280C"/>
    <w:lvl w:ilvl="0" w:tplc="BDC2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154B56"/>
    <w:multiLevelType w:val="hybridMultilevel"/>
    <w:tmpl w:val="4C3AD980"/>
    <w:lvl w:ilvl="0" w:tplc="D4848B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0F95C2C"/>
    <w:multiLevelType w:val="hybridMultilevel"/>
    <w:tmpl w:val="B7EC8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21E5D"/>
    <w:multiLevelType w:val="hybridMultilevel"/>
    <w:tmpl w:val="197401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3"/>
  </w:num>
  <w:num w:numId="4">
    <w:abstractNumId w:val="31"/>
  </w:num>
  <w:num w:numId="5">
    <w:abstractNumId w:val="20"/>
  </w:num>
  <w:num w:numId="6">
    <w:abstractNumId w:val="8"/>
  </w:num>
  <w:num w:numId="7">
    <w:abstractNumId w:val="29"/>
  </w:num>
  <w:num w:numId="8">
    <w:abstractNumId w:val="28"/>
  </w:num>
  <w:num w:numId="9">
    <w:abstractNumId w:val="7"/>
  </w:num>
  <w:num w:numId="10">
    <w:abstractNumId w:val="30"/>
  </w:num>
  <w:num w:numId="11">
    <w:abstractNumId w:val="32"/>
  </w:num>
  <w:num w:numId="12">
    <w:abstractNumId w:val="13"/>
  </w:num>
  <w:num w:numId="13">
    <w:abstractNumId w:val="9"/>
  </w:num>
  <w:num w:numId="14">
    <w:abstractNumId w:val="22"/>
  </w:num>
  <w:num w:numId="15">
    <w:abstractNumId w:val="16"/>
  </w:num>
  <w:num w:numId="16">
    <w:abstractNumId w:val="25"/>
  </w:num>
  <w:num w:numId="17">
    <w:abstractNumId w:val="0"/>
  </w:num>
  <w:num w:numId="18">
    <w:abstractNumId w:val="6"/>
  </w:num>
  <w:num w:numId="19">
    <w:abstractNumId w:val="10"/>
  </w:num>
  <w:num w:numId="20">
    <w:abstractNumId w:val="19"/>
  </w:num>
  <w:num w:numId="21">
    <w:abstractNumId w:val="11"/>
  </w:num>
  <w:num w:numId="22">
    <w:abstractNumId w:val="17"/>
  </w:num>
  <w:num w:numId="23">
    <w:abstractNumId w:val="14"/>
  </w:num>
  <w:num w:numId="24">
    <w:abstractNumId w:val="18"/>
  </w:num>
  <w:num w:numId="25">
    <w:abstractNumId w:val="21"/>
  </w:num>
  <w:num w:numId="26">
    <w:abstractNumId w:val="12"/>
  </w:num>
  <w:num w:numId="27">
    <w:abstractNumId w:val="27"/>
  </w:num>
  <w:num w:numId="28">
    <w:abstractNumId w:val="24"/>
  </w:num>
  <w:num w:numId="2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/>
  <w:doNotTrackMoves/>
  <w:defaultTabStop w:val="709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CAB"/>
    <w:rsid w:val="000012F3"/>
    <w:rsid w:val="00004B63"/>
    <w:rsid w:val="000123FC"/>
    <w:rsid w:val="00012C4F"/>
    <w:rsid w:val="00015389"/>
    <w:rsid w:val="0001614E"/>
    <w:rsid w:val="000176E1"/>
    <w:rsid w:val="00017EC1"/>
    <w:rsid w:val="0002288B"/>
    <w:rsid w:val="00022975"/>
    <w:rsid w:val="000241A2"/>
    <w:rsid w:val="00024F7D"/>
    <w:rsid w:val="000313A1"/>
    <w:rsid w:val="00031B1D"/>
    <w:rsid w:val="000322BB"/>
    <w:rsid w:val="00032477"/>
    <w:rsid w:val="00032A5E"/>
    <w:rsid w:val="000341A2"/>
    <w:rsid w:val="00035A31"/>
    <w:rsid w:val="0004194B"/>
    <w:rsid w:val="00041D54"/>
    <w:rsid w:val="00042372"/>
    <w:rsid w:val="00044297"/>
    <w:rsid w:val="000457BC"/>
    <w:rsid w:val="0004629F"/>
    <w:rsid w:val="00047242"/>
    <w:rsid w:val="0004793C"/>
    <w:rsid w:val="00050FA8"/>
    <w:rsid w:val="0006346F"/>
    <w:rsid w:val="00064671"/>
    <w:rsid w:val="00070CEB"/>
    <w:rsid w:val="0007266C"/>
    <w:rsid w:val="0007277B"/>
    <w:rsid w:val="00073BCE"/>
    <w:rsid w:val="00075A6D"/>
    <w:rsid w:val="00080A20"/>
    <w:rsid w:val="00082495"/>
    <w:rsid w:val="00084FE9"/>
    <w:rsid w:val="00085EA8"/>
    <w:rsid w:val="000901E3"/>
    <w:rsid w:val="0009128F"/>
    <w:rsid w:val="000924F0"/>
    <w:rsid w:val="00093B63"/>
    <w:rsid w:val="000A1A87"/>
    <w:rsid w:val="000A1DAD"/>
    <w:rsid w:val="000B0E79"/>
    <w:rsid w:val="000B1715"/>
    <w:rsid w:val="000B1C45"/>
    <w:rsid w:val="000B266F"/>
    <w:rsid w:val="000B582C"/>
    <w:rsid w:val="000B6ED8"/>
    <w:rsid w:val="000C09CE"/>
    <w:rsid w:val="000C493C"/>
    <w:rsid w:val="000C7277"/>
    <w:rsid w:val="000C7EC7"/>
    <w:rsid w:val="000C7F14"/>
    <w:rsid w:val="000D6068"/>
    <w:rsid w:val="000D6ADF"/>
    <w:rsid w:val="000D7061"/>
    <w:rsid w:val="000E14C9"/>
    <w:rsid w:val="000E473A"/>
    <w:rsid w:val="000E5C6A"/>
    <w:rsid w:val="000E62F0"/>
    <w:rsid w:val="000E65FC"/>
    <w:rsid w:val="000E76FA"/>
    <w:rsid w:val="000E7794"/>
    <w:rsid w:val="000F1124"/>
    <w:rsid w:val="000F2F5A"/>
    <w:rsid w:val="000F44CB"/>
    <w:rsid w:val="000F4B7A"/>
    <w:rsid w:val="000F698E"/>
    <w:rsid w:val="00101752"/>
    <w:rsid w:val="00102F9C"/>
    <w:rsid w:val="001032EA"/>
    <w:rsid w:val="00104BA4"/>
    <w:rsid w:val="0010609A"/>
    <w:rsid w:val="00110B0E"/>
    <w:rsid w:val="0011219D"/>
    <w:rsid w:val="00114EE6"/>
    <w:rsid w:val="00115763"/>
    <w:rsid w:val="00116D63"/>
    <w:rsid w:val="0012194C"/>
    <w:rsid w:val="001219B1"/>
    <w:rsid w:val="00121B3D"/>
    <w:rsid w:val="00121CAB"/>
    <w:rsid w:val="00131E38"/>
    <w:rsid w:val="00136974"/>
    <w:rsid w:val="001424F7"/>
    <w:rsid w:val="001427F3"/>
    <w:rsid w:val="00143403"/>
    <w:rsid w:val="00150E73"/>
    <w:rsid w:val="00152702"/>
    <w:rsid w:val="001536D0"/>
    <w:rsid w:val="001547D7"/>
    <w:rsid w:val="00155FBA"/>
    <w:rsid w:val="001576C6"/>
    <w:rsid w:val="001642A4"/>
    <w:rsid w:val="001647D5"/>
    <w:rsid w:val="001653A0"/>
    <w:rsid w:val="00171215"/>
    <w:rsid w:val="00173623"/>
    <w:rsid w:val="00174E3F"/>
    <w:rsid w:val="00177A24"/>
    <w:rsid w:val="00183CAB"/>
    <w:rsid w:val="00184B82"/>
    <w:rsid w:val="0018554E"/>
    <w:rsid w:val="001861F8"/>
    <w:rsid w:val="00187C8D"/>
    <w:rsid w:val="0019051F"/>
    <w:rsid w:val="0019533E"/>
    <w:rsid w:val="001A120D"/>
    <w:rsid w:val="001A16E3"/>
    <w:rsid w:val="001A4822"/>
    <w:rsid w:val="001B2621"/>
    <w:rsid w:val="001B7843"/>
    <w:rsid w:val="001C1C60"/>
    <w:rsid w:val="001C2412"/>
    <w:rsid w:val="001C4AFD"/>
    <w:rsid w:val="001C5F73"/>
    <w:rsid w:val="001C76DC"/>
    <w:rsid w:val="001D0DFF"/>
    <w:rsid w:val="001D0FA8"/>
    <w:rsid w:val="001D22F2"/>
    <w:rsid w:val="001D3612"/>
    <w:rsid w:val="001D5A44"/>
    <w:rsid w:val="001D6D5A"/>
    <w:rsid w:val="001E1F6F"/>
    <w:rsid w:val="001E573F"/>
    <w:rsid w:val="001E5F83"/>
    <w:rsid w:val="001F0552"/>
    <w:rsid w:val="001F1F8A"/>
    <w:rsid w:val="001F7735"/>
    <w:rsid w:val="00203702"/>
    <w:rsid w:val="00204531"/>
    <w:rsid w:val="002119EB"/>
    <w:rsid w:val="00216996"/>
    <w:rsid w:val="00217601"/>
    <w:rsid w:val="002255FF"/>
    <w:rsid w:val="00226F53"/>
    <w:rsid w:val="002327CC"/>
    <w:rsid w:val="00232B03"/>
    <w:rsid w:val="0023595D"/>
    <w:rsid w:val="002400EA"/>
    <w:rsid w:val="00244FB0"/>
    <w:rsid w:val="002511EF"/>
    <w:rsid w:val="00257A5F"/>
    <w:rsid w:val="0026107B"/>
    <w:rsid w:val="00261979"/>
    <w:rsid w:val="002623F7"/>
    <w:rsid w:val="0026240D"/>
    <w:rsid w:val="00262C07"/>
    <w:rsid w:val="00263D15"/>
    <w:rsid w:val="0027282A"/>
    <w:rsid w:val="00274B64"/>
    <w:rsid w:val="00277BCC"/>
    <w:rsid w:val="0028157C"/>
    <w:rsid w:val="002820C6"/>
    <w:rsid w:val="002901A7"/>
    <w:rsid w:val="00295CF5"/>
    <w:rsid w:val="00296CE1"/>
    <w:rsid w:val="002A1F0E"/>
    <w:rsid w:val="002A4317"/>
    <w:rsid w:val="002A4361"/>
    <w:rsid w:val="002A7255"/>
    <w:rsid w:val="002A79D2"/>
    <w:rsid w:val="002B15FF"/>
    <w:rsid w:val="002B4C23"/>
    <w:rsid w:val="002B6F3B"/>
    <w:rsid w:val="002B745F"/>
    <w:rsid w:val="002B7EEB"/>
    <w:rsid w:val="002C0A56"/>
    <w:rsid w:val="002C6B88"/>
    <w:rsid w:val="002D1FD6"/>
    <w:rsid w:val="002D2450"/>
    <w:rsid w:val="002D3234"/>
    <w:rsid w:val="002D6C99"/>
    <w:rsid w:val="002E0783"/>
    <w:rsid w:val="002E17BB"/>
    <w:rsid w:val="002E1CCC"/>
    <w:rsid w:val="002E67A8"/>
    <w:rsid w:val="002F1EC3"/>
    <w:rsid w:val="002F6968"/>
    <w:rsid w:val="002F7BB7"/>
    <w:rsid w:val="00302BA9"/>
    <w:rsid w:val="00302D70"/>
    <w:rsid w:val="00304704"/>
    <w:rsid w:val="0030683A"/>
    <w:rsid w:val="0030778D"/>
    <w:rsid w:val="00310AF0"/>
    <w:rsid w:val="00315F03"/>
    <w:rsid w:val="00317ABE"/>
    <w:rsid w:val="0032112D"/>
    <w:rsid w:val="00322BF2"/>
    <w:rsid w:val="00324204"/>
    <w:rsid w:val="00333DD1"/>
    <w:rsid w:val="003354AA"/>
    <w:rsid w:val="0034055F"/>
    <w:rsid w:val="00342C0F"/>
    <w:rsid w:val="00344745"/>
    <w:rsid w:val="00350097"/>
    <w:rsid w:val="00350911"/>
    <w:rsid w:val="00361CF2"/>
    <w:rsid w:val="00365B07"/>
    <w:rsid w:val="00370EBA"/>
    <w:rsid w:val="00370F77"/>
    <w:rsid w:val="00371310"/>
    <w:rsid w:val="00372827"/>
    <w:rsid w:val="00375E5D"/>
    <w:rsid w:val="003813BD"/>
    <w:rsid w:val="00382494"/>
    <w:rsid w:val="00382DB9"/>
    <w:rsid w:val="00384C53"/>
    <w:rsid w:val="0038637D"/>
    <w:rsid w:val="003917DC"/>
    <w:rsid w:val="00393CE7"/>
    <w:rsid w:val="003941A1"/>
    <w:rsid w:val="003955AC"/>
    <w:rsid w:val="00396776"/>
    <w:rsid w:val="00396EE8"/>
    <w:rsid w:val="003A3442"/>
    <w:rsid w:val="003B26F6"/>
    <w:rsid w:val="003B4DC3"/>
    <w:rsid w:val="003C40CC"/>
    <w:rsid w:val="003C4A13"/>
    <w:rsid w:val="003C5206"/>
    <w:rsid w:val="003C6A96"/>
    <w:rsid w:val="003D0A7D"/>
    <w:rsid w:val="003D1516"/>
    <w:rsid w:val="003D1CE4"/>
    <w:rsid w:val="003D27C9"/>
    <w:rsid w:val="003D4290"/>
    <w:rsid w:val="003D5E45"/>
    <w:rsid w:val="003D6319"/>
    <w:rsid w:val="003E4198"/>
    <w:rsid w:val="003E7EFA"/>
    <w:rsid w:val="003F22D3"/>
    <w:rsid w:val="003F3E84"/>
    <w:rsid w:val="003F4D5D"/>
    <w:rsid w:val="00404B0D"/>
    <w:rsid w:val="00406836"/>
    <w:rsid w:val="00407673"/>
    <w:rsid w:val="0041020F"/>
    <w:rsid w:val="00414018"/>
    <w:rsid w:val="00420628"/>
    <w:rsid w:val="0042104B"/>
    <w:rsid w:val="004214C8"/>
    <w:rsid w:val="00425FD3"/>
    <w:rsid w:val="004260CA"/>
    <w:rsid w:val="00435840"/>
    <w:rsid w:val="0043616D"/>
    <w:rsid w:val="004402CD"/>
    <w:rsid w:val="00444354"/>
    <w:rsid w:val="00452E8F"/>
    <w:rsid w:val="00453FB2"/>
    <w:rsid w:val="00455794"/>
    <w:rsid w:val="00456E82"/>
    <w:rsid w:val="004572C5"/>
    <w:rsid w:val="00460A34"/>
    <w:rsid w:val="00462593"/>
    <w:rsid w:val="0046350D"/>
    <w:rsid w:val="004666B7"/>
    <w:rsid w:val="00473641"/>
    <w:rsid w:val="0047452E"/>
    <w:rsid w:val="004750E5"/>
    <w:rsid w:val="0047580B"/>
    <w:rsid w:val="0048171B"/>
    <w:rsid w:val="00481F48"/>
    <w:rsid w:val="0048636A"/>
    <w:rsid w:val="00487FF2"/>
    <w:rsid w:val="0049660A"/>
    <w:rsid w:val="00496E55"/>
    <w:rsid w:val="0049713F"/>
    <w:rsid w:val="004A11CE"/>
    <w:rsid w:val="004A2645"/>
    <w:rsid w:val="004A2981"/>
    <w:rsid w:val="004A2D3B"/>
    <w:rsid w:val="004A31BA"/>
    <w:rsid w:val="004A647D"/>
    <w:rsid w:val="004B2639"/>
    <w:rsid w:val="004B3E26"/>
    <w:rsid w:val="004B7343"/>
    <w:rsid w:val="004C04B3"/>
    <w:rsid w:val="004C2479"/>
    <w:rsid w:val="004C6CAC"/>
    <w:rsid w:val="004C7140"/>
    <w:rsid w:val="004D2319"/>
    <w:rsid w:val="004D2922"/>
    <w:rsid w:val="004D441A"/>
    <w:rsid w:val="004D679F"/>
    <w:rsid w:val="004D69FF"/>
    <w:rsid w:val="004D7314"/>
    <w:rsid w:val="004E0760"/>
    <w:rsid w:val="004E33F2"/>
    <w:rsid w:val="004F3D6F"/>
    <w:rsid w:val="004F48DF"/>
    <w:rsid w:val="00500843"/>
    <w:rsid w:val="005008C8"/>
    <w:rsid w:val="00504A93"/>
    <w:rsid w:val="005101DF"/>
    <w:rsid w:val="00511765"/>
    <w:rsid w:val="00511869"/>
    <w:rsid w:val="005214EA"/>
    <w:rsid w:val="00523444"/>
    <w:rsid w:val="005244A2"/>
    <w:rsid w:val="00525723"/>
    <w:rsid w:val="005269DB"/>
    <w:rsid w:val="005272FD"/>
    <w:rsid w:val="00531D48"/>
    <w:rsid w:val="00537A54"/>
    <w:rsid w:val="0054255D"/>
    <w:rsid w:val="00542E64"/>
    <w:rsid w:val="00543697"/>
    <w:rsid w:val="005539B6"/>
    <w:rsid w:val="00555304"/>
    <w:rsid w:val="00556B23"/>
    <w:rsid w:val="00556E15"/>
    <w:rsid w:val="00560147"/>
    <w:rsid w:val="0056455F"/>
    <w:rsid w:val="00564E89"/>
    <w:rsid w:val="005717CC"/>
    <w:rsid w:val="0057276D"/>
    <w:rsid w:val="005823E2"/>
    <w:rsid w:val="00582442"/>
    <w:rsid w:val="0058343C"/>
    <w:rsid w:val="00584D55"/>
    <w:rsid w:val="00585EA7"/>
    <w:rsid w:val="00587A31"/>
    <w:rsid w:val="00590288"/>
    <w:rsid w:val="00592C38"/>
    <w:rsid w:val="00593D6B"/>
    <w:rsid w:val="00594ECA"/>
    <w:rsid w:val="005A5986"/>
    <w:rsid w:val="005A6224"/>
    <w:rsid w:val="005A66D7"/>
    <w:rsid w:val="005B4EA0"/>
    <w:rsid w:val="005B5EE2"/>
    <w:rsid w:val="005B70BB"/>
    <w:rsid w:val="005C2E98"/>
    <w:rsid w:val="005C44AC"/>
    <w:rsid w:val="005C4C3D"/>
    <w:rsid w:val="005D0AD4"/>
    <w:rsid w:val="005D2598"/>
    <w:rsid w:val="005D4437"/>
    <w:rsid w:val="005D5C3E"/>
    <w:rsid w:val="005D62F0"/>
    <w:rsid w:val="005E2890"/>
    <w:rsid w:val="005F2F9D"/>
    <w:rsid w:val="005F32D3"/>
    <w:rsid w:val="005F50B8"/>
    <w:rsid w:val="005F55A8"/>
    <w:rsid w:val="006023DB"/>
    <w:rsid w:val="0060341B"/>
    <w:rsid w:val="00603624"/>
    <w:rsid w:val="00605C84"/>
    <w:rsid w:val="00615CBC"/>
    <w:rsid w:val="0061655B"/>
    <w:rsid w:val="00616C01"/>
    <w:rsid w:val="00620FEE"/>
    <w:rsid w:val="006213A4"/>
    <w:rsid w:val="00625BCF"/>
    <w:rsid w:val="00627E4F"/>
    <w:rsid w:val="006313AB"/>
    <w:rsid w:val="00635F65"/>
    <w:rsid w:val="006368D0"/>
    <w:rsid w:val="00637334"/>
    <w:rsid w:val="006403BC"/>
    <w:rsid w:val="006407E2"/>
    <w:rsid w:val="0064235C"/>
    <w:rsid w:val="00645A79"/>
    <w:rsid w:val="00645CBD"/>
    <w:rsid w:val="006464E5"/>
    <w:rsid w:val="00646FFD"/>
    <w:rsid w:val="0065131B"/>
    <w:rsid w:val="006559EC"/>
    <w:rsid w:val="006570B0"/>
    <w:rsid w:val="00661569"/>
    <w:rsid w:val="00661771"/>
    <w:rsid w:val="006629F3"/>
    <w:rsid w:val="00666064"/>
    <w:rsid w:val="00666B3D"/>
    <w:rsid w:val="00680686"/>
    <w:rsid w:val="0069007F"/>
    <w:rsid w:val="006908F6"/>
    <w:rsid w:val="00696FD3"/>
    <w:rsid w:val="006A10E9"/>
    <w:rsid w:val="006A58AA"/>
    <w:rsid w:val="006A590B"/>
    <w:rsid w:val="006B0EED"/>
    <w:rsid w:val="006B0FC5"/>
    <w:rsid w:val="006B2FB6"/>
    <w:rsid w:val="006B517B"/>
    <w:rsid w:val="006B6EA6"/>
    <w:rsid w:val="006B7FAB"/>
    <w:rsid w:val="006C428D"/>
    <w:rsid w:val="006C45B1"/>
    <w:rsid w:val="006C6FC2"/>
    <w:rsid w:val="006D1933"/>
    <w:rsid w:val="006D35C5"/>
    <w:rsid w:val="006E0662"/>
    <w:rsid w:val="006E0EFD"/>
    <w:rsid w:val="006E362C"/>
    <w:rsid w:val="006E3DC6"/>
    <w:rsid w:val="006E45DD"/>
    <w:rsid w:val="006F1C2F"/>
    <w:rsid w:val="006F681D"/>
    <w:rsid w:val="006F7DD0"/>
    <w:rsid w:val="00700084"/>
    <w:rsid w:val="007009AD"/>
    <w:rsid w:val="00703F64"/>
    <w:rsid w:val="007042BB"/>
    <w:rsid w:val="0070570C"/>
    <w:rsid w:val="007113B6"/>
    <w:rsid w:val="00711AF5"/>
    <w:rsid w:val="00711F3E"/>
    <w:rsid w:val="00712E8D"/>
    <w:rsid w:val="00713BF0"/>
    <w:rsid w:val="00722D79"/>
    <w:rsid w:val="007329B0"/>
    <w:rsid w:val="007411F6"/>
    <w:rsid w:val="007412C2"/>
    <w:rsid w:val="0074538B"/>
    <w:rsid w:val="0074651C"/>
    <w:rsid w:val="007479C1"/>
    <w:rsid w:val="00753807"/>
    <w:rsid w:val="00753B99"/>
    <w:rsid w:val="00754D96"/>
    <w:rsid w:val="00756429"/>
    <w:rsid w:val="00760367"/>
    <w:rsid w:val="00760B71"/>
    <w:rsid w:val="00763BE8"/>
    <w:rsid w:val="00775156"/>
    <w:rsid w:val="00782B0D"/>
    <w:rsid w:val="007848A7"/>
    <w:rsid w:val="007863A4"/>
    <w:rsid w:val="00792C2A"/>
    <w:rsid w:val="007931A5"/>
    <w:rsid w:val="007963BA"/>
    <w:rsid w:val="007A3A76"/>
    <w:rsid w:val="007A5997"/>
    <w:rsid w:val="007A7106"/>
    <w:rsid w:val="007B24A3"/>
    <w:rsid w:val="007B2696"/>
    <w:rsid w:val="007C33D0"/>
    <w:rsid w:val="007C3AAB"/>
    <w:rsid w:val="007C5457"/>
    <w:rsid w:val="007C5C10"/>
    <w:rsid w:val="007C64EA"/>
    <w:rsid w:val="007D24DA"/>
    <w:rsid w:val="007E0CD0"/>
    <w:rsid w:val="007E1BAB"/>
    <w:rsid w:val="007E1DE3"/>
    <w:rsid w:val="007E5768"/>
    <w:rsid w:val="007F0A17"/>
    <w:rsid w:val="007F187F"/>
    <w:rsid w:val="007F5DBF"/>
    <w:rsid w:val="008008AE"/>
    <w:rsid w:val="00802489"/>
    <w:rsid w:val="00806603"/>
    <w:rsid w:val="00807F9E"/>
    <w:rsid w:val="00811809"/>
    <w:rsid w:val="008143CA"/>
    <w:rsid w:val="00814E7C"/>
    <w:rsid w:val="00820714"/>
    <w:rsid w:val="008230EB"/>
    <w:rsid w:val="008254C9"/>
    <w:rsid w:val="00825577"/>
    <w:rsid w:val="00825C23"/>
    <w:rsid w:val="00827611"/>
    <w:rsid w:val="008316E7"/>
    <w:rsid w:val="00837B73"/>
    <w:rsid w:val="008400CD"/>
    <w:rsid w:val="0084011F"/>
    <w:rsid w:val="00842CA5"/>
    <w:rsid w:val="00844515"/>
    <w:rsid w:val="008454AD"/>
    <w:rsid w:val="008500E2"/>
    <w:rsid w:val="00850474"/>
    <w:rsid w:val="00852683"/>
    <w:rsid w:val="008570E7"/>
    <w:rsid w:val="00865490"/>
    <w:rsid w:val="00867738"/>
    <w:rsid w:val="008702D3"/>
    <w:rsid w:val="008728B6"/>
    <w:rsid w:val="00875F65"/>
    <w:rsid w:val="00882CB2"/>
    <w:rsid w:val="00883B5A"/>
    <w:rsid w:val="008861AE"/>
    <w:rsid w:val="00891002"/>
    <w:rsid w:val="00897F13"/>
    <w:rsid w:val="008A4D9B"/>
    <w:rsid w:val="008B3595"/>
    <w:rsid w:val="008C14CB"/>
    <w:rsid w:val="008C3351"/>
    <w:rsid w:val="008C7333"/>
    <w:rsid w:val="008D4C79"/>
    <w:rsid w:val="008D7319"/>
    <w:rsid w:val="008E3724"/>
    <w:rsid w:val="008E3F78"/>
    <w:rsid w:val="008E7DA3"/>
    <w:rsid w:val="008F0917"/>
    <w:rsid w:val="00900A3E"/>
    <w:rsid w:val="00900F4D"/>
    <w:rsid w:val="0090139D"/>
    <w:rsid w:val="00901A3F"/>
    <w:rsid w:val="00903444"/>
    <w:rsid w:val="009034BD"/>
    <w:rsid w:val="00912D9B"/>
    <w:rsid w:val="00912FC7"/>
    <w:rsid w:val="009162B0"/>
    <w:rsid w:val="00916F4E"/>
    <w:rsid w:val="009208FE"/>
    <w:rsid w:val="00921234"/>
    <w:rsid w:val="009224A4"/>
    <w:rsid w:val="009227A7"/>
    <w:rsid w:val="009275A8"/>
    <w:rsid w:val="009362CF"/>
    <w:rsid w:val="0094126B"/>
    <w:rsid w:val="00945417"/>
    <w:rsid w:val="00953332"/>
    <w:rsid w:val="00954DD5"/>
    <w:rsid w:val="00955BC3"/>
    <w:rsid w:val="00963EBA"/>
    <w:rsid w:val="00964FE7"/>
    <w:rsid w:val="00965BC2"/>
    <w:rsid w:val="0096751A"/>
    <w:rsid w:val="00967AAD"/>
    <w:rsid w:val="00973052"/>
    <w:rsid w:val="00982719"/>
    <w:rsid w:val="0098387D"/>
    <w:rsid w:val="009845AA"/>
    <w:rsid w:val="0098617E"/>
    <w:rsid w:val="00986F29"/>
    <w:rsid w:val="0099065B"/>
    <w:rsid w:val="009945E9"/>
    <w:rsid w:val="00996F98"/>
    <w:rsid w:val="009A12CC"/>
    <w:rsid w:val="009A73DE"/>
    <w:rsid w:val="009B053C"/>
    <w:rsid w:val="009B0786"/>
    <w:rsid w:val="009B1EFE"/>
    <w:rsid w:val="009B7882"/>
    <w:rsid w:val="009C0C7D"/>
    <w:rsid w:val="009C10B9"/>
    <w:rsid w:val="009C150C"/>
    <w:rsid w:val="009C2E05"/>
    <w:rsid w:val="009D16D6"/>
    <w:rsid w:val="009D4530"/>
    <w:rsid w:val="009D55F9"/>
    <w:rsid w:val="009D79E3"/>
    <w:rsid w:val="009E131C"/>
    <w:rsid w:val="009E3A03"/>
    <w:rsid w:val="009E4759"/>
    <w:rsid w:val="009E4D91"/>
    <w:rsid w:val="009E740C"/>
    <w:rsid w:val="009E77F7"/>
    <w:rsid w:val="009F0FB6"/>
    <w:rsid w:val="009F16E2"/>
    <w:rsid w:val="009F2CBF"/>
    <w:rsid w:val="009F5E66"/>
    <w:rsid w:val="009F6BDC"/>
    <w:rsid w:val="00A01E2A"/>
    <w:rsid w:val="00A02844"/>
    <w:rsid w:val="00A0390D"/>
    <w:rsid w:val="00A05CB0"/>
    <w:rsid w:val="00A11E7D"/>
    <w:rsid w:val="00A1719D"/>
    <w:rsid w:val="00A20B22"/>
    <w:rsid w:val="00A20DDE"/>
    <w:rsid w:val="00A25795"/>
    <w:rsid w:val="00A25B38"/>
    <w:rsid w:val="00A27AB5"/>
    <w:rsid w:val="00A3052F"/>
    <w:rsid w:val="00A33943"/>
    <w:rsid w:val="00A356AB"/>
    <w:rsid w:val="00A42903"/>
    <w:rsid w:val="00A50573"/>
    <w:rsid w:val="00A5183F"/>
    <w:rsid w:val="00A547A6"/>
    <w:rsid w:val="00A55276"/>
    <w:rsid w:val="00A5531F"/>
    <w:rsid w:val="00A6283F"/>
    <w:rsid w:val="00A62E54"/>
    <w:rsid w:val="00A66C68"/>
    <w:rsid w:val="00A66D29"/>
    <w:rsid w:val="00A7179D"/>
    <w:rsid w:val="00A93811"/>
    <w:rsid w:val="00A95490"/>
    <w:rsid w:val="00A96EA7"/>
    <w:rsid w:val="00AA0A3C"/>
    <w:rsid w:val="00AA5CDA"/>
    <w:rsid w:val="00AB1E98"/>
    <w:rsid w:val="00AB3ABB"/>
    <w:rsid w:val="00AB484C"/>
    <w:rsid w:val="00AB576F"/>
    <w:rsid w:val="00AC0209"/>
    <w:rsid w:val="00AC5DDA"/>
    <w:rsid w:val="00AC6181"/>
    <w:rsid w:val="00AD021E"/>
    <w:rsid w:val="00AD0D19"/>
    <w:rsid w:val="00AD51AA"/>
    <w:rsid w:val="00AE3BBF"/>
    <w:rsid w:val="00AE3E02"/>
    <w:rsid w:val="00AE6EB0"/>
    <w:rsid w:val="00AF45DA"/>
    <w:rsid w:val="00B04AA4"/>
    <w:rsid w:val="00B074CD"/>
    <w:rsid w:val="00B1041E"/>
    <w:rsid w:val="00B123C5"/>
    <w:rsid w:val="00B1452E"/>
    <w:rsid w:val="00B17AF6"/>
    <w:rsid w:val="00B22198"/>
    <w:rsid w:val="00B24FD9"/>
    <w:rsid w:val="00B30B66"/>
    <w:rsid w:val="00B30D62"/>
    <w:rsid w:val="00B31106"/>
    <w:rsid w:val="00B33180"/>
    <w:rsid w:val="00B33520"/>
    <w:rsid w:val="00B33AFF"/>
    <w:rsid w:val="00B345E1"/>
    <w:rsid w:val="00B3466F"/>
    <w:rsid w:val="00B359DB"/>
    <w:rsid w:val="00B35F96"/>
    <w:rsid w:val="00B412FB"/>
    <w:rsid w:val="00B43822"/>
    <w:rsid w:val="00B44D72"/>
    <w:rsid w:val="00B46558"/>
    <w:rsid w:val="00B47C17"/>
    <w:rsid w:val="00B50112"/>
    <w:rsid w:val="00B5295B"/>
    <w:rsid w:val="00B548AB"/>
    <w:rsid w:val="00B57BF6"/>
    <w:rsid w:val="00B57CCB"/>
    <w:rsid w:val="00B57D78"/>
    <w:rsid w:val="00B617F0"/>
    <w:rsid w:val="00B662A0"/>
    <w:rsid w:val="00B70C33"/>
    <w:rsid w:val="00B72EC4"/>
    <w:rsid w:val="00B74376"/>
    <w:rsid w:val="00B752E9"/>
    <w:rsid w:val="00B764B9"/>
    <w:rsid w:val="00B77E94"/>
    <w:rsid w:val="00B80EDD"/>
    <w:rsid w:val="00B82399"/>
    <w:rsid w:val="00B82D3A"/>
    <w:rsid w:val="00B8324A"/>
    <w:rsid w:val="00B83BAA"/>
    <w:rsid w:val="00B83D62"/>
    <w:rsid w:val="00B84007"/>
    <w:rsid w:val="00B85836"/>
    <w:rsid w:val="00B85A43"/>
    <w:rsid w:val="00B91405"/>
    <w:rsid w:val="00B923B0"/>
    <w:rsid w:val="00B95A37"/>
    <w:rsid w:val="00B973A1"/>
    <w:rsid w:val="00BA17BA"/>
    <w:rsid w:val="00BA2856"/>
    <w:rsid w:val="00BA48E5"/>
    <w:rsid w:val="00BA5082"/>
    <w:rsid w:val="00BA5F5B"/>
    <w:rsid w:val="00BA6EBF"/>
    <w:rsid w:val="00BA7E68"/>
    <w:rsid w:val="00BB04E7"/>
    <w:rsid w:val="00BB0A3E"/>
    <w:rsid w:val="00BB0ED7"/>
    <w:rsid w:val="00BB162A"/>
    <w:rsid w:val="00BC02E8"/>
    <w:rsid w:val="00BC09F5"/>
    <w:rsid w:val="00BC4671"/>
    <w:rsid w:val="00BD1133"/>
    <w:rsid w:val="00BD59CD"/>
    <w:rsid w:val="00BD5CDA"/>
    <w:rsid w:val="00BD6573"/>
    <w:rsid w:val="00BE4D73"/>
    <w:rsid w:val="00BF0E75"/>
    <w:rsid w:val="00BF63B6"/>
    <w:rsid w:val="00C0151B"/>
    <w:rsid w:val="00C01DDD"/>
    <w:rsid w:val="00C03268"/>
    <w:rsid w:val="00C0708E"/>
    <w:rsid w:val="00C10AC6"/>
    <w:rsid w:val="00C1601C"/>
    <w:rsid w:val="00C22D7F"/>
    <w:rsid w:val="00C45096"/>
    <w:rsid w:val="00C5042F"/>
    <w:rsid w:val="00C51611"/>
    <w:rsid w:val="00C56043"/>
    <w:rsid w:val="00C56E7D"/>
    <w:rsid w:val="00C63AE0"/>
    <w:rsid w:val="00C700D5"/>
    <w:rsid w:val="00C72D9A"/>
    <w:rsid w:val="00C766D1"/>
    <w:rsid w:val="00C809EC"/>
    <w:rsid w:val="00C8431E"/>
    <w:rsid w:val="00C860CF"/>
    <w:rsid w:val="00C872B7"/>
    <w:rsid w:val="00C90A83"/>
    <w:rsid w:val="00C9321E"/>
    <w:rsid w:val="00C94258"/>
    <w:rsid w:val="00C96354"/>
    <w:rsid w:val="00C9668F"/>
    <w:rsid w:val="00C975E5"/>
    <w:rsid w:val="00C9787B"/>
    <w:rsid w:val="00CA1FBD"/>
    <w:rsid w:val="00CA47FE"/>
    <w:rsid w:val="00CA57BC"/>
    <w:rsid w:val="00CB01B0"/>
    <w:rsid w:val="00CB3C71"/>
    <w:rsid w:val="00CB583C"/>
    <w:rsid w:val="00CC0F57"/>
    <w:rsid w:val="00CC3843"/>
    <w:rsid w:val="00CC3EC8"/>
    <w:rsid w:val="00CC7AEC"/>
    <w:rsid w:val="00CD1661"/>
    <w:rsid w:val="00CD1765"/>
    <w:rsid w:val="00CE45F0"/>
    <w:rsid w:val="00CF04E3"/>
    <w:rsid w:val="00CF0DC0"/>
    <w:rsid w:val="00CF4B63"/>
    <w:rsid w:val="00CF78A3"/>
    <w:rsid w:val="00CF7913"/>
    <w:rsid w:val="00D05967"/>
    <w:rsid w:val="00D06B79"/>
    <w:rsid w:val="00D14EC6"/>
    <w:rsid w:val="00D164FC"/>
    <w:rsid w:val="00D16645"/>
    <w:rsid w:val="00D17308"/>
    <w:rsid w:val="00D21C54"/>
    <w:rsid w:val="00D21CC1"/>
    <w:rsid w:val="00D24D7D"/>
    <w:rsid w:val="00D2768F"/>
    <w:rsid w:val="00D27D3D"/>
    <w:rsid w:val="00D30E95"/>
    <w:rsid w:val="00D34C74"/>
    <w:rsid w:val="00D406BC"/>
    <w:rsid w:val="00D40A7A"/>
    <w:rsid w:val="00D40B1B"/>
    <w:rsid w:val="00D40DAA"/>
    <w:rsid w:val="00D4104B"/>
    <w:rsid w:val="00D44A29"/>
    <w:rsid w:val="00D47923"/>
    <w:rsid w:val="00D577F1"/>
    <w:rsid w:val="00D62D37"/>
    <w:rsid w:val="00D63DCF"/>
    <w:rsid w:val="00D64951"/>
    <w:rsid w:val="00D67459"/>
    <w:rsid w:val="00D718C8"/>
    <w:rsid w:val="00D71E0A"/>
    <w:rsid w:val="00D7650C"/>
    <w:rsid w:val="00D829E7"/>
    <w:rsid w:val="00D82FE8"/>
    <w:rsid w:val="00D926C9"/>
    <w:rsid w:val="00D96736"/>
    <w:rsid w:val="00D97681"/>
    <w:rsid w:val="00DA1709"/>
    <w:rsid w:val="00DA4A0F"/>
    <w:rsid w:val="00DA6801"/>
    <w:rsid w:val="00DB34EF"/>
    <w:rsid w:val="00DB5813"/>
    <w:rsid w:val="00DB624F"/>
    <w:rsid w:val="00DB644C"/>
    <w:rsid w:val="00DB6DAB"/>
    <w:rsid w:val="00DC282E"/>
    <w:rsid w:val="00DC5C16"/>
    <w:rsid w:val="00DC69EC"/>
    <w:rsid w:val="00DC7CFE"/>
    <w:rsid w:val="00DD3909"/>
    <w:rsid w:val="00DD407E"/>
    <w:rsid w:val="00DE209A"/>
    <w:rsid w:val="00DE5F40"/>
    <w:rsid w:val="00DF0798"/>
    <w:rsid w:val="00DF0CBB"/>
    <w:rsid w:val="00DF1E34"/>
    <w:rsid w:val="00DF4763"/>
    <w:rsid w:val="00DF4ACC"/>
    <w:rsid w:val="00DF5296"/>
    <w:rsid w:val="00E02181"/>
    <w:rsid w:val="00E02B01"/>
    <w:rsid w:val="00E10D80"/>
    <w:rsid w:val="00E12FA7"/>
    <w:rsid w:val="00E14B91"/>
    <w:rsid w:val="00E22B68"/>
    <w:rsid w:val="00E24865"/>
    <w:rsid w:val="00E251D0"/>
    <w:rsid w:val="00E33049"/>
    <w:rsid w:val="00E335D5"/>
    <w:rsid w:val="00E3436C"/>
    <w:rsid w:val="00E345A5"/>
    <w:rsid w:val="00E374D2"/>
    <w:rsid w:val="00E40428"/>
    <w:rsid w:val="00E47802"/>
    <w:rsid w:val="00E549D4"/>
    <w:rsid w:val="00E6397C"/>
    <w:rsid w:val="00E82525"/>
    <w:rsid w:val="00E8569D"/>
    <w:rsid w:val="00E91FAE"/>
    <w:rsid w:val="00E954C6"/>
    <w:rsid w:val="00EA3DE2"/>
    <w:rsid w:val="00EB1FAF"/>
    <w:rsid w:val="00EB69C6"/>
    <w:rsid w:val="00EB6C32"/>
    <w:rsid w:val="00EB6C63"/>
    <w:rsid w:val="00EC1CFB"/>
    <w:rsid w:val="00EC4FE2"/>
    <w:rsid w:val="00EC57F9"/>
    <w:rsid w:val="00EC69D5"/>
    <w:rsid w:val="00ED090B"/>
    <w:rsid w:val="00ED66A9"/>
    <w:rsid w:val="00EE0A46"/>
    <w:rsid w:val="00EE7C7A"/>
    <w:rsid w:val="00EF2D07"/>
    <w:rsid w:val="00EF740A"/>
    <w:rsid w:val="00F00631"/>
    <w:rsid w:val="00F00AE8"/>
    <w:rsid w:val="00F015F5"/>
    <w:rsid w:val="00F05E05"/>
    <w:rsid w:val="00F061B8"/>
    <w:rsid w:val="00F076D0"/>
    <w:rsid w:val="00F077CF"/>
    <w:rsid w:val="00F11AD4"/>
    <w:rsid w:val="00F1339F"/>
    <w:rsid w:val="00F13441"/>
    <w:rsid w:val="00F15755"/>
    <w:rsid w:val="00F17606"/>
    <w:rsid w:val="00F224C0"/>
    <w:rsid w:val="00F22D34"/>
    <w:rsid w:val="00F23116"/>
    <w:rsid w:val="00F33FA3"/>
    <w:rsid w:val="00F37910"/>
    <w:rsid w:val="00F4233C"/>
    <w:rsid w:val="00F43EFF"/>
    <w:rsid w:val="00F54AEE"/>
    <w:rsid w:val="00F57272"/>
    <w:rsid w:val="00F631CC"/>
    <w:rsid w:val="00F671FF"/>
    <w:rsid w:val="00F7071C"/>
    <w:rsid w:val="00F714E1"/>
    <w:rsid w:val="00F72059"/>
    <w:rsid w:val="00F728E1"/>
    <w:rsid w:val="00F77B75"/>
    <w:rsid w:val="00F81460"/>
    <w:rsid w:val="00F87A35"/>
    <w:rsid w:val="00F90740"/>
    <w:rsid w:val="00F91E5F"/>
    <w:rsid w:val="00F93DB3"/>
    <w:rsid w:val="00F94735"/>
    <w:rsid w:val="00F96A40"/>
    <w:rsid w:val="00F97881"/>
    <w:rsid w:val="00FA2F88"/>
    <w:rsid w:val="00FA478C"/>
    <w:rsid w:val="00FB1D93"/>
    <w:rsid w:val="00FB3230"/>
    <w:rsid w:val="00FB66C7"/>
    <w:rsid w:val="00FC217A"/>
    <w:rsid w:val="00FC4448"/>
    <w:rsid w:val="00FC48FE"/>
    <w:rsid w:val="00FC6E9C"/>
    <w:rsid w:val="00FD123F"/>
    <w:rsid w:val="00FE1A42"/>
    <w:rsid w:val="00FE1C2A"/>
    <w:rsid w:val="00FE4557"/>
    <w:rsid w:val="00FF366A"/>
    <w:rsid w:val="00FF711A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9CD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qFormat/>
    <w:rsid w:val="00BD59CD"/>
    <w:pPr>
      <w:keepNext/>
      <w:spacing w:after="0" w:line="240" w:lineRule="auto"/>
      <w:ind w:right="566"/>
      <w:jc w:val="both"/>
      <w:outlineLvl w:val="0"/>
    </w:pPr>
    <w:rPr>
      <w:rFonts w:ascii="Times New Roman" w:hAnsi="Times New Roman"/>
      <w:sz w:val="24"/>
      <w:szCs w:val="20"/>
    </w:rPr>
  </w:style>
  <w:style w:type="paragraph" w:styleId="Titolo2">
    <w:name w:val="heading 2"/>
    <w:basedOn w:val="Normale"/>
    <w:next w:val="Normale"/>
    <w:qFormat/>
    <w:rsid w:val="00BD59CD"/>
    <w:pPr>
      <w:keepNext/>
      <w:spacing w:after="0" w:line="240" w:lineRule="auto"/>
      <w:ind w:right="566"/>
      <w:jc w:val="center"/>
      <w:outlineLvl w:val="1"/>
    </w:pPr>
    <w:rPr>
      <w:rFonts w:ascii="Times New Roman" w:hAnsi="Times New Roman"/>
      <w:sz w:val="24"/>
      <w:szCs w:val="20"/>
    </w:rPr>
  </w:style>
  <w:style w:type="paragraph" w:styleId="Titolo3">
    <w:name w:val="heading 3"/>
    <w:basedOn w:val="Normale"/>
    <w:next w:val="Normale"/>
    <w:qFormat/>
    <w:rsid w:val="00BD59CD"/>
    <w:pPr>
      <w:keepNext/>
      <w:spacing w:after="0" w:line="360" w:lineRule="auto"/>
      <w:ind w:right="566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Titolo6">
    <w:name w:val="heading 6"/>
    <w:basedOn w:val="Normale"/>
    <w:next w:val="Normale"/>
    <w:qFormat/>
    <w:rsid w:val="00BD59CD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rsid w:val="00BD59CD"/>
    <w:pPr>
      <w:keepNext/>
      <w:spacing w:after="0" w:line="479" w:lineRule="atLeast"/>
      <w:outlineLvl w:val="8"/>
    </w:pPr>
    <w:rPr>
      <w:rFonts w:ascii="Times New Roman" w:hAnsi="Times New Roman"/>
      <w:b/>
      <w:bCs/>
      <w:i/>
      <w:iCs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sid w:val="00BD59CD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2Carattere">
    <w:name w:val="Titolo 2 Carattere"/>
    <w:rsid w:val="00BD59CD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3Carattere">
    <w:name w:val="Titolo 3 Carattere"/>
    <w:rsid w:val="00BD59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6Carattere">
    <w:name w:val="Titolo 6 Carattere"/>
    <w:rsid w:val="00BD59C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olo9Carattere">
    <w:name w:val="Titolo 9 Carattere"/>
    <w:rsid w:val="00BD59CD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customStyle="1" w:styleId="Corpotesto1">
    <w:name w:val="Corpo testo1"/>
    <w:aliases w:val="heading_txt,CV Body Text"/>
    <w:basedOn w:val="Normale"/>
    <w:semiHidden/>
    <w:rsid w:val="00BD59CD"/>
    <w:pPr>
      <w:spacing w:after="0" w:line="240" w:lineRule="auto"/>
      <w:ind w:right="566"/>
      <w:jc w:val="both"/>
    </w:pPr>
    <w:rPr>
      <w:rFonts w:ascii="Times New Roman" w:hAnsi="Times New Roman"/>
      <w:sz w:val="24"/>
      <w:szCs w:val="20"/>
    </w:rPr>
  </w:style>
  <w:style w:type="character" w:customStyle="1" w:styleId="CorpodeltestoCarattere">
    <w:name w:val="Corpo del testo Carattere"/>
    <w:aliases w:val="heading_txt Carattere,CV Body Text Carattere"/>
    <w:rsid w:val="00BD59CD"/>
    <w:rPr>
      <w:rFonts w:ascii="Times New Roman" w:eastAsia="Times New Roman" w:hAnsi="Times New Roman" w:cs="Times New Roman"/>
      <w:sz w:val="24"/>
      <w:szCs w:val="20"/>
    </w:rPr>
  </w:style>
  <w:style w:type="paragraph" w:styleId="Corpodeltesto2">
    <w:name w:val="Body Text 2"/>
    <w:basedOn w:val="Normale"/>
    <w:semiHidden/>
    <w:rsid w:val="00BD59CD"/>
    <w:pPr>
      <w:spacing w:after="0" w:line="360" w:lineRule="auto"/>
      <w:ind w:right="567"/>
      <w:jc w:val="both"/>
    </w:pPr>
    <w:rPr>
      <w:rFonts w:ascii="Times New Roman" w:hAnsi="Times New Roman"/>
      <w:sz w:val="24"/>
      <w:szCs w:val="20"/>
    </w:rPr>
  </w:style>
  <w:style w:type="character" w:customStyle="1" w:styleId="Corpodeltesto2Carattere">
    <w:name w:val="Corpo del testo 2 Carattere"/>
    <w:rsid w:val="00BD59CD"/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uiPriority w:val="99"/>
    <w:rsid w:val="00BD59CD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PidipaginaCarattere">
    <w:name w:val="Piè di pagina Carattere"/>
    <w:uiPriority w:val="99"/>
    <w:rsid w:val="00BD59CD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semiHidden/>
    <w:rsid w:val="00BD59CD"/>
  </w:style>
  <w:style w:type="paragraph" w:styleId="Corpodeltesto3">
    <w:name w:val="Body Text 3"/>
    <w:basedOn w:val="Normale"/>
    <w:semiHidden/>
    <w:rsid w:val="00BD59C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orpodeltesto3Carattere">
    <w:name w:val="Corpo del testo 3 Carattere"/>
    <w:rsid w:val="00BD59CD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rsid w:val="00BD59CD"/>
    <w:rPr>
      <w:color w:val="0000FF"/>
      <w:u w:val="single"/>
    </w:rPr>
  </w:style>
  <w:style w:type="paragraph" w:customStyle="1" w:styleId="a4TDTestodocumento">
    <w:name w:val="a4) T&amp;D Testo documento"/>
    <w:basedOn w:val="Normale"/>
    <w:rsid w:val="00BD59CD"/>
    <w:pPr>
      <w:widowControl w:val="0"/>
      <w:adjustRightInd w:val="0"/>
      <w:spacing w:after="0" w:line="360" w:lineRule="auto"/>
      <w:jc w:val="both"/>
      <w:textAlignment w:val="baseline"/>
    </w:pPr>
    <w:rPr>
      <w:rFonts w:ascii="Verdana" w:hAnsi="Verdana"/>
      <w:sz w:val="20"/>
      <w:szCs w:val="18"/>
    </w:rPr>
  </w:style>
  <w:style w:type="paragraph" w:styleId="Intestazione">
    <w:name w:val="header"/>
    <w:basedOn w:val="Normale"/>
    <w:uiPriority w:val="99"/>
    <w:rsid w:val="00BD59CD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uiPriority w:val="99"/>
    <w:rsid w:val="00BD59CD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">
    <w:name w:val="Heading3"/>
    <w:basedOn w:val="Normale"/>
    <w:rsid w:val="00BD59CD"/>
    <w:pPr>
      <w:keepNext/>
      <w:widowControl w:val="0"/>
      <w:autoSpaceDE w:val="0"/>
      <w:autoSpaceDN w:val="0"/>
      <w:adjustRightInd w:val="0"/>
      <w:spacing w:before="240" w:after="120" w:line="240" w:lineRule="auto"/>
      <w:jc w:val="both"/>
    </w:pPr>
    <w:rPr>
      <w:rFonts w:ascii="Arial" w:eastAsia="Arial Unicode MS" w:hAnsi="Arial" w:cs="Arial"/>
      <w:sz w:val="12"/>
      <w:szCs w:val="12"/>
    </w:rPr>
  </w:style>
  <w:style w:type="paragraph" w:styleId="Testonotaapidipagina">
    <w:name w:val="footnote text"/>
    <w:basedOn w:val="Normale"/>
    <w:uiPriority w:val="99"/>
    <w:unhideWhenUsed/>
    <w:rsid w:val="00BD59C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uiPriority w:val="99"/>
    <w:rsid w:val="00BD59CD"/>
    <w:rPr>
      <w:rFonts w:ascii="Times New Roman" w:eastAsia="Times New Roman" w:hAnsi="Times New Roman" w:cs="Times New Roman"/>
      <w:sz w:val="20"/>
      <w:szCs w:val="20"/>
    </w:rPr>
  </w:style>
  <w:style w:type="paragraph" w:styleId="Testodelblocco">
    <w:name w:val="Block Text"/>
    <w:basedOn w:val="Normale"/>
    <w:semiHidden/>
    <w:rsid w:val="00BD59CD"/>
    <w:pPr>
      <w:tabs>
        <w:tab w:val="left" w:pos="8820"/>
      </w:tabs>
      <w:spacing w:after="0" w:line="360" w:lineRule="auto"/>
      <w:ind w:left="180" w:right="459" w:firstLine="360"/>
      <w:jc w:val="both"/>
    </w:pPr>
    <w:rPr>
      <w:rFonts w:ascii="Times New Roman" w:hAnsi="Times New Roman"/>
      <w:bCs/>
      <w:sz w:val="24"/>
      <w:szCs w:val="20"/>
    </w:rPr>
  </w:style>
  <w:style w:type="paragraph" w:customStyle="1" w:styleId="Elencoacolori-Colore11">
    <w:name w:val="Elenco a colori - Colore 11"/>
    <w:basedOn w:val="Normale"/>
    <w:qFormat/>
    <w:rsid w:val="00BD59CD"/>
    <w:pPr>
      <w:ind w:left="720"/>
      <w:contextualSpacing/>
    </w:pPr>
  </w:style>
  <w:style w:type="paragraph" w:styleId="Sottotitolo">
    <w:name w:val="Subtitle"/>
    <w:basedOn w:val="Normale"/>
    <w:qFormat/>
    <w:rsid w:val="00BD59C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SottotitoloCarattere">
    <w:name w:val="Sottotitolo Carattere"/>
    <w:rsid w:val="00BD59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stofumetto">
    <w:name w:val="Balloon Text"/>
    <w:basedOn w:val="Normale"/>
    <w:semiHidden/>
    <w:unhideWhenUsed/>
    <w:rsid w:val="00BD59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semiHidden/>
    <w:rsid w:val="00BD59CD"/>
    <w:rPr>
      <w:rFonts w:ascii="Tahoma" w:hAnsi="Tahoma" w:cs="Tahoma"/>
      <w:sz w:val="16"/>
      <w:szCs w:val="16"/>
    </w:rPr>
  </w:style>
  <w:style w:type="character" w:styleId="Rimandonotaapidipagina">
    <w:name w:val="footnote reference"/>
    <w:semiHidden/>
    <w:unhideWhenUsed/>
    <w:rsid w:val="00BD59CD"/>
    <w:rPr>
      <w:vertAlign w:val="superscript"/>
    </w:rPr>
  </w:style>
  <w:style w:type="paragraph" w:customStyle="1" w:styleId="Normale12pt">
    <w:name w:val="Normale + 12 pt"/>
    <w:aliases w:val="Giustificato,prima 12  pt"/>
    <w:basedOn w:val="Normale"/>
    <w:rsid w:val="00BD59CD"/>
    <w:pPr>
      <w:numPr>
        <w:numId w:val="1"/>
      </w:numPr>
      <w:spacing w:before="100" w:beforeAutospacing="1"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Enfasigrassetto">
    <w:name w:val="Strong"/>
    <w:uiPriority w:val="99"/>
    <w:qFormat/>
    <w:rsid w:val="00BD59CD"/>
    <w:rPr>
      <w:b/>
      <w:bCs/>
    </w:rPr>
  </w:style>
  <w:style w:type="paragraph" w:customStyle="1" w:styleId="provvestremo">
    <w:name w:val="provv_estremo"/>
    <w:basedOn w:val="Normale"/>
    <w:rsid w:val="00BD59CD"/>
    <w:pP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Grigliamedia21">
    <w:name w:val="Griglia media 21"/>
    <w:qFormat/>
    <w:rsid w:val="00BD59CD"/>
    <w:rPr>
      <w:sz w:val="22"/>
      <w:szCs w:val="22"/>
    </w:rPr>
  </w:style>
  <w:style w:type="character" w:customStyle="1" w:styleId="NessunaspaziaturaCarattere">
    <w:name w:val="Nessuna spaziatura Carattere"/>
    <w:rsid w:val="00BD59CD"/>
    <w:rPr>
      <w:sz w:val="22"/>
      <w:szCs w:val="22"/>
      <w:lang w:val="it-IT" w:eastAsia="it-IT" w:bidi="ar-SA"/>
    </w:rPr>
  </w:style>
  <w:style w:type="paragraph" w:styleId="NormaleWeb">
    <w:name w:val="Normal (Web)"/>
    <w:basedOn w:val="Normale"/>
    <w:unhideWhenUsed/>
    <w:rsid w:val="00BD59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fondoacolori-Colore11">
    <w:name w:val="Sfondo a colori - Colore 11"/>
    <w:hidden/>
    <w:semiHidden/>
    <w:rsid w:val="00BD59CD"/>
    <w:rPr>
      <w:sz w:val="22"/>
      <w:szCs w:val="22"/>
    </w:rPr>
  </w:style>
  <w:style w:type="paragraph" w:customStyle="1" w:styleId="Corpotesto2">
    <w:name w:val="Corpo testo2"/>
    <w:basedOn w:val="Normale"/>
    <w:link w:val="CorpotestoCarattere"/>
    <w:uiPriority w:val="99"/>
    <w:semiHidden/>
    <w:unhideWhenUsed/>
    <w:rsid w:val="00EC1CFB"/>
    <w:pPr>
      <w:spacing w:after="120"/>
    </w:pPr>
  </w:style>
  <w:style w:type="character" w:customStyle="1" w:styleId="CorpotestoCarattere">
    <w:name w:val="Corpo testo Carattere"/>
    <w:link w:val="Corpotesto2"/>
    <w:uiPriority w:val="99"/>
    <w:semiHidden/>
    <w:rsid w:val="00EC1CFB"/>
    <w:rPr>
      <w:sz w:val="22"/>
      <w:szCs w:val="22"/>
    </w:rPr>
  </w:style>
  <w:style w:type="paragraph" w:styleId="Titolo">
    <w:name w:val="Title"/>
    <w:basedOn w:val="Normale"/>
    <w:link w:val="TitoloCarattere"/>
    <w:qFormat/>
    <w:rsid w:val="00EC1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oloCarattere">
    <w:name w:val="Titolo Carattere"/>
    <w:link w:val="Titolo"/>
    <w:rsid w:val="00EC1CFB"/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3C4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1"/>
    <w:uiPriority w:val="99"/>
    <w:unhideWhenUsed/>
    <w:rsid w:val="007411F6"/>
    <w:pPr>
      <w:spacing w:after="120"/>
    </w:pPr>
  </w:style>
  <w:style w:type="character" w:customStyle="1" w:styleId="CorpotestoCarattere1">
    <w:name w:val="Corpo testo Carattere1"/>
    <w:link w:val="Corpotesto"/>
    <w:uiPriority w:val="99"/>
    <w:rsid w:val="007411F6"/>
    <w:rPr>
      <w:sz w:val="22"/>
      <w:szCs w:val="22"/>
    </w:rPr>
  </w:style>
  <w:style w:type="character" w:styleId="Rimandocommento">
    <w:name w:val="annotation reference"/>
    <w:uiPriority w:val="99"/>
    <w:semiHidden/>
    <w:unhideWhenUsed/>
    <w:rsid w:val="009E77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77F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77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77F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E77F7"/>
    <w:rPr>
      <w:b/>
      <w:bCs/>
    </w:rPr>
  </w:style>
  <w:style w:type="paragraph" w:customStyle="1" w:styleId="Default">
    <w:name w:val="Default"/>
    <w:rsid w:val="00DC28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TableContents">
    <w:name w:val="Table Contents"/>
    <w:basedOn w:val="Normale"/>
    <w:rsid w:val="00F43EF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7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B764B9"/>
    <w:rPr>
      <w:rFonts w:ascii="Courier New" w:hAnsi="Courier New" w:cs="Courier New"/>
    </w:rPr>
  </w:style>
  <w:style w:type="paragraph" w:customStyle="1" w:styleId="CVNormal">
    <w:name w:val="CV Normal"/>
    <w:basedOn w:val="Normale"/>
    <w:rsid w:val="00DB6DAB"/>
    <w:pPr>
      <w:suppressAutoHyphens/>
      <w:spacing w:after="0" w:line="240" w:lineRule="auto"/>
      <w:ind w:left="113" w:right="113"/>
    </w:pPr>
    <w:rPr>
      <w:rFonts w:ascii="Arial Narrow" w:hAnsi="Arial Narrow"/>
      <w:sz w:val="20"/>
      <w:szCs w:val="20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43584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F0798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5E66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9F5E66"/>
    <w:rPr>
      <w:sz w:val="22"/>
      <w:szCs w:val="22"/>
    </w:rPr>
  </w:style>
  <w:style w:type="paragraph" w:customStyle="1" w:styleId="Corpodeltesto1">
    <w:name w:val="Corpo del testo1"/>
    <w:basedOn w:val="Normale"/>
    <w:semiHidden/>
    <w:rsid w:val="005F50B8"/>
    <w:pPr>
      <w:spacing w:after="220" w:line="220" w:lineRule="atLeast"/>
      <w:ind w:left="1080"/>
    </w:pPr>
    <w:rPr>
      <w:rFonts w:ascii="Times New Roman" w:hAnsi="Times New Roman"/>
      <w:sz w:val="20"/>
      <w:szCs w:val="20"/>
    </w:rPr>
  </w:style>
  <w:style w:type="paragraph" w:customStyle="1" w:styleId="Nomesociet">
    <w:name w:val="Nome società"/>
    <w:basedOn w:val="Normale"/>
    <w:rsid w:val="005F50B8"/>
    <w:pPr>
      <w:keepNext/>
      <w:keepLines/>
      <w:spacing w:after="0" w:line="220" w:lineRule="atLeast"/>
      <w:ind w:left="1080"/>
    </w:pPr>
    <w:rPr>
      <w:rFonts w:ascii="Times New Roman" w:hAnsi="Times New Roman"/>
      <w:spacing w:val="-30"/>
      <w:kern w:val="28"/>
      <w:sz w:val="60"/>
      <w:szCs w:val="20"/>
    </w:rPr>
  </w:style>
  <w:style w:type="paragraph" w:customStyle="1" w:styleId="Text1">
    <w:name w:val="Text 1"/>
    <w:basedOn w:val="Normale"/>
    <w:rsid w:val="005F50B8"/>
    <w:pPr>
      <w:tabs>
        <w:tab w:val="left" w:pos="2161"/>
      </w:tabs>
      <w:spacing w:after="240" w:line="240" w:lineRule="auto"/>
      <w:ind w:left="1441"/>
      <w:jc w:val="both"/>
    </w:pPr>
    <w:rPr>
      <w:rFonts w:ascii="Times New Roman" w:hAnsi="Times New Roman"/>
      <w:sz w:val="24"/>
      <w:szCs w:val="20"/>
    </w:rPr>
  </w:style>
  <w:style w:type="paragraph" w:customStyle="1" w:styleId="OmniPage9">
    <w:name w:val="OmniPage #9"/>
    <w:rsid w:val="005F50B8"/>
    <w:pPr>
      <w:tabs>
        <w:tab w:val="left" w:pos="50"/>
        <w:tab w:val="right" w:pos="8652"/>
      </w:tabs>
      <w:jc w:val="both"/>
    </w:pPr>
    <w:rPr>
      <w:rFonts w:ascii="MS Serif" w:hAnsi="MS Seri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363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3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ABDB-236F-4173-B0D9-41F47A28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ATTO UNILATERALE D’OBBLIGO</vt:lpstr>
    </vt:vector>
  </TitlesOfParts>
  <Company>Hewlett-Packard Company</Company>
  <LinksUpToDate>false</LinksUpToDate>
  <CharactersWithSpaces>3127</CharactersWithSpaces>
  <SharedDoc>false</SharedDoc>
  <HLinks>
    <vt:vector size="6" baseType="variant">
      <vt:variant>
        <vt:i4>1114133</vt:i4>
      </vt:variant>
      <vt:variant>
        <vt:i4>0</vt:i4>
      </vt:variant>
      <vt:variant>
        <vt:i4>0</vt:i4>
      </vt:variant>
      <vt:variant>
        <vt:i4>5</vt:i4>
      </vt:variant>
      <vt:variant>
        <vt:lpwstr>http://www.uniba.it/internazionale/mobilita-in-uscita/studenti/progetto-global-doc/outgoing/progetto-global-doc-1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UNILATERALE D’OBBLIGO</dc:title>
  <dc:subject/>
  <dc:creator>Casalino</dc:creator>
  <cp:keywords/>
  <cp:lastModifiedBy>luisadaniello</cp:lastModifiedBy>
  <cp:revision>7</cp:revision>
  <cp:lastPrinted>2018-01-12T10:32:00Z</cp:lastPrinted>
  <dcterms:created xsi:type="dcterms:W3CDTF">2018-03-08T11:12:00Z</dcterms:created>
  <dcterms:modified xsi:type="dcterms:W3CDTF">2018-06-27T10:41:00Z</dcterms:modified>
</cp:coreProperties>
</file>