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24C4E68B" w:rsidR="001166B5" w:rsidRDefault="002B5A8A" w:rsidP="002B5A8A">
      <w:pPr>
        <w:tabs>
          <w:tab w:val="right" w:pos="8280"/>
        </w:tabs>
        <w:spacing w:after="0"/>
        <w:ind w:right="-22"/>
        <w:contextualSpacing/>
        <w:jc w:val="right"/>
        <w:rPr>
          <w:rFonts w:ascii="Verdana" w:hAnsi="Verdana"/>
          <w:caps/>
          <w:color w:val="002060"/>
          <w:sz w:val="20"/>
          <w:lang w:val="en-GB"/>
        </w:rPr>
      </w:pPr>
      <w:r>
        <w:rPr>
          <w:rFonts w:ascii="Verdana" w:hAnsi="Verdana"/>
          <w:caps/>
          <w:color w:val="002060"/>
          <w:sz w:val="20"/>
          <w:lang w:val="en-GB"/>
        </w:rPr>
        <w:t>ALLEGATO C</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77"/>
        <w:gridCol w:w="2228"/>
        <w:gridCol w:w="2179"/>
      </w:tblGrid>
      <w:tr w:rsidR="002B5A8A" w:rsidRPr="009F5B61" w14:paraId="56E939EA" w14:textId="77777777" w:rsidTr="00CF3BB1">
        <w:trPr>
          <w:trHeight w:val="314"/>
        </w:trPr>
        <w:tc>
          <w:tcPr>
            <w:tcW w:w="2228" w:type="dxa"/>
            <w:shd w:val="clear" w:color="auto" w:fill="FFFFFF"/>
          </w:tcPr>
          <w:p w14:paraId="56E939E5" w14:textId="77777777"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F503C4" w:rsidR="002B5A8A" w:rsidRPr="002B5A8A" w:rsidRDefault="002B5A8A" w:rsidP="00107B17">
            <w:pPr>
              <w:shd w:val="clear" w:color="auto" w:fill="FFFFFF"/>
              <w:ind w:right="-993"/>
              <w:jc w:val="center"/>
              <w:rPr>
                <w:rFonts w:ascii="Verdana" w:hAnsi="Verdana" w:cs="Arial"/>
                <w:b/>
                <w:color w:val="002060"/>
                <w:sz w:val="20"/>
                <w:lang w:val="it-IT"/>
              </w:rPr>
            </w:pPr>
            <w:r w:rsidRPr="008408D0">
              <w:rPr>
                <w:rFonts w:ascii="Verdana" w:hAnsi="Verdana" w:cs="Arial"/>
                <w:b/>
                <w:color w:val="002060"/>
                <w:sz w:val="20"/>
                <w:lang w:val="it-IT"/>
              </w:rPr>
              <w:t>Università degli Studi di Bari Aldo Moro</w:t>
            </w:r>
          </w:p>
        </w:tc>
      </w:tr>
      <w:tr w:rsidR="002B5A8A" w:rsidRPr="005E466D" w14:paraId="56E939F1" w14:textId="77777777" w:rsidTr="00107B17">
        <w:trPr>
          <w:trHeight w:val="314"/>
        </w:trPr>
        <w:tc>
          <w:tcPr>
            <w:tcW w:w="2228" w:type="dxa"/>
            <w:shd w:val="clear" w:color="auto" w:fill="FFFFFF"/>
          </w:tcPr>
          <w:p w14:paraId="56E939EB" w14:textId="2A9960D0"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2B5A8A" w:rsidRPr="005E466D" w:rsidRDefault="002B5A8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2B5A8A" w:rsidRPr="005E466D" w:rsidRDefault="002B5A8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391E27F" w:rsidR="002B5A8A" w:rsidRPr="005E466D" w:rsidRDefault="002B5A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6E939EF" w14:textId="155BB36B" w:rsidR="002B5A8A" w:rsidRPr="005E466D" w:rsidRDefault="002B5A8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2B5A8A" w:rsidRPr="005E466D" w:rsidRDefault="002B5A8A" w:rsidP="00107B17">
            <w:pPr>
              <w:shd w:val="clear" w:color="auto" w:fill="FFFFFF"/>
              <w:ind w:right="-993"/>
              <w:jc w:val="center"/>
              <w:rPr>
                <w:rFonts w:ascii="Verdana" w:hAnsi="Verdana" w:cs="Arial"/>
                <w:b/>
                <w:color w:val="002060"/>
                <w:sz w:val="20"/>
                <w:lang w:val="en-GB"/>
              </w:rPr>
            </w:pPr>
          </w:p>
        </w:tc>
      </w:tr>
      <w:tr w:rsidR="002B5A8A" w:rsidRPr="005E466D" w14:paraId="56E939F6" w14:textId="77777777" w:rsidTr="00107B17">
        <w:trPr>
          <w:trHeight w:val="472"/>
        </w:trPr>
        <w:tc>
          <w:tcPr>
            <w:tcW w:w="2228" w:type="dxa"/>
            <w:shd w:val="clear" w:color="auto" w:fill="FFFFFF"/>
          </w:tcPr>
          <w:p w14:paraId="56E939F2"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716998" w:rsidR="002B5A8A" w:rsidRPr="005E466D" w:rsidRDefault="002B5A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28" w:type="dxa"/>
            <w:shd w:val="clear" w:color="auto" w:fill="FFFFFF"/>
          </w:tcPr>
          <w:p w14:paraId="56E939F4" w14:textId="77777777" w:rsidR="002B5A8A" w:rsidRPr="005E466D" w:rsidRDefault="002B5A8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D4589AF" w:rsidR="002B5A8A" w:rsidRPr="005E466D" w:rsidRDefault="002B5A8A" w:rsidP="00107B17">
            <w:pPr>
              <w:shd w:val="clear" w:color="auto" w:fill="FFFFFF"/>
              <w:ind w:right="-993"/>
              <w:jc w:val="center"/>
              <w:rPr>
                <w:rFonts w:ascii="Verdana" w:hAnsi="Verdana" w:cs="Arial"/>
                <w:b/>
                <w:sz w:val="20"/>
                <w:lang w:val="en-GB"/>
              </w:rPr>
            </w:pPr>
            <w:r>
              <w:rPr>
                <w:rFonts w:ascii="Verdana" w:hAnsi="Verdana" w:cs="Arial"/>
                <w:b/>
                <w:sz w:val="20"/>
                <w:lang w:val="en-GB"/>
              </w:rPr>
              <w:t>Italy/IT</w:t>
            </w:r>
          </w:p>
        </w:tc>
      </w:tr>
      <w:tr w:rsidR="002B5A8A" w:rsidRPr="005E466D" w14:paraId="56E939FC" w14:textId="77777777" w:rsidTr="00107B17">
        <w:trPr>
          <w:trHeight w:val="811"/>
        </w:trPr>
        <w:tc>
          <w:tcPr>
            <w:tcW w:w="2228" w:type="dxa"/>
            <w:shd w:val="clear" w:color="auto" w:fill="FFFFFF"/>
          </w:tcPr>
          <w:p w14:paraId="56E939F7"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A7DFD84" w:rsidR="002B5A8A" w:rsidRPr="005E466D" w:rsidRDefault="002B5A8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2B5A8A"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2B5A8A" w:rsidRPr="00C17AB2" w:rsidRDefault="002B5A8A"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6E7379B5" w:rsidR="002B5A8A" w:rsidRPr="005E466D" w:rsidRDefault="002B5A8A" w:rsidP="00107B17">
            <w:pPr>
              <w:shd w:val="clear" w:color="auto" w:fill="FFFFFF"/>
              <w:ind w:right="-993"/>
              <w:jc w:val="left"/>
              <w:rPr>
                <w:rFonts w:ascii="Verdana" w:hAnsi="Verdana" w:cs="Arial"/>
                <w:b/>
                <w:color w:val="002060"/>
                <w:sz w:val="20"/>
                <w:lang w:val="fr-BE"/>
              </w:rPr>
            </w:pPr>
          </w:p>
        </w:tc>
      </w:tr>
      <w:tr w:rsidR="002B5A8A" w:rsidRPr="005F0E76" w14:paraId="56E93A03" w14:textId="77777777" w:rsidTr="00107B17">
        <w:trPr>
          <w:trHeight w:val="811"/>
        </w:trPr>
        <w:tc>
          <w:tcPr>
            <w:tcW w:w="2228" w:type="dxa"/>
            <w:shd w:val="clear" w:color="auto" w:fill="FFFFFF"/>
          </w:tcPr>
          <w:p w14:paraId="56E939FD" w14:textId="77777777" w:rsidR="002B5A8A" w:rsidRPr="00474BE2" w:rsidRDefault="002B5A8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2B5A8A" w:rsidRPr="005E466D" w:rsidRDefault="002B5A8A"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2B5A8A" w:rsidRPr="005E466D" w:rsidRDefault="002B5A8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2B5A8A" w:rsidRPr="00782942" w:rsidRDefault="002B5A8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2B5A8A" w:rsidRPr="00F8532D" w:rsidRDefault="002B5A8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2B5A8A" w:rsidRDefault="00A2743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&lt;250 employees</w:t>
            </w:r>
          </w:p>
          <w:p w14:paraId="56E93A02" w14:textId="03EC9074" w:rsidR="002B5A8A" w:rsidRPr="00F8532D" w:rsidRDefault="00A2743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AAC327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5A8A">
              <w:rPr>
                <w:rFonts w:ascii="Verdana" w:hAnsi="Verdana" w:cs="Calibri"/>
                <w:sz w:val="20"/>
                <w:lang w:val="en-GB"/>
              </w:rPr>
              <w:t xml:space="preserve"> </w:t>
            </w:r>
            <w:r w:rsidR="00A2743F">
              <w:rPr>
                <w:rFonts w:ascii="Verdana" w:hAnsi="Verdana" w:cs="Calibri"/>
                <w:sz w:val="20"/>
                <w:lang w:val="en-GB"/>
              </w:rPr>
              <w:t>Prof.</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704E" w14:textId="77777777" w:rsidR="00BE241D" w:rsidRDefault="00BE241D">
      <w:r>
        <w:separator/>
      </w:r>
    </w:p>
  </w:endnote>
  <w:endnote w:type="continuationSeparator" w:id="0">
    <w:p w14:paraId="313E6B13" w14:textId="77777777" w:rsidR="00BE241D" w:rsidRDefault="00BE241D">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313CA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B868" w14:textId="77777777" w:rsidR="00BE241D" w:rsidRDefault="00BE241D">
      <w:r>
        <w:separator/>
      </w:r>
    </w:p>
  </w:footnote>
  <w:footnote w:type="continuationSeparator" w:id="0">
    <w:p w14:paraId="1F47DF40" w14:textId="77777777" w:rsidR="00BE241D" w:rsidRDefault="00BE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8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CA1"/>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45"/>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15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5B"/>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3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598"/>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2743F"/>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41"/>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1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39C27BE0-63BB-4B44-9DC3-E029BC2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D8D735C-B344-4D15-B2AF-CFBE5002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427</Words>
  <Characters>2623</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Fabio Fanelli</cp:lastModifiedBy>
  <cp:revision>6</cp:revision>
  <cp:lastPrinted>2013-11-06T08:46:00Z</cp:lastPrinted>
  <dcterms:created xsi:type="dcterms:W3CDTF">2019-12-19T10:09:00Z</dcterms:created>
  <dcterms:modified xsi:type="dcterms:W3CDTF">2019-12-19T10:17:00Z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